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EF510F">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sidR="00EF510F">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B4560B" w:rsidRDefault="00E74624" w:rsidP="00B4560B">
      <w:pPr>
        <w:tabs>
          <w:tab w:val="left" w:pos="2922"/>
        </w:tabs>
        <w:spacing w:before="480" w:after="960"/>
        <w:jc w:val="center"/>
        <w:rPr>
          <w:b/>
          <w:sz w:val="26"/>
          <w:szCs w:val="26"/>
        </w:rPr>
      </w:pPr>
      <w:r>
        <w:rPr>
          <w:b/>
          <w:sz w:val="26"/>
          <w:szCs w:val="26"/>
        </w:rPr>
        <w:t>8</w:t>
      </w:r>
      <w:r w:rsidR="00D1669C">
        <w:rPr>
          <w:b/>
          <w:sz w:val="26"/>
          <w:szCs w:val="26"/>
        </w:rPr>
        <w:t>112</w:t>
      </w:r>
      <w:r w:rsidR="00B4560B" w:rsidRPr="00BE1732">
        <w:rPr>
          <w:b/>
          <w:sz w:val="26"/>
          <w:szCs w:val="26"/>
        </w:rPr>
        <w:t>П "</w:t>
      </w:r>
      <w:r w:rsidR="00D1669C" w:rsidRPr="00D1669C">
        <w:rPr>
          <w:b/>
          <w:sz w:val="26"/>
          <w:szCs w:val="26"/>
        </w:rPr>
        <w:t xml:space="preserve"> </w:t>
      </w:r>
      <w:r w:rsidR="00D1669C" w:rsidRPr="0091297A">
        <w:rPr>
          <w:b/>
          <w:sz w:val="26"/>
          <w:szCs w:val="26"/>
        </w:rPr>
        <w:t xml:space="preserve">Сбор нефти и газа со скважин №№ 157,158,169,170,253 </w:t>
      </w:r>
      <w:r w:rsidR="00D1669C">
        <w:rPr>
          <w:b/>
          <w:sz w:val="26"/>
          <w:szCs w:val="26"/>
        </w:rPr>
        <w:t xml:space="preserve">                           </w:t>
      </w:r>
      <w:r w:rsidR="00D1669C" w:rsidRPr="0091297A">
        <w:rPr>
          <w:b/>
          <w:sz w:val="26"/>
          <w:szCs w:val="26"/>
        </w:rPr>
        <w:t>Южно-Орловского месторождения</w:t>
      </w:r>
      <w:r w:rsidR="00D1669C" w:rsidRPr="00BE1732">
        <w:rPr>
          <w:b/>
          <w:sz w:val="26"/>
          <w:szCs w:val="26"/>
        </w:rPr>
        <w:t xml:space="preserve"> </w:t>
      </w:r>
      <w:r w:rsidR="00B4560B" w:rsidRPr="00BE1732">
        <w:rPr>
          <w:b/>
          <w:sz w:val="26"/>
          <w:szCs w:val="26"/>
        </w:rPr>
        <w:t>"</w:t>
      </w:r>
    </w:p>
    <w:p w:rsidR="0082225C" w:rsidRDefault="00B4560B" w:rsidP="00B4560B">
      <w:pPr>
        <w:tabs>
          <w:tab w:val="left" w:pos="2922"/>
        </w:tabs>
        <w:spacing w:before="480" w:after="960"/>
        <w:jc w:val="center"/>
        <w:rPr>
          <w:bCs/>
          <w:sz w:val="28"/>
          <w:szCs w:val="28"/>
        </w:rPr>
      </w:pPr>
      <w:r>
        <w:rPr>
          <w:bCs/>
          <w:sz w:val="28"/>
          <w:szCs w:val="28"/>
        </w:rPr>
        <w:t xml:space="preserve">расположенного </w:t>
      </w:r>
      <w:r w:rsidRPr="007320C6">
        <w:rPr>
          <w:bCs/>
          <w:sz w:val="28"/>
          <w:szCs w:val="28"/>
        </w:rPr>
        <w:t xml:space="preserve">на территории муниципального района </w:t>
      </w:r>
      <w:r w:rsidR="00FD21DA">
        <w:rPr>
          <w:bCs/>
          <w:sz w:val="28"/>
          <w:szCs w:val="28"/>
        </w:rPr>
        <w:t>Сергиевский</w:t>
      </w:r>
      <w:r w:rsidRPr="007320C6">
        <w:rPr>
          <w:bCs/>
          <w:sz w:val="28"/>
          <w:szCs w:val="28"/>
        </w:rPr>
        <w:t xml:space="preserve"> в границ</w:t>
      </w:r>
      <w:r>
        <w:rPr>
          <w:bCs/>
          <w:sz w:val="28"/>
          <w:szCs w:val="28"/>
        </w:rPr>
        <w:t xml:space="preserve">ах </w:t>
      </w:r>
      <w:r w:rsidR="00FD21DA">
        <w:rPr>
          <w:bCs/>
          <w:sz w:val="28"/>
          <w:szCs w:val="28"/>
        </w:rPr>
        <w:t>сельского поселения Черновка</w:t>
      </w:r>
      <w:r w:rsidR="00784E75">
        <w:rPr>
          <w:bCs/>
          <w:sz w:val="28"/>
          <w:szCs w:val="28"/>
        </w:rPr>
        <w:t>.</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CA685F" w:rsidP="009F7E10">
            <w:pPr>
              <w:pStyle w:val="af8"/>
              <w:tabs>
                <w:tab w:val="right" w:pos="9356"/>
              </w:tabs>
              <w:rPr>
                <w:rFonts w:ascii="Times New Roman" w:hAnsi="Times New Roman"/>
                <w:b w:val="0"/>
                <w:sz w:val="26"/>
                <w:szCs w:val="26"/>
                <w:lang w:eastAsia="ar-SA"/>
              </w:rPr>
            </w:pPr>
            <w:r w:rsidRPr="00CA2D4E">
              <w:rPr>
                <w:noProof/>
              </w:rPr>
              <w:drawing>
                <wp:anchor distT="0" distB="0" distL="114300" distR="114300" simplePos="0" relativeHeight="251659264" behindDoc="1" locked="0" layoutInCell="1" allowOverlap="1" wp14:anchorId="51A40D0C" wp14:editId="1D95705C">
                  <wp:simplePos x="0" y="0"/>
                  <wp:positionH relativeFrom="column">
                    <wp:posOffset>316865</wp:posOffset>
                  </wp:positionH>
                  <wp:positionV relativeFrom="paragraph">
                    <wp:posOffset>47625</wp:posOffset>
                  </wp:positionV>
                  <wp:extent cx="1019175" cy="657225"/>
                  <wp:effectExtent l="0" t="0" r="9525" b="9525"/>
                  <wp:wrapNone/>
                  <wp:docPr id="41" name="Рисунок 4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DF36A6">
      <w:pPr>
        <w:pStyle w:val="af6"/>
        <w:spacing w:before="1320"/>
        <w:ind w:firstLine="0"/>
        <w:jc w:val="center"/>
        <w:rPr>
          <w:rFonts w:ascii="Times New Roman" w:hAnsi="Times New Roman"/>
          <w:b/>
        </w:rPr>
        <w:sectPr w:rsidR="003E4F79" w:rsidSect="002070A4">
          <w:headerReference w:type="default" r:id="rId12"/>
          <w:pgSz w:w="11906" w:h="16838"/>
          <w:pgMar w:top="284" w:right="850" w:bottom="1418" w:left="1701" w:header="142" w:footer="708" w:gutter="0"/>
          <w:cols w:space="720"/>
          <w:docGrid w:linePitch="360"/>
        </w:sectPr>
      </w:pPr>
      <w:r>
        <w:rPr>
          <w:rFonts w:ascii="Times New Roman" w:hAnsi="Times New Roman"/>
          <w:b/>
        </w:rPr>
        <w:t>Самара</w:t>
      </w:r>
      <w:r w:rsidR="00640BBF">
        <w:rPr>
          <w:rFonts w:ascii="Times New Roman" w:hAnsi="Times New Roman"/>
          <w:b/>
        </w:rPr>
        <w:t xml:space="preserve"> 2022</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Pr="00524249" w:rsidRDefault="00236BF2" w:rsidP="00236BF2">
      <w:pPr>
        <w:pStyle w:val="5"/>
        <w:rPr>
          <w:b/>
        </w:rPr>
      </w:pPr>
      <w:r w:rsidRPr="00524249">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781A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Исходно-разрешительная документация</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EF5D85" w:rsidP="00781AF5">
            <w:pPr>
              <w:spacing w:line="276" w:lineRule="auto"/>
            </w:pPr>
            <w:r w:rsidRPr="00EF5D85">
              <w:t>Основание для подготовки документации по внесению изменений в проект межевания</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Цели и задачи выполнения проекта межевания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Результаты  работы</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4</w:t>
            </w:r>
          </w:p>
        </w:tc>
      </w:tr>
      <w:tr w:rsidR="00781AF5" w:rsidRPr="008B5BF5" w:rsidTr="003E31E0">
        <w:tc>
          <w:tcPr>
            <w:tcW w:w="9571" w:type="dxa"/>
            <w:gridSpan w:val="3"/>
            <w:vAlign w:val="center"/>
          </w:tcPr>
          <w:p w:rsidR="00781AF5" w:rsidRPr="008B5BF5" w:rsidRDefault="00781AF5" w:rsidP="00781AF5">
            <w:pPr>
              <w:spacing w:line="276" w:lineRule="auto"/>
              <w:jc w:val="center"/>
              <w:rPr>
                <w:b/>
              </w:rPr>
            </w:pPr>
            <w:r w:rsidRPr="008B5BF5">
              <w:rPr>
                <w:b/>
              </w:rPr>
              <w:t>Основная часть проекта межевания территории</w:t>
            </w:r>
          </w:p>
        </w:tc>
      </w:tr>
      <w:tr w:rsidR="00781AF5" w:rsidRPr="008B5BF5" w:rsidTr="003E31E0">
        <w:tc>
          <w:tcPr>
            <w:tcW w:w="9571" w:type="dxa"/>
            <w:gridSpan w:val="3"/>
            <w:vAlign w:val="center"/>
          </w:tcPr>
          <w:p w:rsidR="00781AF5" w:rsidRPr="008B5BF5" w:rsidRDefault="00781AF5" w:rsidP="00972CD9">
            <w:pPr>
              <w:spacing w:line="276" w:lineRule="auto"/>
              <w:jc w:val="center"/>
              <w:rPr>
                <w:b/>
              </w:rPr>
            </w:pPr>
            <w:r w:rsidRPr="008B5BF5">
              <w:rPr>
                <w:b/>
              </w:rPr>
              <w:t>Р</w:t>
            </w:r>
            <w:r w:rsidR="002B1A27" w:rsidRPr="008B5BF5">
              <w:rPr>
                <w:b/>
              </w:rPr>
              <w:t>аздел 1 «</w:t>
            </w:r>
            <w:r w:rsidR="00972CD9" w:rsidRPr="008B5BF5">
              <w:rPr>
                <w:b/>
              </w:rPr>
              <w:t xml:space="preserve">Проект межевания территории. </w:t>
            </w:r>
            <w:r w:rsidR="002B1A27" w:rsidRPr="008B5BF5">
              <w:rPr>
                <w:b/>
              </w:rPr>
              <w:t>Графическая часть»</w:t>
            </w:r>
          </w:p>
        </w:tc>
      </w:tr>
      <w:tr w:rsidR="00314650" w:rsidRPr="008B5BF5" w:rsidTr="003E31E0">
        <w:tc>
          <w:tcPr>
            <w:tcW w:w="959" w:type="dxa"/>
            <w:vAlign w:val="center"/>
          </w:tcPr>
          <w:p w:rsidR="00314650" w:rsidRPr="008B5BF5" w:rsidRDefault="00314650" w:rsidP="003E31E0">
            <w:pPr>
              <w:spacing w:line="276" w:lineRule="auto"/>
              <w:jc w:val="center"/>
              <w:rPr>
                <w:b/>
                <w:lang w:val="en-US"/>
              </w:rPr>
            </w:pPr>
            <w:r w:rsidRPr="008B5BF5">
              <w:rPr>
                <w:b/>
              </w:rPr>
              <w:t>1.1</w:t>
            </w:r>
          </w:p>
        </w:tc>
        <w:tc>
          <w:tcPr>
            <w:tcW w:w="7654" w:type="dxa"/>
            <w:vAlign w:val="center"/>
          </w:tcPr>
          <w:p w:rsidR="00314650" w:rsidRPr="008B5BF5" w:rsidRDefault="00314650" w:rsidP="003E31E0">
            <w:pPr>
              <w:spacing w:line="276" w:lineRule="auto"/>
              <w:rPr>
                <w:b/>
              </w:rPr>
            </w:pPr>
            <w:r w:rsidRPr="008B5BF5">
              <w:t>Чертеж межевания территории</w:t>
            </w:r>
          </w:p>
        </w:tc>
        <w:tc>
          <w:tcPr>
            <w:tcW w:w="958" w:type="dxa"/>
            <w:vAlign w:val="center"/>
          </w:tcPr>
          <w:p w:rsidR="00314650" w:rsidRPr="008B5BF5" w:rsidRDefault="00314650" w:rsidP="003E31E0">
            <w:pPr>
              <w:spacing w:line="276" w:lineRule="auto"/>
              <w:jc w:val="center"/>
            </w:pPr>
          </w:p>
        </w:tc>
      </w:tr>
      <w:tr w:rsidR="00314650" w:rsidRPr="008B5BF5" w:rsidTr="003E31E0">
        <w:tc>
          <w:tcPr>
            <w:tcW w:w="9571" w:type="dxa"/>
            <w:gridSpan w:val="3"/>
            <w:vAlign w:val="center"/>
          </w:tcPr>
          <w:p w:rsidR="00314650" w:rsidRPr="008B5BF5" w:rsidRDefault="00314650" w:rsidP="00781AF5">
            <w:pPr>
              <w:spacing w:line="276" w:lineRule="auto"/>
              <w:jc w:val="center"/>
              <w:rPr>
                <w:b/>
              </w:rPr>
            </w:pPr>
            <w:r w:rsidRPr="008B5BF5">
              <w:rPr>
                <w:b/>
              </w:rPr>
              <w:t xml:space="preserve">Раздел 2 </w:t>
            </w:r>
            <w:r w:rsidR="002B1A27" w:rsidRPr="008B5BF5">
              <w:rPr>
                <w:b/>
              </w:rPr>
              <w:t>«</w:t>
            </w:r>
            <w:r w:rsidR="00972CD9" w:rsidRPr="008B5BF5">
              <w:rPr>
                <w:b/>
              </w:rPr>
              <w:t>Проект межева</w:t>
            </w:r>
            <w:r w:rsidR="002B1A27" w:rsidRPr="008B5BF5">
              <w:rPr>
                <w:b/>
              </w:rPr>
              <w:t>ния территории. Текстовая часть»</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2.1</w:t>
            </w:r>
          </w:p>
        </w:tc>
        <w:tc>
          <w:tcPr>
            <w:tcW w:w="7654" w:type="dxa"/>
            <w:vAlign w:val="center"/>
          </w:tcPr>
          <w:p w:rsidR="00781AF5" w:rsidRPr="008B5BF5" w:rsidRDefault="00781AF5" w:rsidP="007632A8">
            <w:pPr>
              <w:jc w:val="both"/>
            </w:pPr>
            <w:r w:rsidRPr="008B5BF5">
              <w:t>Перечень образуемых земельных участков</w:t>
            </w:r>
          </w:p>
        </w:tc>
        <w:tc>
          <w:tcPr>
            <w:tcW w:w="958" w:type="dxa"/>
            <w:vAlign w:val="center"/>
          </w:tcPr>
          <w:p w:rsidR="00781AF5" w:rsidRPr="008B5BF5" w:rsidRDefault="00495C20" w:rsidP="003E31E0">
            <w:pPr>
              <w:spacing w:line="276" w:lineRule="auto"/>
              <w:jc w:val="center"/>
            </w:pPr>
            <w:r>
              <w:t>11</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2.2</w:t>
            </w:r>
          </w:p>
        </w:tc>
        <w:tc>
          <w:tcPr>
            <w:tcW w:w="7654" w:type="dxa"/>
            <w:vAlign w:val="center"/>
          </w:tcPr>
          <w:p w:rsidR="00781AF5" w:rsidRPr="008B5BF5" w:rsidRDefault="00781AF5" w:rsidP="007632A8">
            <w:pPr>
              <w:jc w:val="both"/>
            </w:pPr>
            <w:r w:rsidRPr="008B5BF5">
              <w:t>Перечень координат характерных точек образуемых земельных участков</w:t>
            </w:r>
          </w:p>
        </w:tc>
        <w:tc>
          <w:tcPr>
            <w:tcW w:w="958" w:type="dxa"/>
            <w:vAlign w:val="center"/>
          </w:tcPr>
          <w:p w:rsidR="00781AF5" w:rsidRPr="008B5BF5" w:rsidRDefault="002F6099" w:rsidP="00D461A4">
            <w:pPr>
              <w:spacing w:line="276" w:lineRule="auto"/>
              <w:jc w:val="center"/>
            </w:pPr>
            <w:r>
              <w:t>17</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2.3</w:t>
            </w:r>
          </w:p>
        </w:tc>
        <w:tc>
          <w:tcPr>
            <w:tcW w:w="7654" w:type="dxa"/>
            <w:vAlign w:val="center"/>
          </w:tcPr>
          <w:p w:rsidR="00781AF5" w:rsidRPr="008B5BF5" w:rsidRDefault="00781AF5" w:rsidP="007632A8">
            <w:pPr>
              <w:jc w:val="both"/>
            </w:pPr>
            <w:r w:rsidRPr="008B5BF5">
              <w:rPr>
                <w:shd w:val="clear" w:color="auto" w:fill="FFFFFF"/>
              </w:rPr>
              <w:t>Сведения о границах территории, применительно к которой осуществляется подготовка проекта межевания</w:t>
            </w:r>
          </w:p>
        </w:tc>
        <w:tc>
          <w:tcPr>
            <w:tcW w:w="958" w:type="dxa"/>
            <w:vAlign w:val="center"/>
          </w:tcPr>
          <w:p w:rsidR="00781AF5" w:rsidRPr="008B5BF5" w:rsidRDefault="00D461A4" w:rsidP="00495C20">
            <w:pPr>
              <w:spacing w:line="276" w:lineRule="auto"/>
              <w:jc w:val="center"/>
            </w:pPr>
            <w:r>
              <w:t>4</w:t>
            </w:r>
            <w:r w:rsidR="002F6099">
              <w:t>4</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2.4</w:t>
            </w:r>
          </w:p>
        </w:tc>
        <w:tc>
          <w:tcPr>
            <w:tcW w:w="7654" w:type="dxa"/>
            <w:vAlign w:val="center"/>
          </w:tcPr>
          <w:p w:rsidR="00781AF5" w:rsidRPr="008B5BF5" w:rsidRDefault="00781AF5" w:rsidP="007632A8">
            <w:pPr>
              <w:jc w:val="both"/>
            </w:pPr>
            <w:r w:rsidRPr="008B5BF5">
              <w:rPr>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781AF5" w:rsidRPr="008B5BF5" w:rsidRDefault="002F6099" w:rsidP="00FC002C">
            <w:pPr>
              <w:spacing w:line="276" w:lineRule="auto"/>
              <w:jc w:val="center"/>
            </w:pPr>
            <w:r>
              <w:t>50</w:t>
            </w:r>
          </w:p>
        </w:tc>
      </w:tr>
      <w:tr w:rsidR="00781AF5" w:rsidRPr="008B5BF5" w:rsidTr="007632A8">
        <w:tc>
          <w:tcPr>
            <w:tcW w:w="9571" w:type="dxa"/>
            <w:gridSpan w:val="3"/>
            <w:vAlign w:val="center"/>
          </w:tcPr>
          <w:p w:rsidR="00781AF5" w:rsidRPr="008B5BF5" w:rsidRDefault="00781AF5" w:rsidP="003E31E0">
            <w:pPr>
              <w:spacing w:line="276" w:lineRule="auto"/>
              <w:jc w:val="center"/>
            </w:pPr>
            <w:r w:rsidRPr="008B5BF5">
              <w:rPr>
                <w:b/>
              </w:rPr>
              <w:t>Материалы по обоснованию проекта межевания территории</w:t>
            </w:r>
          </w:p>
        </w:tc>
      </w:tr>
      <w:tr w:rsidR="00781AF5" w:rsidRPr="008B5BF5" w:rsidTr="007632A8">
        <w:tc>
          <w:tcPr>
            <w:tcW w:w="9571" w:type="dxa"/>
            <w:gridSpan w:val="3"/>
            <w:vAlign w:val="center"/>
          </w:tcPr>
          <w:p w:rsidR="00781AF5" w:rsidRPr="008B5BF5" w:rsidRDefault="00781AF5" w:rsidP="003E31E0">
            <w:pPr>
              <w:spacing w:line="276" w:lineRule="auto"/>
              <w:jc w:val="center"/>
            </w:pPr>
            <w:r w:rsidRPr="008B5BF5">
              <w:rPr>
                <w:b/>
              </w:rPr>
              <w:t xml:space="preserve">Раздел 3 «Материалы по обоснованию проекта межевания территории. </w:t>
            </w:r>
            <w:r w:rsidRPr="008B5BF5">
              <w:rPr>
                <w:b/>
              </w:rPr>
              <w:br/>
              <w:t>Графическая часть»</w:t>
            </w:r>
          </w:p>
        </w:tc>
      </w:tr>
      <w:tr w:rsidR="00314650" w:rsidRPr="008B5BF5" w:rsidTr="003E31E0">
        <w:tc>
          <w:tcPr>
            <w:tcW w:w="959" w:type="dxa"/>
            <w:vAlign w:val="center"/>
          </w:tcPr>
          <w:p w:rsidR="00314650" w:rsidRPr="008B5BF5" w:rsidRDefault="00972CD9" w:rsidP="003E31E0">
            <w:pPr>
              <w:spacing w:line="276" w:lineRule="auto"/>
              <w:jc w:val="center"/>
              <w:rPr>
                <w:b/>
              </w:rPr>
            </w:pPr>
            <w:r w:rsidRPr="008B5BF5">
              <w:rPr>
                <w:b/>
              </w:rPr>
              <w:t>3.</w:t>
            </w:r>
            <w:r w:rsidR="00314650" w:rsidRPr="008B5BF5">
              <w:rPr>
                <w:b/>
              </w:rPr>
              <w:t>1</w:t>
            </w:r>
          </w:p>
        </w:tc>
        <w:tc>
          <w:tcPr>
            <w:tcW w:w="7654" w:type="dxa"/>
            <w:vAlign w:val="center"/>
          </w:tcPr>
          <w:p w:rsidR="00314650" w:rsidRPr="008B5BF5" w:rsidRDefault="00972CD9" w:rsidP="003E31E0">
            <w:pPr>
              <w:spacing w:line="276" w:lineRule="auto"/>
            </w:pPr>
            <w:r w:rsidRPr="008B5BF5">
              <w:t>Чертеж материалов по обоснованию проекта межевания территории</w:t>
            </w:r>
          </w:p>
        </w:tc>
        <w:tc>
          <w:tcPr>
            <w:tcW w:w="958" w:type="dxa"/>
            <w:vAlign w:val="center"/>
          </w:tcPr>
          <w:p w:rsidR="00314650" w:rsidRPr="008B5BF5" w:rsidRDefault="00314650" w:rsidP="003E31E0">
            <w:pPr>
              <w:spacing w:line="276" w:lineRule="auto"/>
              <w:jc w:val="center"/>
            </w:pPr>
          </w:p>
        </w:tc>
      </w:tr>
      <w:tr w:rsidR="00972CD9" w:rsidRPr="008B5BF5" w:rsidTr="007632A8">
        <w:tc>
          <w:tcPr>
            <w:tcW w:w="9571" w:type="dxa"/>
            <w:gridSpan w:val="3"/>
            <w:vAlign w:val="center"/>
          </w:tcPr>
          <w:p w:rsidR="00972CD9" w:rsidRPr="008B5BF5" w:rsidRDefault="00972CD9" w:rsidP="003E31E0">
            <w:pPr>
              <w:spacing w:line="276" w:lineRule="auto"/>
              <w:jc w:val="center"/>
            </w:pPr>
            <w:r w:rsidRPr="008B5BF5">
              <w:rPr>
                <w:b/>
              </w:rPr>
              <w:t>Раздел 4 «Материалы по обоснованию проекта межевания территории. Пояснительная записка»</w:t>
            </w:r>
          </w:p>
        </w:tc>
      </w:tr>
      <w:tr w:rsidR="00A81AE5" w:rsidRPr="008B5BF5" w:rsidTr="00A81AE5">
        <w:tc>
          <w:tcPr>
            <w:tcW w:w="959" w:type="dxa"/>
            <w:vAlign w:val="center"/>
          </w:tcPr>
          <w:p w:rsidR="00A81AE5" w:rsidRPr="008B5BF5" w:rsidRDefault="00A81AE5" w:rsidP="007632A8">
            <w:pPr>
              <w:jc w:val="center"/>
              <w:rPr>
                <w:b/>
              </w:rPr>
            </w:pPr>
            <w:r w:rsidRPr="008B5BF5">
              <w:rPr>
                <w:b/>
              </w:rPr>
              <w:t>4.1</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A81AE5" w:rsidRPr="008B5BF5" w:rsidRDefault="00D461A4" w:rsidP="00495C20">
            <w:pPr>
              <w:jc w:val="center"/>
            </w:pPr>
            <w:r>
              <w:t>5</w:t>
            </w:r>
            <w:r w:rsidR="002F6099">
              <w:t>6</w:t>
            </w:r>
          </w:p>
        </w:tc>
      </w:tr>
      <w:tr w:rsidR="00A81AE5" w:rsidRPr="008B5BF5" w:rsidTr="00A81AE5">
        <w:tc>
          <w:tcPr>
            <w:tcW w:w="959" w:type="dxa"/>
            <w:vAlign w:val="center"/>
          </w:tcPr>
          <w:p w:rsidR="00A81AE5" w:rsidRPr="008B5BF5" w:rsidRDefault="00A81AE5" w:rsidP="007632A8">
            <w:pPr>
              <w:jc w:val="center"/>
              <w:rPr>
                <w:b/>
              </w:rPr>
            </w:pPr>
            <w:r w:rsidRPr="008B5BF5">
              <w:rPr>
                <w:b/>
              </w:rPr>
              <w:t>4.2</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способа образования земельного участка</w:t>
            </w:r>
          </w:p>
        </w:tc>
        <w:tc>
          <w:tcPr>
            <w:tcW w:w="958" w:type="dxa"/>
            <w:vAlign w:val="center"/>
          </w:tcPr>
          <w:p w:rsidR="00FC002C" w:rsidRPr="008B5BF5" w:rsidRDefault="002F6099" w:rsidP="00FC002C">
            <w:pPr>
              <w:jc w:val="center"/>
            </w:pPr>
            <w:r>
              <w:t>56</w:t>
            </w:r>
          </w:p>
        </w:tc>
      </w:tr>
      <w:tr w:rsidR="00A81AE5" w:rsidRPr="008B5BF5" w:rsidTr="00A81AE5">
        <w:tc>
          <w:tcPr>
            <w:tcW w:w="959" w:type="dxa"/>
            <w:vAlign w:val="center"/>
          </w:tcPr>
          <w:p w:rsidR="00A81AE5" w:rsidRPr="008B5BF5" w:rsidRDefault="00A81AE5" w:rsidP="007632A8">
            <w:pPr>
              <w:jc w:val="center"/>
              <w:rPr>
                <w:b/>
              </w:rPr>
            </w:pPr>
            <w:r w:rsidRPr="008B5BF5">
              <w:rPr>
                <w:b/>
              </w:rPr>
              <w:t>4.3</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размеров образуемого земельного участка</w:t>
            </w:r>
          </w:p>
        </w:tc>
        <w:tc>
          <w:tcPr>
            <w:tcW w:w="958" w:type="dxa"/>
            <w:vAlign w:val="center"/>
          </w:tcPr>
          <w:p w:rsidR="00A81AE5" w:rsidRPr="008B5BF5" w:rsidRDefault="002F6099" w:rsidP="00D8603E">
            <w:pPr>
              <w:jc w:val="center"/>
            </w:pPr>
            <w:r>
              <w:t>56</w:t>
            </w:r>
          </w:p>
        </w:tc>
      </w:tr>
      <w:tr w:rsidR="00A81AE5" w:rsidTr="00A81AE5">
        <w:tc>
          <w:tcPr>
            <w:tcW w:w="959" w:type="dxa"/>
            <w:vAlign w:val="center"/>
          </w:tcPr>
          <w:p w:rsidR="00A81AE5" w:rsidRPr="008B5BF5" w:rsidRDefault="00A81AE5" w:rsidP="007632A8">
            <w:pPr>
              <w:jc w:val="center"/>
              <w:rPr>
                <w:b/>
              </w:rPr>
            </w:pPr>
            <w:r w:rsidRPr="008B5BF5">
              <w:rPr>
                <w:b/>
              </w:rPr>
              <w:t>4.4</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A81AE5" w:rsidRPr="008B5BF5" w:rsidRDefault="002F6099" w:rsidP="00D8603E">
            <w:pPr>
              <w:jc w:val="center"/>
            </w:pPr>
            <w:r>
              <w:t>57</w:t>
            </w:r>
          </w:p>
        </w:tc>
      </w:tr>
    </w:tbl>
    <w:p w:rsidR="004A04F3" w:rsidRDefault="004A04F3" w:rsidP="00B74CDF">
      <w:pPr>
        <w:pStyle w:val="1c"/>
        <w:spacing w:line="360" w:lineRule="auto"/>
        <w:rPr>
          <w:b/>
          <w:i/>
          <w:sz w:val="24"/>
          <w:szCs w:val="24"/>
        </w:rPr>
      </w:pPr>
      <w:r>
        <w:rPr>
          <w:b/>
          <w:i/>
          <w:sz w:val="24"/>
          <w:szCs w:val="24"/>
        </w:rPr>
        <w:br w:type="page"/>
      </w:r>
    </w:p>
    <w:p w:rsidR="00B05340" w:rsidRDefault="00B05340" w:rsidP="00B74CDF">
      <w:pPr>
        <w:pStyle w:val="1c"/>
        <w:spacing w:line="360" w:lineRule="auto"/>
        <w:rPr>
          <w:b/>
          <w:i/>
          <w:sz w:val="24"/>
          <w:szCs w:val="24"/>
        </w:rPr>
        <w:sectPr w:rsidR="00B05340" w:rsidSect="00BD16B8">
          <w:headerReference w:type="default" r:id="rId13"/>
          <w:footerReference w:type="default" r:id="rId14"/>
          <w:pgSz w:w="11906" w:h="16838"/>
          <w:pgMar w:top="284" w:right="850" w:bottom="1418" w:left="1701" w:header="709" w:footer="708" w:gutter="0"/>
          <w:cols w:space="720"/>
          <w:docGrid w:linePitch="360"/>
        </w:sectPr>
      </w:pPr>
    </w:p>
    <w:p w:rsidR="000507AA" w:rsidRPr="009E51DA" w:rsidRDefault="000507AA" w:rsidP="009E51DA">
      <w:pPr>
        <w:spacing w:after="120"/>
        <w:jc w:val="center"/>
        <w:rPr>
          <w:b/>
          <w:i/>
          <w:sz w:val="28"/>
          <w:szCs w:val="28"/>
        </w:rPr>
      </w:pPr>
      <w:r w:rsidRPr="009E51DA">
        <w:rPr>
          <w:rStyle w:val="50"/>
          <w:b/>
          <w:i/>
        </w:rPr>
        <w:lastRenderedPageBreak/>
        <w:t>Исходно-разрешительная документация</w:t>
      </w:r>
      <w:r w:rsidRPr="009E51DA">
        <w:rPr>
          <w:b/>
          <w:i/>
          <w:sz w:val="28"/>
          <w:szCs w:val="28"/>
        </w:rPr>
        <w:t>.</w:t>
      </w:r>
    </w:p>
    <w:p w:rsidR="000507AA" w:rsidRPr="00C70533" w:rsidRDefault="000507AA" w:rsidP="00431098">
      <w:pPr>
        <w:spacing w:line="276" w:lineRule="auto"/>
        <w:ind w:firstLine="709"/>
        <w:jc w:val="both"/>
      </w:pPr>
      <w:r w:rsidRPr="00C70533">
        <w:t xml:space="preserve">Основанием для разработки </w:t>
      </w:r>
      <w:r w:rsidR="00D872C4">
        <w:t>документации по внесению изменений в проект</w:t>
      </w:r>
      <w:r w:rsidRPr="00C70533">
        <w:t xml:space="preserve">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DF36A6" w:rsidP="00431098">
      <w:pPr>
        <w:spacing w:line="276" w:lineRule="auto"/>
        <w:jc w:val="both"/>
      </w:pPr>
      <w:r>
        <w:t xml:space="preserve">3. </w:t>
      </w:r>
      <w:r w:rsidR="00F4024F" w:rsidRPr="00F4024F">
        <w:t>Градостроитель</w:t>
      </w:r>
      <w:r>
        <w:t>ный кодекс Российской Федерации</w:t>
      </w:r>
      <w:r w:rsidR="00F4024F" w:rsidRPr="00F4024F">
        <w:t xml:space="preserve"> от</w:t>
      </w:r>
      <w:r w:rsidR="00F02C21">
        <w:t xml:space="preserve"> 29.12.2004 N 190-ФЗ </w:t>
      </w:r>
      <w:r w:rsidR="00640BBF" w:rsidRPr="00640BBF">
        <w:t>(</w:t>
      </w:r>
      <w:r w:rsidR="00AF08A3" w:rsidRPr="00AF08A3">
        <w:t>ред. от 14.07.2022</w:t>
      </w:r>
      <w:r w:rsidR="00640BBF" w:rsidRPr="00640BBF">
        <w:t>)</w:t>
      </w:r>
      <w:r w:rsidR="00F4024F">
        <w:t>;</w:t>
      </w:r>
    </w:p>
    <w:p w:rsidR="000507AA" w:rsidRPr="00C70533" w:rsidRDefault="000507AA" w:rsidP="00431098">
      <w:pPr>
        <w:spacing w:line="276" w:lineRule="auto"/>
        <w:jc w:val="both"/>
      </w:pPr>
      <w:r w:rsidRPr="00C70533">
        <w:t xml:space="preserve">4. </w:t>
      </w:r>
      <w:r w:rsidR="00F4024F" w:rsidRPr="00F4024F">
        <w:t xml:space="preserve">Постановление Правительства РФ от 26.07.2017 N 884 (ред. от </w:t>
      </w:r>
      <w:r w:rsidR="00DF36A6">
        <w:t>01.10.2020</w:t>
      </w:r>
      <w:r w:rsidR="00F4024F" w:rsidRPr="00F4024F">
        <w:t>)</w:t>
      </w:r>
      <w:r w:rsidR="00F4024F">
        <w:t>;</w:t>
      </w:r>
    </w:p>
    <w:p w:rsidR="000507AA" w:rsidRPr="00C70533" w:rsidRDefault="00F4024F" w:rsidP="00431098">
      <w:pPr>
        <w:spacing w:line="276" w:lineRule="auto"/>
        <w:jc w:val="both"/>
      </w:pPr>
      <w:r>
        <w:t>5.</w:t>
      </w:r>
      <w:r w:rsidR="0000397D">
        <w:t xml:space="preserve"> </w:t>
      </w:r>
      <w:r w:rsidRPr="00F4024F">
        <w:t>Земель</w:t>
      </w:r>
      <w:r w:rsidR="0000397D">
        <w:t>ный кодекс Российской Федерации</w:t>
      </w:r>
      <w:r w:rsidRPr="00F4024F">
        <w:t xml:space="preserve"> от</w:t>
      </w:r>
      <w:r w:rsidR="00F02C21">
        <w:t xml:space="preserve"> 25.10.2001 N 136-ФЗ </w:t>
      </w:r>
      <w:r w:rsidR="00F4568C" w:rsidRPr="00F4568C">
        <w:t>(</w:t>
      </w:r>
      <w:r w:rsidR="00F357FC" w:rsidRPr="00F357FC">
        <w:t>ред. от 14.07.2022</w:t>
      </w:r>
      <w:r w:rsidR="00F4568C" w:rsidRPr="00F4568C">
        <w:t>)</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F357FC" w:rsidRPr="00B74CDF" w:rsidRDefault="00F357FC" w:rsidP="00367214">
      <w:pPr>
        <w:spacing w:line="276" w:lineRule="auto"/>
        <w:jc w:val="both"/>
      </w:pPr>
      <w:r>
        <w:t xml:space="preserve">8. </w:t>
      </w:r>
      <w:r w:rsidR="00F4024F" w:rsidRPr="00F4024F">
        <w:t xml:space="preserve">Правила землепользования и застройки </w:t>
      </w:r>
      <w:r w:rsidR="00F4568C">
        <w:t xml:space="preserve">сельского поселения </w:t>
      </w:r>
      <w:r w:rsidR="00FD21DA">
        <w:t>Черновка</w:t>
      </w:r>
      <w:r w:rsidR="00F4568C">
        <w:t xml:space="preserve"> </w:t>
      </w:r>
      <w:r w:rsidR="00FD21DA">
        <w:t>Сергиевского</w:t>
      </w:r>
      <w:r w:rsidR="00AB76C2">
        <w:t xml:space="preserve"> </w:t>
      </w:r>
      <w:r w:rsidR="00F4024F" w:rsidRPr="00F4024F">
        <w:t>района Самарской области</w:t>
      </w:r>
      <w:r w:rsidR="00FD21DA">
        <w:t>.</w:t>
      </w:r>
    </w:p>
    <w:p w:rsidR="000507AA" w:rsidRPr="009E51DA" w:rsidRDefault="000507AA" w:rsidP="009E51DA">
      <w:pPr>
        <w:spacing w:before="120" w:after="120"/>
        <w:jc w:val="center"/>
        <w:rPr>
          <w:b/>
          <w:i/>
          <w:sz w:val="28"/>
          <w:szCs w:val="28"/>
        </w:rPr>
      </w:pPr>
      <w:r w:rsidRPr="009E51DA">
        <w:rPr>
          <w:b/>
          <w:i/>
          <w:sz w:val="28"/>
          <w:szCs w:val="28"/>
        </w:rPr>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объекта</w:t>
      </w:r>
      <w:r>
        <w:rPr>
          <w:rFonts w:eastAsia="TimesNewRoman"/>
        </w:rPr>
        <w:t xml:space="preserve"> </w:t>
      </w:r>
      <w:r>
        <w:t>АО «</w:t>
      </w:r>
      <w:proofErr w:type="spellStart"/>
      <w:r>
        <w:t>Самаранефтегаз</w:t>
      </w:r>
      <w:proofErr w:type="spellEnd"/>
      <w:r>
        <w:t>»:</w:t>
      </w:r>
      <w:r w:rsidR="00B075F8" w:rsidRPr="00C47E35">
        <w:t xml:space="preserve"> </w:t>
      </w:r>
      <w:r w:rsidR="00F357FC">
        <w:t>8</w:t>
      </w:r>
      <w:r w:rsidR="00D1669C">
        <w:t xml:space="preserve">112П </w:t>
      </w:r>
      <w:r w:rsidR="000F659B">
        <w:t>"</w:t>
      </w:r>
      <w:r w:rsidR="00D1669C">
        <w:t>Сбор нефти и газа со скважин №№</w:t>
      </w:r>
      <w:r w:rsidR="00D1669C" w:rsidRPr="00D1669C">
        <w:t>157,158,169,170,253</w:t>
      </w:r>
      <w:r w:rsidR="00D1669C">
        <w:t xml:space="preserve"> </w:t>
      </w:r>
      <w:r w:rsidR="00D1669C" w:rsidRPr="00D1669C">
        <w:t>Южно-Орловского месторождения</w:t>
      </w:r>
      <w:r w:rsidR="000F659B" w:rsidRPr="000F659B">
        <w:t>"</w:t>
      </w:r>
      <w:r w:rsidR="00F5168F">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lastRenderedPageBreak/>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9E51DA" w:rsidRDefault="000F2997" w:rsidP="009E51DA">
      <w:pPr>
        <w:spacing w:before="120" w:after="120"/>
        <w:jc w:val="center"/>
        <w:rPr>
          <w:b/>
          <w:i/>
          <w:sz w:val="28"/>
          <w:szCs w:val="28"/>
        </w:rPr>
      </w:pPr>
      <w:r w:rsidRPr="009E51DA">
        <w:rPr>
          <w:b/>
          <w:i/>
          <w:sz w:val="28"/>
          <w:szCs w:val="28"/>
        </w:rPr>
        <w:t>Результаты работы</w:t>
      </w:r>
    </w:p>
    <w:p w:rsidR="00C91F67" w:rsidRDefault="000426D1" w:rsidP="000426D1">
      <w:pPr>
        <w:spacing w:before="120"/>
        <w:ind w:firstLine="709"/>
        <w:jc w:val="both"/>
      </w:pPr>
      <w:r w:rsidRPr="000426D1">
        <w:t xml:space="preserve">Размещение линейного </w:t>
      </w:r>
      <w:r w:rsidR="00C91F67">
        <w:t>объекта</w:t>
      </w:r>
      <w:r w:rsidR="00B075F8">
        <w:t>:</w:t>
      </w:r>
      <w:r w:rsidR="00C91F67">
        <w:t xml:space="preserve"> </w:t>
      </w:r>
      <w:r w:rsidR="00D1669C" w:rsidRPr="00D1669C">
        <w:t>8112П "Сбор нефти и газа со скважин №№157,158,169,170,253 Южно-Орловского месторождения"</w:t>
      </w:r>
      <w:r w:rsidR="00C91F67">
        <w:t xml:space="preserve">, расположенного в границах </w:t>
      </w:r>
      <w:r w:rsidR="00FD21DA">
        <w:t>сельского поселения Черновка</w:t>
      </w:r>
      <w:r w:rsidR="00F357FC">
        <w:t xml:space="preserve"> </w:t>
      </w:r>
      <w:r w:rsidR="00FD21DA">
        <w:t>Сергиевского</w:t>
      </w:r>
      <w:r w:rsidR="002B10AE">
        <w:t xml:space="preserve"> </w:t>
      </w:r>
      <w:r w:rsidR="00C91F67">
        <w:t>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AA0AC9" w:rsidRDefault="000426D1" w:rsidP="00B30911">
      <w:pPr>
        <w:ind w:firstLine="284"/>
        <w:jc w:val="both"/>
      </w:pPr>
      <w:r w:rsidRPr="000426D1">
        <w:t xml:space="preserve"> - земли с</w:t>
      </w:r>
      <w:r w:rsidR="00C91F67">
        <w:t>ельскохозяйственного назначения</w:t>
      </w:r>
      <w:r w:rsidR="00AA0AC9">
        <w:t>;</w:t>
      </w:r>
    </w:p>
    <w:p w:rsidR="00AA0AC9" w:rsidRDefault="00AA0AC9" w:rsidP="00AA0AC9">
      <w:pPr>
        <w:jc w:val="both"/>
      </w:pPr>
      <w:r>
        <w:t xml:space="preserve">     - земли промышленности;</w:t>
      </w:r>
    </w:p>
    <w:p w:rsidR="00F4012A" w:rsidRDefault="00AA0AC9" w:rsidP="00AA0AC9">
      <w:pPr>
        <w:jc w:val="both"/>
      </w:pPr>
      <w:r>
        <w:t xml:space="preserve">     - земли населенных пунктов</w:t>
      </w:r>
      <w:r w:rsidR="00B30911">
        <w:t>.</w:t>
      </w:r>
    </w:p>
    <w:p w:rsidR="00BF3B6A" w:rsidRDefault="006170FA" w:rsidP="00036EA7">
      <w:pPr>
        <w:spacing w:before="120"/>
        <w:ind w:firstLine="709"/>
        <w:jc w:val="both"/>
      </w:pPr>
      <w:proofErr w:type="gramStart"/>
      <w:r>
        <w:t>В соответствии с Федеральным законом от 21.12.2004 № 172-ФЗ</w:t>
      </w:r>
      <w:r w:rsidR="00626A4A" w:rsidRPr="00626A4A">
        <w:t xml:space="preserve"> </w:t>
      </w:r>
      <w:r w:rsidR="00B30911">
        <w:t>(с изменениями на 30.12.2021 года) (редакция, действующая с 01.03.2022 года)</w:t>
      </w:r>
      <w:r w:rsidR="00626A4A" w:rsidRPr="00626A4A">
        <w:t xml:space="preserve"> "О переводе земель или земельных участков из одной категории в другую"</w:t>
      </w:r>
      <w:r w:rsidR="00B30911">
        <w:t xml:space="preserve">, </w:t>
      </w:r>
      <w:r w:rsidR="00626A4A">
        <w:t>и</w:t>
      </w:r>
      <w:r w:rsidR="00BF3B6A">
        <w:t>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w:t>
      </w:r>
      <w:proofErr w:type="gramEnd"/>
      <w:r w:rsidR="00BF3B6A">
        <w:t xml:space="preserve"> </w:t>
      </w:r>
      <w:proofErr w:type="gramStart"/>
      <w:r w:rsidR="00BF3B6A">
        <w:t>Федеральным законом от 21.07.2005 № 111-ФЗ).</w:t>
      </w:r>
      <w:proofErr w:type="gramEnd"/>
      <w:r w:rsidR="00BF3B6A">
        <w:t xml:space="preserve"> Строительство </w:t>
      </w:r>
      <w:r w:rsidR="00BF3B6A">
        <w:lastRenderedPageBreak/>
        <w:t>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1A194F">
      <w:pPr>
        <w:spacing w:before="120"/>
        <w:ind w:firstLine="708"/>
        <w:jc w:val="both"/>
      </w:pPr>
      <w:r w:rsidRPr="000426D1">
        <w:t xml:space="preserve">Проектируемый объект расположен в </w:t>
      </w:r>
      <w:r w:rsidR="0091518D">
        <w:t xml:space="preserve">границах </w:t>
      </w:r>
      <w:r w:rsidR="004E1844">
        <w:t>кадастров</w:t>
      </w:r>
      <w:r w:rsidR="004B4F21">
        <w:t>ых</w:t>
      </w:r>
      <w:r w:rsidR="004E1844">
        <w:t xml:space="preserve"> квартал</w:t>
      </w:r>
      <w:r w:rsidR="004B4F21">
        <w:t>ов</w:t>
      </w:r>
      <w:r w:rsidR="00400350">
        <w:t>:</w:t>
      </w:r>
      <w:r w:rsidRPr="000426D1">
        <w:t xml:space="preserve"> </w:t>
      </w:r>
      <w:r w:rsidR="004531B9" w:rsidRPr="004531B9">
        <w:t>63:31:1401007</w:t>
      </w:r>
      <w:r w:rsidR="00AA0AC9">
        <w:t xml:space="preserve">, </w:t>
      </w:r>
      <w:r w:rsidR="004531B9" w:rsidRPr="004531B9">
        <w:t>63:31:1401008</w:t>
      </w:r>
      <w:r w:rsidR="00AA0AC9">
        <w:t xml:space="preserve">, </w:t>
      </w:r>
      <w:r w:rsidR="004531B9" w:rsidRPr="004531B9">
        <w:t>63:31:1403004</w:t>
      </w:r>
      <w:r w:rsidR="00AA0AC9">
        <w:t xml:space="preserve">, </w:t>
      </w:r>
      <w:r w:rsidR="004531B9" w:rsidRPr="004531B9">
        <w:t>63:31:1406001</w:t>
      </w:r>
      <w:r w:rsidR="00AA0AC9">
        <w:t xml:space="preserve">, </w:t>
      </w:r>
      <w:r w:rsidR="004531B9" w:rsidRPr="004531B9">
        <w:t>63:31:1406002</w:t>
      </w:r>
      <w:r w:rsidR="004531B9">
        <w:t xml:space="preserve">, </w:t>
      </w:r>
      <w:r w:rsidR="004531B9" w:rsidRPr="004531B9">
        <w:t>63:31:1406003</w:t>
      </w:r>
      <w:r w:rsidR="004531B9">
        <w:t xml:space="preserve">, </w:t>
      </w:r>
      <w:r w:rsidR="004531B9" w:rsidRPr="004531B9">
        <w:t>63:31:1406006</w:t>
      </w:r>
      <w:r w:rsidR="004531B9">
        <w:t xml:space="preserve">, </w:t>
      </w:r>
      <w:r w:rsidR="004531B9" w:rsidRPr="004531B9">
        <w:t>63:31:1407001</w:t>
      </w:r>
      <w:r w:rsidR="006170FA">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B752F1" w:rsidRDefault="00B752F1" w:rsidP="00B752F1">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t>я объекта АО "</w:t>
      </w:r>
      <w:proofErr w:type="spellStart"/>
      <w:r>
        <w:t>Самаранефтегаз</w:t>
      </w:r>
      <w:proofErr w:type="spellEnd"/>
      <w:r>
        <w:t xml:space="preserve">": </w:t>
      </w:r>
      <w:r w:rsidR="004531B9" w:rsidRPr="004531B9">
        <w:t>8112П "Сбор нефти и газа со скважин №№157,158,169,170,253 Южно-Орловского месторождения"</w:t>
      </w:r>
      <w:r>
        <w:t>.</w:t>
      </w:r>
    </w:p>
    <w:p w:rsidR="00B752F1" w:rsidRDefault="00B752F1" w:rsidP="00B752F1">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Pr="00A640CF">
        <w:t xml:space="preserve"> </w:t>
      </w:r>
      <w:r w:rsidRPr="00814563">
        <w:t>и размещени</w:t>
      </w:r>
      <w:r>
        <w:t>е объекта              АО "</w:t>
      </w:r>
      <w:proofErr w:type="spellStart"/>
      <w:r>
        <w:t>Самаранефтегаз</w:t>
      </w:r>
      <w:proofErr w:type="spellEnd"/>
      <w:r>
        <w:t xml:space="preserve">": </w:t>
      </w:r>
      <w:r w:rsidR="004531B9" w:rsidRPr="004531B9">
        <w:t>8112П "Сбор нефти и газа со скважин №№157,158,169,170,253 Южно-Орловского месторождения"</w:t>
      </w:r>
      <w:r>
        <w:t xml:space="preserve"> составляет </w:t>
      </w:r>
      <w:r w:rsidR="004531B9">
        <w:t xml:space="preserve">303 </w:t>
      </w:r>
      <w:r w:rsidR="00F6129C">
        <w:t>130</w:t>
      </w:r>
      <w:r w:rsidRPr="009D789D">
        <w:t xml:space="preserve"> </w:t>
      </w:r>
      <w:proofErr w:type="spellStart"/>
      <w:r w:rsidRPr="009D789D">
        <w:t>кв.м</w:t>
      </w:r>
      <w:proofErr w:type="spellEnd"/>
      <w:r w:rsidRPr="009D789D">
        <w:t>.</w:t>
      </w:r>
      <w:r>
        <w:t xml:space="preserve"> </w:t>
      </w:r>
    </w:p>
    <w:p w:rsidR="000507AA" w:rsidRDefault="00B752F1" w:rsidP="00B752F1">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2C393A" w:rsidRDefault="002C393A" w:rsidP="00036EA7">
      <w:pPr>
        <w:spacing w:before="120" w:line="276" w:lineRule="auto"/>
        <w:ind w:firstLine="709"/>
        <w:jc w:val="both"/>
        <w:sectPr w:rsidR="002C393A" w:rsidSect="00C01009">
          <w:headerReference w:type="default" r:id="rId15"/>
          <w:footerReference w:type="default" r:id="rId16"/>
          <w:pgSz w:w="11906" w:h="16838" w:code="9"/>
          <w:pgMar w:top="425" w:right="851" w:bottom="1418" w:left="1701" w:header="709" w:footer="709" w:gutter="0"/>
          <w:pgNumType w:start="3"/>
          <w:cols w:space="720"/>
          <w:docGrid w:linePitch="360"/>
        </w:sectPr>
      </w:pPr>
    </w:p>
    <w:p w:rsidR="002C393A" w:rsidRPr="0090542E" w:rsidRDefault="002C393A" w:rsidP="00B2015D">
      <w:pPr>
        <w:pStyle w:val="5"/>
        <w:spacing w:before="6000"/>
        <w:ind w:left="425" w:firstLine="284"/>
        <w:rPr>
          <w:b/>
        </w:rPr>
      </w:pPr>
      <w:r w:rsidRPr="0090542E">
        <w:rPr>
          <w:b/>
        </w:rPr>
        <w:lastRenderedPageBreak/>
        <w:t xml:space="preserve">РАЗДЕЛ 1 «ПРОЕКТ МЕЖЕВАНИЯ ТЕРРИТОРИИ. </w:t>
      </w:r>
      <w:r w:rsidR="00D8773C" w:rsidRPr="0090542E">
        <w:rPr>
          <w:b/>
        </w:rPr>
        <w:t xml:space="preserve">          </w:t>
      </w:r>
      <w:r w:rsidRPr="0090542E">
        <w:rPr>
          <w:b/>
        </w:rPr>
        <w:t>ГРАФИЧЕСКАЯ ЧАСТЬ»</w:t>
      </w:r>
    </w:p>
    <w:p w:rsidR="00126B14" w:rsidRDefault="00126B14" w:rsidP="00036EA7">
      <w:pPr>
        <w:spacing w:before="120" w:line="276" w:lineRule="auto"/>
        <w:ind w:firstLine="709"/>
        <w:jc w:val="both"/>
        <w:sectPr w:rsidR="00126B14" w:rsidSect="00B95A86">
          <w:pgSz w:w="11906" w:h="16838" w:code="9"/>
          <w:pgMar w:top="425" w:right="851" w:bottom="1418" w:left="1701" w:header="709" w:footer="709" w:gutter="0"/>
          <w:pgNumType w:start="6"/>
          <w:cols w:space="720"/>
          <w:docGrid w:linePitch="360"/>
        </w:sectPr>
      </w:pPr>
    </w:p>
    <w:p w:rsidR="00126B14" w:rsidRPr="0090542E" w:rsidRDefault="00126B14" w:rsidP="00B2015D">
      <w:pPr>
        <w:pStyle w:val="5"/>
        <w:spacing w:before="6000"/>
        <w:ind w:left="425" w:firstLine="284"/>
        <w:rPr>
          <w:b/>
        </w:rPr>
      </w:pPr>
      <w:r w:rsidRPr="0090542E">
        <w:rPr>
          <w:b/>
        </w:rPr>
        <w:lastRenderedPageBreak/>
        <w:t xml:space="preserve">РАЗДЕЛ 2 «ПРОЕКТ МЕЖЕВАНИЯ ТЕРРИТОРИИ. </w:t>
      </w:r>
      <w:r w:rsidR="00D8773C" w:rsidRPr="0090542E">
        <w:rPr>
          <w:b/>
        </w:rPr>
        <w:t xml:space="preserve">                  </w:t>
      </w:r>
      <w:r w:rsidRPr="0090542E">
        <w:rPr>
          <w:b/>
        </w:rPr>
        <w:t>ТЕКСТОВАЯ ЧАСТЬ»</w:t>
      </w:r>
    </w:p>
    <w:p w:rsidR="002C393A" w:rsidRDefault="002C393A" w:rsidP="00B2015D">
      <w:pPr>
        <w:spacing w:before="6000" w:line="276" w:lineRule="auto"/>
        <w:ind w:firstLine="284"/>
        <w:jc w:val="both"/>
        <w:sectPr w:rsidR="002C393A" w:rsidSect="004531B9">
          <w:pgSz w:w="11906" w:h="16838" w:code="9"/>
          <w:pgMar w:top="425" w:right="851" w:bottom="1418" w:left="1701" w:header="709" w:footer="709" w:gutter="0"/>
          <w:pgNumType w:start="10"/>
          <w:cols w:space="720"/>
          <w:docGrid w:linePitch="360"/>
        </w:sectPr>
      </w:pPr>
    </w:p>
    <w:p w:rsidR="00126B14" w:rsidRPr="00D8773C" w:rsidRDefault="00126B14" w:rsidP="00D8773C">
      <w:pPr>
        <w:pStyle w:val="5"/>
        <w:spacing w:after="120"/>
        <w:ind w:left="425"/>
        <w:rPr>
          <w:rStyle w:val="50"/>
          <w:b/>
        </w:rPr>
      </w:pPr>
      <w:r w:rsidRPr="00D8773C">
        <w:rPr>
          <w:rStyle w:val="50"/>
          <w:b/>
        </w:rPr>
        <w:lastRenderedPageBreak/>
        <w:t>2.1 Перечень образуемых земельных участков</w:t>
      </w:r>
    </w:p>
    <w:p w:rsidR="00972E57" w:rsidRPr="00972E57" w:rsidRDefault="00972E57" w:rsidP="00D8773C">
      <w:pPr>
        <w:suppressAutoHyphens w:val="0"/>
        <w:spacing w:before="240"/>
        <w:ind w:firstLine="709"/>
        <w:jc w:val="center"/>
        <w:rPr>
          <w:b/>
          <w:i/>
        </w:rPr>
      </w:pPr>
      <w:r w:rsidRPr="00972E57">
        <w:rPr>
          <w:b/>
          <w:i/>
        </w:rPr>
        <w:t>Сведения об отнесении (</w:t>
      </w:r>
      <w:proofErr w:type="spellStart"/>
      <w:r w:rsidRPr="00972E57">
        <w:rPr>
          <w:b/>
          <w:i/>
        </w:rPr>
        <w:t>неотнесении</w:t>
      </w:r>
      <w:proofErr w:type="spellEnd"/>
      <w:r w:rsidRPr="00972E57">
        <w:rPr>
          <w:b/>
          <w:i/>
        </w:rPr>
        <w:t>) образуемых земельных участков к территории общего пользования</w:t>
      </w:r>
    </w:p>
    <w:tbl>
      <w:tblPr>
        <w:tblStyle w:val="afff4"/>
        <w:tblW w:w="0" w:type="auto"/>
        <w:jc w:val="center"/>
        <w:tblLook w:val="04A0" w:firstRow="1" w:lastRow="0" w:firstColumn="1" w:lastColumn="0" w:noHBand="0" w:noVBand="1"/>
      </w:tblPr>
      <w:tblGrid>
        <w:gridCol w:w="313"/>
        <w:gridCol w:w="805"/>
        <w:gridCol w:w="1019"/>
        <w:gridCol w:w="767"/>
        <w:gridCol w:w="730"/>
        <w:gridCol w:w="1001"/>
        <w:gridCol w:w="1173"/>
        <w:gridCol w:w="1173"/>
        <w:gridCol w:w="1007"/>
        <w:gridCol w:w="960"/>
        <w:gridCol w:w="622"/>
      </w:tblGrid>
      <w:tr w:rsidR="00F6129C" w:rsidRPr="00F6129C" w:rsidTr="00F6129C">
        <w:trPr>
          <w:trHeight w:val="570"/>
          <w:jc w:val="center"/>
        </w:trPr>
        <w:tc>
          <w:tcPr>
            <w:tcW w:w="439" w:type="dxa"/>
            <w:vAlign w:val="center"/>
            <w:hideMark/>
          </w:tcPr>
          <w:p w:rsidR="00F6129C" w:rsidRPr="00F6129C" w:rsidRDefault="00F6129C" w:rsidP="00F6129C">
            <w:pPr>
              <w:jc w:val="center"/>
              <w:rPr>
                <w:b/>
                <w:bCs/>
                <w:sz w:val="18"/>
                <w:szCs w:val="18"/>
              </w:rPr>
            </w:pPr>
            <w:r w:rsidRPr="00F6129C">
              <w:rPr>
                <w:b/>
                <w:bCs/>
                <w:sz w:val="18"/>
                <w:szCs w:val="18"/>
              </w:rPr>
              <w:t>№</w:t>
            </w:r>
          </w:p>
        </w:tc>
        <w:tc>
          <w:tcPr>
            <w:tcW w:w="1905" w:type="dxa"/>
            <w:vAlign w:val="center"/>
            <w:hideMark/>
          </w:tcPr>
          <w:p w:rsidR="00F6129C" w:rsidRPr="00F6129C" w:rsidRDefault="00F6129C" w:rsidP="00F6129C">
            <w:pPr>
              <w:jc w:val="center"/>
              <w:rPr>
                <w:b/>
                <w:bCs/>
                <w:sz w:val="18"/>
                <w:szCs w:val="18"/>
              </w:rPr>
            </w:pPr>
            <w:r w:rsidRPr="00F6129C">
              <w:rPr>
                <w:b/>
                <w:bCs/>
                <w:sz w:val="18"/>
                <w:szCs w:val="18"/>
              </w:rPr>
              <w:t>Кадастровый</w:t>
            </w:r>
            <w:r w:rsidRPr="00F6129C">
              <w:rPr>
                <w:b/>
                <w:bCs/>
                <w:sz w:val="18"/>
                <w:szCs w:val="18"/>
                <w:lang w:val="en-US"/>
              </w:rPr>
              <w:t xml:space="preserve"> </w:t>
            </w:r>
            <w:r w:rsidRPr="00F6129C">
              <w:rPr>
                <w:b/>
                <w:bCs/>
                <w:sz w:val="18"/>
                <w:szCs w:val="18"/>
              </w:rPr>
              <w:br w:type="page"/>
              <w:t>квартал</w:t>
            </w:r>
          </w:p>
        </w:tc>
        <w:tc>
          <w:tcPr>
            <w:tcW w:w="2050" w:type="dxa"/>
            <w:vAlign w:val="center"/>
            <w:hideMark/>
          </w:tcPr>
          <w:p w:rsidR="00F6129C" w:rsidRPr="00F6129C" w:rsidRDefault="00F6129C" w:rsidP="00F6129C">
            <w:pPr>
              <w:jc w:val="center"/>
              <w:rPr>
                <w:b/>
                <w:bCs/>
                <w:sz w:val="18"/>
                <w:szCs w:val="18"/>
              </w:rPr>
            </w:pPr>
            <w:r w:rsidRPr="00F6129C">
              <w:rPr>
                <w:b/>
                <w:bCs/>
                <w:sz w:val="18"/>
                <w:szCs w:val="18"/>
              </w:rPr>
              <w:t>Кадастровый</w:t>
            </w:r>
            <w:r w:rsidRPr="00F6129C">
              <w:rPr>
                <w:b/>
                <w:bCs/>
                <w:sz w:val="18"/>
                <w:szCs w:val="18"/>
                <w:lang w:val="en-US"/>
              </w:rPr>
              <w:t xml:space="preserve"> </w:t>
            </w:r>
            <w:r w:rsidRPr="00F6129C">
              <w:rPr>
                <w:b/>
                <w:bCs/>
                <w:sz w:val="18"/>
                <w:szCs w:val="18"/>
              </w:rPr>
              <w:br w:type="page"/>
              <w:t>номер ЗУ</w:t>
            </w:r>
          </w:p>
        </w:tc>
        <w:tc>
          <w:tcPr>
            <w:tcW w:w="1281" w:type="dxa"/>
            <w:vAlign w:val="center"/>
            <w:hideMark/>
          </w:tcPr>
          <w:p w:rsidR="00F6129C" w:rsidRPr="00F6129C" w:rsidRDefault="00F6129C" w:rsidP="00F6129C">
            <w:pPr>
              <w:jc w:val="center"/>
              <w:rPr>
                <w:b/>
                <w:bCs/>
                <w:sz w:val="18"/>
                <w:szCs w:val="18"/>
              </w:rPr>
            </w:pPr>
            <w:r w:rsidRPr="00F6129C">
              <w:rPr>
                <w:b/>
                <w:bCs/>
                <w:sz w:val="18"/>
                <w:szCs w:val="18"/>
              </w:rPr>
              <w:t>Образуемый ЗУ</w:t>
            </w:r>
          </w:p>
        </w:tc>
        <w:tc>
          <w:tcPr>
            <w:tcW w:w="1397" w:type="dxa"/>
            <w:vAlign w:val="center"/>
            <w:hideMark/>
          </w:tcPr>
          <w:p w:rsidR="00F6129C" w:rsidRPr="00F6129C" w:rsidRDefault="00F6129C" w:rsidP="00F6129C">
            <w:pPr>
              <w:jc w:val="center"/>
              <w:rPr>
                <w:b/>
                <w:bCs/>
                <w:sz w:val="18"/>
                <w:szCs w:val="18"/>
              </w:rPr>
            </w:pPr>
            <w:r w:rsidRPr="00F6129C">
              <w:rPr>
                <w:b/>
                <w:bCs/>
                <w:sz w:val="18"/>
                <w:szCs w:val="18"/>
              </w:rPr>
              <w:t>Вид отвода</w:t>
            </w:r>
          </w:p>
        </w:tc>
        <w:tc>
          <w:tcPr>
            <w:tcW w:w="2699" w:type="dxa"/>
            <w:vAlign w:val="center"/>
            <w:hideMark/>
          </w:tcPr>
          <w:p w:rsidR="00F6129C" w:rsidRPr="00F6129C" w:rsidRDefault="00F6129C" w:rsidP="00F6129C">
            <w:pPr>
              <w:jc w:val="center"/>
              <w:rPr>
                <w:b/>
                <w:bCs/>
                <w:sz w:val="18"/>
                <w:szCs w:val="18"/>
              </w:rPr>
            </w:pPr>
            <w:r w:rsidRPr="00F6129C">
              <w:rPr>
                <w:b/>
                <w:bCs/>
                <w:sz w:val="18"/>
                <w:szCs w:val="18"/>
              </w:rPr>
              <w:t>Наименование сооружения</w:t>
            </w:r>
          </w:p>
        </w:tc>
        <w:tc>
          <w:tcPr>
            <w:tcW w:w="2469" w:type="dxa"/>
            <w:vAlign w:val="center"/>
            <w:hideMark/>
          </w:tcPr>
          <w:p w:rsidR="00F6129C" w:rsidRPr="00F6129C" w:rsidRDefault="00F6129C" w:rsidP="00F6129C">
            <w:pPr>
              <w:jc w:val="center"/>
              <w:rPr>
                <w:b/>
                <w:bCs/>
                <w:sz w:val="18"/>
                <w:szCs w:val="18"/>
              </w:rPr>
            </w:pPr>
            <w:r w:rsidRPr="00F6129C">
              <w:rPr>
                <w:b/>
                <w:bCs/>
                <w:sz w:val="18"/>
                <w:szCs w:val="18"/>
              </w:rPr>
              <w:t>Категория земель</w:t>
            </w:r>
          </w:p>
        </w:tc>
        <w:tc>
          <w:tcPr>
            <w:tcW w:w="2742" w:type="dxa"/>
            <w:vAlign w:val="center"/>
            <w:hideMark/>
          </w:tcPr>
          <w:p w:rsidR="00F6129C" w:rsidRPr="00F6129C" w:rsidRDefault="00F6129C" w:rsidP="00F6129C">
            <w:pPr>
              <w:jc w:val="center"/>
              <w:rPr>
                <w:b/>
                <w:bCs/>
                <w:sz w:val="18"/>
                <w:szCs w:val="18"/>
              </w:rPr>
            </w:pPr>
            <w:r w:rsidRPr="00F6129C">
              <w:rPr>
                <w:b/>
                <w:bCs/>
                <w:sz w:val="18"/>
                <w:szCs w:val="18"/>
              </w:rPr>
              <w:t>Вид разрешенного использования</w:t>
            </w:r>
          </w:p>
        </w:tc>
        <w:tc>
          <w:tcPr>
            <w:tcW w:w="2393" w:type="dxa"/>
            <w:vAlign w:val="center"/>
            <w:hideMark/>
          </w:tcPr>
          <w:p w:rsidR="00F6129C" w:rsidRPr="00F6129C" w:rsidRDefault="00F6129C" w:rsidP="00F6129C">
            <w:pPr>
              <w:jc w:val="center"/>
              <w:rPr>
                <w:b/>
                <w:bCs/>
                <w:sz w:val="18"/>
                <w:szCs w:val="18"/>
              </w:rPr>
            </w:pPr>
            <w:r w:rsidRPr="00F6129C">
              <w:rPr>
                <w:b/>
                <w:bCs/>
                <w:sz w:val="18"/>
                <w:szCs w:val="18"/>
              </w:rPr>
              <w:t>Правообладатель.</w:t>
            </w:r>
          </w:p>
          <w:p w:rsidR="00F6129C" w:rsidRPr="00F6129C" w:rsidRDefault="00F6129C" w:rsidP="00F6129C">
            <w:pPr>
              <w:jc w:val="center"/>
              <w:rPr>
                <w:b/>
                <w:bCs/>
                <w:sz w:val="18"/>
                <w:szCs w:val="18"/>
              </w:rPr>
            </w:pPr>
            <w:r w:rsidRPr="00F6129C">
              <w:rPr>
                <w:b/>
                <w:bCs/>
                <w:sz w:val="18"/>
                <w:szCs w:val="18"/>
              </w:rPr>
              <w:t>Вид права</w:t>
            </w:r>
          </w:p>
        </w:tc>
        <w:tc>
          <w:tcPr>
            <w:tcW w:w="2586" w:type="dxa"/>
            <w:vAlign w:val="center"/>
            <w:hideMark/>
          </w:tcPr>
          <w:p w:rsidR="00F6129C" w:rsidRPr="00F6129C" w:rsidRDefault="00F6129C" w:rsidP="00F6129C">
            <w:pPr>
              <w:jc w:val="center"/>
              <w:rPr>
                <w:b/>
                <w:bCs/>
                <w:sz w:val="18"/>
                <w:szCs w:val="18"/>
              </w:rPr>
            </w:pPr>
            <w:r w:rsidRPr="00F6129C">
              <w:rPr>
                <w:b/>
                <w:bCs/>
                <w:sz w:val="18"/>
                <w:szCs w:val="18"/>
              </w:rPr>
              <w:t>Местоположение ЗУ</w:t>
            </w:r>
          </w:p>
        </w:tc>
        <w:tc>
          <w:tcPr>
            <w:tcW w:w="979" w:type="dxa"/>
            <w:vAlign w:val="center"/>
            <w:hideMark/>
          </w:tcPr>
          <w:p w:rsidR="00F6129C" w:rsidRPr="00F6129C" w:rsidRDefault="00F6129C" w:rsidP="00F6129C">
            <w:pPr>
              <w:jc w:val="center"/>
              <w:rPr>
                <w:b/>
                <w:bCs/>
                <w:sz w:val="18"/>
                <w:szCs w:val="18"/>
              </w:rPr>
            </w:pPr>
            <w:r w:rsidRPr="00F6129C">
              <w:rPr>
                <w:b/>
                <w:bCs/>
                <w:sz w:val="18"/>
                <w:szCs w:val="18"/>
              </w:rPr>
              <w:t xml:space="preserve">Площадь </w:t>
            </w:r>
            <w:proofErr w:type="spellStart"/>
            <w:r w:rsidRPr="00F6129C">
              <w:rPr>
                <w:b/>
                <w:bCs/>
                <w:sz w:val="18"/>
                <w:szCs w:val="18"/>
              </w:rPr>
              <w:t>кв.м</w:t>
            </w:r>
            <w:proofErr w:type="spellEnd"/>
            <w:r w:rsidRPr="00F6129C">
              <w:rPr>
                <w:b/>
                <w:bCs/>
                <w:sz w:val="18"/>
                <w:szCs w:val="18"/>
              </w:rPr>
              <w:t>.</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1</w:t>
            </w:r>
          </w:p>
        </w:tc>
        <w:tc>
          <w:tcPr>
            <w:tcW w:w="0" w:type="auto"/>
            <w:vAlign w:val="center"/>
          </w:tcPr>
          <w:p w:rsidR="00F6129C" w:rsidRPr="00F6129C" w:rsidRDefault="00F6129C" w:rsidP="00F6129C">
            <w:pPr>
              <w:jc w:val="center"/>
              <w:rPr>
                <w:sz w:val="18"/>
                <w:szCs w:val="18"/>
              </w:rPr>
            </w:pPr>
            <w:r w:rsidRPr="00F6129C">
              <w:rPr>
                <w:sz w:val="18"/>
                <w:szCs w:val="18"/>
              </w:rPr>
              <w:t>63:31:1406001</w:t>
            </w:r>
          </w:p>
        </w:tc>
        <w:tc>
          <w:tcPr>
            <w:tcW w:w="0" w:type="auto"/>
            <w:vAlign w:val="center"/>
          </w:tcPr>
          <w:p w:rsidR="00F6129C" w:rsidRPr="00F6129C" w:rsidRDefault="00F6129C" w:rsidP="00F6129C">
            <w:pPr>
              <w:jc w:val="center"/>
              <w:rPr>
                <w:sz w:val="18"/>
                <w:szCs w:val="18"/>
              </w:rPr>
            </w:pPr>
            <w:r w:rsidRPr="00F6129C">
              <w:rPr>
                <w:sz w:val="18"/>
                <w:szCs w:val="18"/>
              </w:rPr>
              <w:t>63:31:0000000:4911</w:t>
            </w:r>
          </w:p>
        </w:tc>
        <w:tc>
          <w:tcPr>
            <w:tcW w:w="0" w:type="auto"/>
            <w:vAlign w:val="center"/>
          </w:tcPr>
          <w:p w:rsidR="00F6129C" w:rsidRPr="00F6129C" w:rsidRDefault="00F6129C" w:rsidP="00F6129C">
            <w:pPr>
              <w:jc w:val="center"/>
              <w:rPr>
                <w:sz w:val="18"/>
                <w:szCs w:val="18"/>
              </w:rPr>
            </w:pPr>
            <w:r w:rsidRPr="00F6129C">
              <w:rPr>
                <w:sz w:val="18"/>
                <w:szCs w:val="18"/>
              </w:rPr>
              <w:t>:4911:ЗУ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Постоянный</w:t>
            </w:r>
          </w:p>
        </w:tc>
        <w:tc>
          <w:tcPr>
            <w:tcW w:w="0" w:type="auto"/>
            <w:vAlign w:val="center"/>
          </w:tcPr>
          <w:p w:rsidR="00F6129C" w:rsidRPr="00F6129C" w:rsidRDefault="00F6129C" w:rsidP="00F6129C">
            <w:pPr>
              <w:jc w:val="center"/>
              <w:rPr>
                <w:sz w:val="18"/>
                <w:szCs w:val="18"/>
              </w:rPr>
            </w:pPr>
            <w:proofErr w:type="spellStart"/>
            <w:r w:rsidRPr="00F6129C">
              <w:rPr>
                <w:sz w:val="18"/>
                <w:szCs w:val="18"/>
              </w:rPr>
              <w:t>Скв</w:t>
            </w:r>
            <w:proofErr w:type="spellEnd"/>
            <w:r w:rsidRPr="00F6129C">
              <w:rPr>
                <w:sz w:val="18"/>
                <w:szCs w:val="18"/>
              </w:rPr>
              <w:t xml:space="preserve">. №170, ТКРС Обустройство </w:t>
            </w:r>
            <w:proofErr w:type="spellStart"/>
            <w:r w:rsidRPr="00F6129C">
              <w:rPr>
                <w:sz w:val="18"/>
                <w:szCs w:val="18"/>
              </w:rPr>
              <w:t>скв</w:t>
            </w:r>
            <w:proofErr w:type="spellEnd"/>
            <w:r w:rsidRPr="00F6129C">
              <w:rPr>
                <w:sz w:val="18"/>
                <w:szCs w:val="18"/>
              </w:rPr>
              <w:t xml:space="preserve">. №170 Трасса выкидного трубопровода от </w:t>
            </w:r>
            <w:proofErr w:type="spellStart"/>
            <w:r w:rsidRPr="00F6129C">
              <w:rPr>
                <w:sz w:val="18"/>
                <w:szCs w:val="18"/>
              </w:rPr>
              <w:t>скв</w:t>
            </w:r>
            <w:proofErr w:type="spellEnd"/>
            <w:r w:rsidRPr="00F6129C">
              <w:rPr>
                <w:sz w:val="18"/>
                <w:szCs w:val="18"/>
              </w:rPr>
              <w:t>. №170</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сельскохозяйственного производства</w:t>
            </w:r>
          </w:p>
        </w:tc>
        <w:tc>
          <w:tcPr>
            <w:tcW w:w="0" w:type="auto"/>
            <w:vAlign w:val="center"/>
          </w:tcPr>
          <w:p w:rsidR="00F6129C" w:rsidRPr="00F6129C" w:rsidRDefault="00F6129C" w:rsidP="00F6129C">
            <w:pPr>
              <w:jc w:val="center"/>
              <w:rPr>
                <w:sz w:val="18"/>
                <w:szCs w:val="18"/>
              </w:rPr>
            </w:pPr>
            <w:r w:rsidRPr="00F6129C">
              <w:rPr>
                <w:sz w:val="18"/>
                <w:szCs w:val="18"/>
              </w:rPr>
              <w:t>ООО Компания "БИО-ТОН", ИНН: 6367044243</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р-н. Сергиевский, с/п. Черновка</w:t>
            </w:r>
          </w:p>
        </w:tc>
        <w:tc>
          <w:tcPr>
            <w:tcW w:w="0" w:type="auto"/>
            <w:vAlign w:val="center"/>
          </w:tcPr>
          <w:p w:rsidR="00F6129C" w:rsidRPr="00F6129C" w:rsidRDefault="00F6129C" w:rsidP="00F6129C">
            <w:pPr>
              <w:jc w:val="center"/>
              <w:rPr>
                <w:sz w:val="18"/>
                <w:szCs w:val="18"/>
              </w:rPr>
            </w:pPr>
            <w:r w:rsidRPr="00F6129C">
              <w:rPr>
                <w:sz w:val="18"/>
                <w:szCs w:val="18"/>
              </w:rPr>
              <w:t>6687</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2</w:t>
            </w:r>
          </w:p>
        </w:tc>
        <w:tc>
          <w:tcPr>
            <w:tcW w:w="0" w:type="auto"/>
            <w:vAlign w:val="center"/>
          </w:tcPr>
          <w:p w:rsidR="00F6129C" w:rsidRPr="00F6129C" w:rsidRDefault="00F6129C" w:rsidP="00F6129C">
            <w:pPr>
              <w:jc w:val="center"/>
              <w:rPr>
                <w:sz w:val="18"/>
                <w:szCs w:val="18"/>
              </w:rPr>
            </w:pPr>
            <w:r w:rsidRPr="00F6129C">
              <w:rPr>
                <w:sz w:val="18"/>
                <w:szCs w:val="18"/>
              </w:rPr>
              <w:t>63:31:1406001 63:31:1406002</w:t>
            </w:r>
          </w:p>
        </w:tc>
        <w:tc>
          <w:tcPr>
            <w:tcW w:w="0" w:type="auto"/>
            <w:vAlign w:val="center"/>
          </w:tcPr>
          <w:p w:rsidR="00F6129C" w:rsidRPr="00F6129C" w:rsidRDefault="00F6129C" w:rsidP="00F6129C">
            <w:pPr>
              <w:jc w:val="center"/>
              <w:rPr>
                <w:sz w:val="18"/>
                <w:szCs w:val="18"/>
              </w:rPr>
            </w:pPr>
            <w:r w:rsidRPr="00F6129C">
              <w:rPr>
                <w:sz w:val="18"/>
                <w:szCs w:val="18"/>
              </w:rPr>
              <w:t>63:31:0000000:4911</w:t>
            </w:r>
          </w:p>
        </w:tc>
        <w:tc>
          <w:tcPr>
            <w:tcW w:w="0" w:type="auto"/>
            <w:vAlign w:val="center"/>
          </w:tcPr>
          <w:p w:rsidR="00F6129C" w:rsidRPr="00F6129C" w:rsidRDefault="00F6129C" w:rsidP="00F6129C">
            <w:pPr>
              <w:jc w:val="center"/>
              <w:rPr>
                <w:sz w:val="18"/>
                <w:szCs w:val="18"/>
              </w:rPr>
            </w:pPr>
            <w:r w:rsidRPr="00F6129C">
              <w:rPr>
                <w:sz w:val="18"/>
                <w:szCs w:val="18"/>
              </w:rPr>
              <w:t>:4911/чзу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 xml:space="preserve">Обустройство </w:t>
            </w:r>
            <w:proofErr w:type="spellStart"/>
            <w:r w:rsidRPr="00F6129C">
              <w:rPr>
                <w:sz w:val="18"/>
                <w:szCs w:val="18"/>
              </w:rPr>
              <w:t>скв</w:t>
            </w:r>
            <w:proofErr w:type="spellEnd"/>
            <w:r w:rsidRPr="00F6129C">
              <w:rPr>
                <w:sz w:val="18"/>
                <w:szCs w:val="18"/>
              </w:rPr>
              <w:t xml:space="preserve">. №170 Трасса выкидного трубопровода от </w:t>
            </w:r>
            <w:proofErr w:type="spellStart"/>
            <w:r w:rsidRPr="00F6129C">
              <w:rPr>
                <w:sz w:val="18"/>
                <w:szCs w:val="18"/>
              </w:rPr>
              <w:t>скв</w:t>
            </w:r>
            <w:proofErr w:type="spellEnd"/>
            <w:r w:rsidRPr="00F6129C">
              <w:rPr>
                <w:sz w:val="18"/>
                <w:szCs w:val="18"/>
              </w:rPr>
              <w:t xml:space="preserve">. №170 Трасса ВЛ-10 </w:t>
            </w:r>
            <w:proofErr w:type="spellStart"/>
            <w:r w:rsidRPr="00F6129C">
              <w:rPr>
                <w:sz w:val="18"/>
                <w:szCs w:val="18"/>
              </w:rPr>
              <w:t>кВ</w:t>
            </w:r>
            <w:proofErr w:type="spellEnd"/>
            <w:r w:rsidRPr="00F6129C">
              <w:rPr>
                <w:sz w:val="18"/>
                <w:szCs w:val="18"/>
              </w:rPr>
              <w:t xml:space="preserve"> к </w:t>
            </w:r>
            <w:proofErr w:type="spellStart"/>
            <w:r w:rsidRPr="00F6129C">
              <w:rPr>
                <w:sz w:val="18"/>
                <w:szCs w:val="18"/>
              </w:rPr>
              <w:t>скв</w:t>
            </w:r>
            <w:proofErr w:type="spellEnd"/>
            <w:r w:rsidRPr="00F6129C">
              <w:rPr>
                <w:sz w:val="18"/>
                <w:szCs w:val="18"/>
              </w:rPr>
              <w:t xml:space="preserve">. №170 Трасса нефтегазосборного трубопровода от ИУ </w:t>
            </w:r>
            <w:proofErr w:type="spellStart"/>
            <w:r w:rsidRPr="00F6129C">
              <w:rPr>
                <w:sz w:val="18"/>
                <w:szCs w:val="18"/>
              </w:rPr>
              <w:t>скв</w:t>
            </w:r>
            <w:proofErr w:type="spellEnd"/>
            <w:r w:rsidRPr="00F6129C">
              <w:rPr>
                <w:sz w:val="18"/>
                <w:szCs w:val="18"/>
              </w:rPr>
              <w:t xml:space="preserve">. №169 Обустройство </w:t>
            </w:r>
            <w:proofErr w:type="spellStart"/>
            <w:r w:rsidRPr="00F6129C">
              <w:rPr>
                <w:sz w:val="18"/>
                <w:szCs w:val="18"/>
              </w:rPr>
              <w:t>скв</w:t>
            </w:r>
            <w:proofErr w:type="spellEnd"/>
            <w:r w:rsidRPr="00F6129C">
              <w:rPr>
                <w:sz w:val="18"/>
                <w:szCs w:val="18"/>
              </w:rPr>
              <w:t>. №253</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сельскохозяйственного производства</w:t>
            </w:r>
          </w:p>
        </w:tc>
        <w:tc>
          <w:tcPr>
            <w:tcW w:w="0" w:type="auto"/>
            <w:vAlign w:val="center"/>
          </w:tcPr>
          <w:p w:rsidR="00F6129C" w:rsidRPr="00F6129C" w:rsidRDefault="00F6129C" w:rsidP="00F6129C">
            <w:pPr>
              <w:jc w:val="center"/>
              <w:rPr>
                <w:sz w:val="18"/>
                <w:szCs w:val="18"/>
              </w:rPr>
            </w:pPr>
            <w:r w:rsidRPr="00F6129C">
              <w:rPr>
                <w:sz w:val="18"/>
                <w:szCs w:val="18"/>
              </w:rPr>
              <w:t>ООО Компания "БИО-ТОН", ИНН: 6367044243</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р-н. Сергиевский, с/п. Черновка</w:t>
            </w:r>
          </w:p>
        </w:tc>
        <w:tc>
          <w:tcPr>
            <w:tcW w:w="0" w:type="auto"/>
            <w:vAlign w:val="center"/>
          </w:tcPr>
          <w:p w:rsidR="00F6129C" w:rsidRPr="00F6129C" w:rsidRDefault="00F6129C" w:rsidP="00F6129C">
            <w:pPr>
              <w:jc w:val="center"/>
              <w:rPr>
                <w:sz w:val="18"/>
                <w:szCs w:val="18"/>
              </w:rPr>
            </w:pPr>
            <w:r w:rsidRPr="00F6129C">
              <w:rPr>
                <w:sz w:val="18"/>
                <w:szCs w:val="18"/>
              </w:rPr>
              <w:t>29079</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3</w:t>
            </w:r>
          </w:p>
        </w:tc>
        <w:tc>
          <w:tcPr>
            <w:tcW w:w="0" w:type="auto"/>
            <w:vAlign w:val="center"/>
          </w:tcPr>
          <w:p w:rsidR="00F6129C" w:rsidRPr="00F6129C" w:rsidRDefault="00F6129C" w:rsidP="00F6129C">
            <w:pPr>
              <w:jc w:val="center"/>
              <w:rPr>
                <w:sz w:val="18"/>
                <w:szCs w:val="18"/>
              </w:rPr>
            </w:pPr>
            <w:r w:rsidRPr="00F6129C">
              <w:rPr>
                <w:sz w:val="18"/>
                <w:szCs w:val="18"/>
              </w:rPr>
              <w:t>63:31:1406001</w:t>
            </w:r>
          </w:p>
        </w:tc>
        <w:tc>
          <w:tcPr>
            <w:tcW w:w="0" w:type="auto"/>
            <w:vAlign w:val="center"/>
          </w:tcPr>
          <w:p w:rsidR="00F6129C" w:rsidRPr="00F6129C" w:rsidRDefault="00F6129C" w:rsidP="00F6129C">
            <w:pPr>
              <w:jc w:val="center"/>
              <w:rPr>
                <w:sz w:val="18"/>
                <w:szCs w:val="18"/>
              </w:rPr>
            </w:pPr>
            <w:r w:rsidRPr="00F6129C">
              <w:rPr>
                <w:sz w:val="18"/>
                <w:szCs w:val="18"/>
              </w:rPr>
              <w:t>63:31:0000000:4914</w:t>
            </w:r>
          </w:p>
        </w:tc>
        <w:tc>
          <w:tcPr>
            <w:tcW w:w="0" w:type="auto"/>
            <w:vAlign w:val="center"/>
          </w:tcPr>
          <w:p w:rsidR="00F6129C" w:rsidRPr="00F6129C" w:rsidRDefault="00F6129C" w:rsidP="00F6129C">
            <w:pPr>
              <w:jc w:val="center"/>
              <w:rPr>
                <w:sz w:val="18"/>
                <w:szCs w:val="18"/>
              </w:rPr>
            </w:pPr>
            <w:r w:rsidRPr="00F6129C">
              <w:rPr>
                <w:sz w:val="18"/>
                <w:szCs w:val="18"/>
              </w:rPr>
              <w:t>:4914:ЗУ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Постоянный</w:t>
            </w:r>
          </w:p>
        </w:tc>
        <w:tc>
          <w:tcPr>
            <w:tcW w:w="0" w:type="auto"/>
            <w:vAlign w:val="center"/>
          </w:tcPr>
          <w:p w:rsidR="00F6129C" w:rsidRPr="00F6129C" w:rsidRDefault="00F6129C" w:rsidP="00F6129C">
            <w:pPr>
              <w:jc w:val="center"/>
              <w:rPr>
                <w:sz w:val="18"/>
                <w:szCs w:val="18"/>
              </w:rPr>
            </w:pPr>
            <w:r w:rsidRPr="00F6129C">
              <w:rPr>
                <w:sz w:val="18"/>
                <w:szCs w:val="18"/>
              </w:rPr>
              <w:t xml:space="preserve">ТКРС, Обустройство </w:t>
            </w:r>
            <w:proofErr w:type="spellStart"/>
            <w:r w:rsidRPr="00F6129C">
              <w:rPr>
                <w:sz w:val="18"/>
                <w:szCs w:val="18"/>
              </w:rPr>
              <w:t>скв</w:t>
            </w:r>
            <w:proofErr w:type="spellEnd"/>
            <w:r w:rsidRPr="00F6129C">
              <w:rPr>
                <w:sz w:val="18"/>
                <w:szCs w:val="18"/>
              </w:rPr>
              <w:t xml:space="preserve">. №170, Трасса выкидного трубопровода от </w:t>
            </w:r>
            <w:proofErr w:type="spellStart"/>
            <w:r w:rsidRPr="00F6129C">
              <w:rPr>
                <w:sz w:val="18"/>
                <w:szCs w:val="18"/>
              </w:rPr>
              <w:t>скв</w:t>
            </w:r>
            <w:proofErr w:type="spellEnd"/>
            <w:r w:rsidRPr="00F6129C">
              <w:rPr>
                <w:sz w:val="18"/>
                <w:szCs w:val="18"/>
              </w:rPr>
              <w:t>. №170</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сельскохозяйственного производства</w:t>
            </w:r>
          </w:p>
        </w:tc>
        <w:tc>
          <w:tcPr>
            <w:tcW w:w="0" w:type="auto"/>
            <w:vAlign w:val="center"/>
          </w:tcPr>
          <w:p w:rsidR="00F6129C" w:rsidRPr="00F6129C" w:rsidRDefault="00F6129C" w:rsidP="00F6129C">
            <w:pPr>
              <w:jc w:val="center"/>
              <w:rPr>
                <w:sz w:val="18"/>
                <w:szCs w:val="18"/>
              </w:rPr>
            </w:pPr>
            <w:r w:rsidRPr="00F6129C">
              <w:rPr>
                <w:sz w:val="18"/>
                <w:szCs w:val="18"/>
              </w:rPr>
              <w:t>ООО Компания "БИО-ТОН", ИНН: 6367044243</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  сельское поселение Черновка</w:t>
            </w:r>
          </w:p>
        </w:tc>
        <w:tc>
          <w:tcPr>
            <w:tcW w:w="0" w:type="auto"/>
            <w:vAlign w:val="center"/>
          </w:tcPr>
          <w:p w:rsidR="00F6129C" w:rsidRPr="00F6129C" w:rsidRDefault="00F6129C" w:rsidP="00F6129C">
            <w:pPr>
              <w:jc w:val="center"/>
              <w:rPr>
                <w:sz w:val="18"/>
                <w:szCs w:val="18"/>
              </w:rPr>
            </w:pPr>
            <w:r w:rsidRPr="00F6129C">
              <w:rPr>
                <w:sz w:val="18"/>
                <w:szCs w:val="18"/>
              </w:rPr>
              <w:t>2585</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4</w:t>
            </w:r>
          </w:p>
        </w:tc>
        <w:tc>
          <w:tcPr>
            <w:tcW w:w="0" w:type="auto"/>
            <w:vAlign w:val="center"/>
          </w:tcPr>
          <w:p w:rsidR="00F6129C" w:rsidRPr="00F6129C" w:rsidRDefault="00F6129C" w:rsidP="00F6129C">
            <w:pPr>
              <w:jc w:val="center"/>
              <w:rPr>
                <w:sz w:val="18"/>
                <w:szCs w:val="18"/>
              </w:rPr>
            </w:pPr>
            <w:r w:rsidRPr="00F6129C">
              <w:rPr>
                <w:sz w:val="18"/>
                <w:szCs w:val="18"/>
              </w:rPr>
              <w:t>63:31:1406001 63:31:1406002 63:31:1406003 63:31:1407001</w:t>
            </w:r>
          </w:p>
        </w:tc>
        <w:tc>
          <w:tcPr>
            <w:tcW w:w="0" w:type="auto"/>
            <w:vAlign w:val="center"/>
          </w:tcPr>
          <w:p w:rsidR="00F6129C" w:rsidRPr="00F6129C" w:rsidRDefault="00F6129C" w:rsidP="00F6129C">
            <w:pPr>
              <w:jc w:val="center"/>
              <w:rPr>
                <w:sz w:val="18"/>
                <w:szCs w:val="18"/>
              </w:rPr>
            </w:pPr>
            <w:r w:rsidRPr="00F6129C">
              <w:rPr>
                <w:sz w:val="18"/>
                <w:szCs w:val="18"/>
              </w:rPr>
              <w:t>63:31:0000000:4914</w:t>
            </w:r>
          </w:p>
        </w:tc>
        <w:tc>
          <w:tcPr>
            <w:tcW w:w="0" w:type="auto"/>
            <w:vAlign w:val="center"/>
          </w:tcPr>
          <w:p w:rsidR="00F6129C" w:rsidRPr="00F6129C" w:rsidRDefault="00F6129C" w:rsidP="00F6129C">
            <w:pPr>
              <w:jc w:val="center"/>
              <w:rPr>
                <w:sz w:val="18"/>
                <w:szCs w:val="18"/>
              </w:rPr>
            </w:pPr>
            <w:r w:rsidRPr="00F6129C">
              <w:rPr>
                <w:sz w:val="18"/>
                <w:szCs w:val="18"/>
              </w:rPr>
              <w:t>:4914/чзу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 xml:space="preserve">Трасса выкидного трубопровода от скв.№170 Трасса ВЛ-10 </w:t>
            </w:r>
            <w:proofErr w:type="spellStart"/>
            <w:r w:rsidRPr="00F6129C">
              <w:rPr>
                <w:sz w:val="18"/>
                <w:szCs w:val="18"/>
              </w:rPr>
              <w:t>кВ</w:t>
            </w:r>
            <w:proofErr w:type="spellEnd"/>
            <w:r w:rsidRPr="00F6129C">
              <w:rPr>
                <w:sz w:val="18"/>
                <w:szCs w:val="18"/>
              </w:rPr>
              <w:t xml:space="preserve"> к скв.№170 Трасса нефтегазосборного трубопро</w:t>
            </w:r>
            <w:r w:rsidRPr="00F6129C">
              <w:rPr>
                <w:sz w:val="18"/>
                <w:szCs w:val="18"/>
              </w:rPr>
              <w:lastRenderedPageBreak/>
              <w:t xml:space="preserve">вода от ИУ скв.№169 Трасса ВЛ-10 </w:t>
            </w:r>
            <w:proofErr w:type="spellStart"/>
            <w:r w:rsidRPr="00F6129C">
              <w:rPr>
                <w:sz w:val="18"/>
                <w:szCs w:val="18"/>
              </w:rPr>
              <w:t>кВ</w:t>
            </w:r>
            <w:proofErr w:type="spellEnd"/>
            <w:r w:rsidRPr="00F6129C">
              <w:rPr>
                <w:sz w:val="18"/>
                <w:szCs w:val="18"/>
              </w:rPr>
              <w:t xml:space="preserve"> к скв.№169 Трасса  выкидного трубопровода от скв.№253</w:t>
            </w:r>
          </w:p>
        </w:tc>
        <w:tc>
          <w:tcPr>
            <w:tcW w:w="0" w:type="auto"/>
            <w:vAlign w:val="center"/>
          </w:tcPr>
          <w:p w:rsidR="00F6129C" w:rsidRPr="00F6129C" w:rsidRDefault="00F6129C" w:rsidP="00F6129C">
            <w:pPr>
              <w:jc w:val="center"/>
              <w:rPr>
                <w:sz w:val="18"/>
                <w:szCs w:val="18"/>
              </w:rPr>
            </w:pPr>
            <w:r w:rsidRPr="00F6129C">
              <w:rPr>
                <w:sz w:val="18"/>
                <w:szCs w:val="18"/>
              </w:rPr>
              <w:lastRenderedPageBreak/>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сельскохозяйственного производства</w:t>
            </w:r>
          </w:p>
        </w:tc>
        <w:tc>
          <w:tcPr>
            <w:tcW w:w="0" w:type="auto"/>
            <w:vAlign w:val="center"/>
          </w:tcPr>
          <w:p w:rsidR="00F6129C" w:rsidRPr="00F6129C" w:rsidRDefault="00F6129C" w:rsidP="00F6129C">
            <w:pPr>
              <w:jc w:val="center"/>
              <w:rPr>
                <w:sz w:val="18"/>
                <w:szCs w:val="18"/>
              </w:rPr>
            </w:pPr>
            <w:r w:rsidRPr="00F6129C">
              <w:rPr>
                <w:sz w:val="18"/>
                <w:szCs w:val="18"/>
              </w:rPr>
              <w:t>ООО Компания "БИО-ТОН", ИНН: 6367044243</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  сельское поселение Черновка</w:t>
            </w:r>
          </w:p>
        </w:tc>
        <w:tc>
          <w:tcPr>
            <w:tcW w:w="0" w:type="auto"/>
            <w:vAlign w:val="center"/>
          </w:tcPr>
          <w:p w:rsidR="00F6129C" w:rsidRPr="00F6129C" w:rsidRDefault="00F6129C" w:rsidP="00F6129C">
            <w:pPr>
              <w:jc w:val="center"/>
              <w:rPr>
                <w:sz w:val="18"/>
                <w:szCs w:val="18"/>
              </w:rPr>
            </w:pPr>
            <w:r w:rsidRPr="00F6129C">
              <w:rPr>
                <w:sz w:val="18"/>
                <w:szCs w:val="18"/>
              </w:rPr>
              <w:t>52312</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lastRenderedPageBreak/>
              <w:t>5</w:t>
            </w:r>
          </w:p>
        </w:tc>
        <w:tc>
          <w:tcPr>
            <w:tcW w:w="0" w:type="auto"/>
            <w:vAlign w:val="center"/>
          </w:tcPr>
          <w:p w:rsidR="00F6129C" w:rsidRPr="00F6129C" w:rsidRDefault="00F6129C" w:rsidP="00F6129C">
            <w:pPr>
              <w:jc w:val="center"/>
              <w:rPr>
                <w:sz w:val="18"/>
                <w:szCs w:val="18"/>
              </w:rPr>
            </w:pPr>
            <w:r w:rsidRPr="00F6129C">
              <w:rPr>
                <w:sz w:val="18"/>
                <w:szCs w:val="18"/>
              </w:rPr>
              <w:t>63:31:1406001 63:31:1406002 63:31:1406003 63:31:1406006 63:31:1407001 63:31:1403004 63:31:1401007 63:31:1401008</w:t>
            </w:r>
          </w:p>
        </w:tc>
        <w:tc>
          <w:tcPr>
            <w:tcW w:w="0" w:type="auto"/>
            <w:vAlign w:val="center"/>
          </w:tcPr>
          <w:p w:rsidR="00F6129C" w:rsidRPr="00F6129C" w:rsidRDefault="00F6129C" w:rsidP="00F6129C">
            <w:pPr>
              <w:jc w:val="center"/>
              <w:rPr>
                <w:sz w:val="18"/>
                <w:szCs w:val="18"/>
              </w:rPr>
            </w:pPr>
            <w:r w:rsidRPr="00F6129C">
              <w:rPr>
                <w:sz w:val="18"/>
                <w:szCs w:val="18"/>
              </w:rPr>
              <w:t>-</w:t>
            </w:r>
          </w:p>
        </w:tc>
        <w:tc>
          <w:tcPr>
            <w:tcW w:w="0" w:type="auto"/>
            <w:vAlign w:val="center"/>
          </w:tcPr>
          <w:p w:rsidR="00F6129C" w:rsidRPr="00F6129C" w:rsidRDefault="00F6129C" w:rsidP="00F6129C">
            <w:pPr>
              <w:jc w:val="center"/>
              <w:rPr>
                <w:sz w:val="18"/>
                <w:szCs w:val="18"/>
              </w:rPr>
            </w:pPr>
            <w:r w:rsidRPr="00F6129C">
              <w:rPr>
                <w:sz w:val="18"/>
                <w:szCs w:val="18"/>
              </w:rPr>
              <w:t>:ЗУ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 xml:space="preserve">Трасса выкидного трубопровода от скв.№170 Трасса ВЛ-10 </w:t>
            </w:r>
            <w:proofErr w:type="spellStart"/>
            <w:r w:rsidRPr="00F6129C">
              <w:rPr>
                <w:sz w:val="18"/>
                <w:szCs w:val="18"/>
              </w:rPr>
              <w:t>кВ</w:t>
            </w:r>
            <w:proofErr w:type="spellEnd"/>
            <w:r w:rsidRPr="00F6129C">
              <w:rPr>
                <w:sz w:val="18"/>
                <w:szCs w:val="18"/>
              </w:rPr>
              <w:t xml:space="preserve"> к скв.№169 Обустройство скв.№253 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Трубопроводный транспорт</w:t>
            </w:r>
          </w:p>
        </w:tc>
        <w:tc>
          <w:tcPr>
            <w:tcW w:w="0" w:type="auto"/>
            <w:vAlign w:val="center"/>
          </w:tcPr>
          <w:p w:rsidR="00F6129C" w:rsidRPr="00F6129C" w:rsidRDefault="00F6129C" w:rsidP="00F6129C">
            <w:pPr>
              <w:jc w:val="center"/>
              <w:rPr>
                <w:sz w:val="18"/>
                <w:szCs w:val="18"/>
              </w:rPr>
            </w:pPr>
            <w:r w:rsidRPr="00F6129C">
              <w:rPr>
                <w:sz w:val="18"/>
                <w:szCs w:val="18"/>
              </w:rPr>
              <w:t>Администрация муниципального района  Сергиевский Самарской области</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  сельское поселение Черновка</w:t>
            </w:r>
          </w:p>
        </w:tc>
        <w:tc>
          <w:tcPr>
            <w:tcW w:w="0" w:type="auto"/>
            <w:vAlign w:val="center"/>
          </w:tcPr>
          <w:p w:rsidR="00F6129C" w:rsidRPr="00F6129C" w:rsidRDefault="00F6129C" w:rsidP="00F6129C">
            <w:pPr>
              <w:jc w:val="center"/>
              <w:rPr>
                <w:sz w:val="18"/>
                <w:szCs w:val="18"/>
              </w:rPr>
            </w:pPr>
            <w:r w:rsidRPr="00F6129C">
              <w:rPr>
                <w:sz w:val="18"/>
                <w:szCs w:val="18"/>
              </w:rPr>
              <w:t>20852</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6</w:t>
            </w:r>
          </w:p>
        </w:tc>
        <w:tc>
          <w:tcPr>
            <w:tcW w:w="0" w:type="auto"/>
            <w:vAlign w:val="center"/>
          </w:tcPr>
          <w:p w:rsidR="00F6129C" w:rsidRPr="00F6129C" w:rsidRDefault="00F6129C" w:rsidP="00F6129C">
            <w:pPr>
              <w:jc w:val="center"/>
              <w:rPr>
                <w:sz w:val="18"/>
                <w:szCs w:val="18"/>
              </w:rPr>
            </w:pPr>
            <w:r w:rsidRPr="00F6129C">
              <w:rPr>
                <w:sz w:val="18"/>
                <w:szCs w:val="18"/>
              </w:rPr>
              <w:t>63:31:1406001</w:t>
            </w:r>
          </w:p>
        </w:tc>
        <w:tc>
          <w:tcPr>
            <w:tcW w:w="0" w:type="auto"/>
            <w:vAlign w:val="center"/>
          </w:tcPr>
          <w:p w:rsidR="00F6129C" w:rsidRPr="00F6129C" w:rsidRDefault="00F6129C" w:rsidP="00F6129C">
            <w:pPr>
              <w:jc w:val="center"/>
              <w:rPr>
                <w:sz w:val="18"/>
                <w:szCs w:val="18"/>
              </w:rPr>
            </w:pPr>
            <w:r w:rsidRPr="00F6129C">
              <w:rPr>
                <w:sz w:val="18"/>
                <w:szCs w:val="18"/>
              </w:rPr>
              <w:t>63:31:1406001:27</w:t>
            </w:r>
          </w:p>
        </w:tc>
        <w:tc>
          <w:tcPr>
            <w:tcW w:w="0" w:type="auto"/>
            <w:vAlign w:val="center"/>
          </w:tcPr>
          <w:p w:rsidR="00F6129C" w:rsidRPr="00F6129C" w:rsidRDefault="00F6129C" w:rsidP="00F6129C">
            <w:pPr>
              <w:jc w:val="center"/>
              <w:rPr>
                <w:sz w:val="18"/>
                <w:szCs w:val="18"/>
              </w:rPr>
            </w:pPr>
            <w:r w:rsidRPr="00F6129C">
              <w:rPr>
                <w:sz w:val="18"/>
                <w:szCs w:val="18"/>
              </w:rPr>
              <w:t>:27/чзу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выкидного трубопровода от скв.№170</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сельскохозяйственного производства</w:t>
            </w:r>
          </w:p>
        </w:tc>
        <w:tc>
          <w:tcPr>
            <w:tcW w:w="0" w:type="auto"/>
            <w:vAlign w:val="center"/>
          </w:tcPr>
          <w:p w:rsidR="00F6129C" w:rsidRPr="00F6129C" w:rsidRDefault="00F6129C" w:rsidP="00F6129C">
            <w:pPr>
              <w:jc w:val="center"/>
              <w:rPr>
                <w:sz w:val="18"/>
                <w:szCs w:val="18"/>
              </w:rPr>
            </w:pPr>
            <w:r w:rsidRPr="00F6129C">
              <w:rPr>
                <w:sz w:val="18"/>
                <w:szCs w:val="18"/>
              </w:rPr>
              <w:t>Тишина Ольга Владимировна</w:t>
            </w:r>
          </w:p>
        </w:tc>
        <w:tc>
          <w:tcPr>
            <w:tcW w:w="0" w:type="auto"/>
            <w:vAlign w:val="center"/>
          </w:tcPr>
          <w:p w:rsidR="00F6129C" w:rsidRPr="00F6129C" w:rsidRDefault="00F6129C" w:rsidP="00F6129C">
            <w:pPr>
              <w:jc w:val="center"/>
              <w:rPr>
                <w:sz w:val="18"/>
                <w:szCs w:val="18"/>
              </w:rPr>
            </w:pPr>
            <w:r w:rsidRPr="00F6129C">
              <w:rPr>
                <w:sz w:val="18"/>
                <w:szCs w:val="18"/>
              </w:rPr>
              <w:t xml:space="preserve">Самарская область, Сергиевский район, в границах  бывшего совхоза </w:t>
            </w:r>
            <w:proofErr w:type="spellStart"/>
            <w:r w:rsidRPr="00F6129C">
              <w:rPr>
                <w:sz w:val="18"/>
                <w:szCs w:val="18"/>
              </w:rPr>
              <w:t>им.XXIII</w:t>
            </w:r>
            <w:proofErr w:type="spellEnd"/>
            <w:r w:rsidRPr="00F6129C">
              <w:rPr>
                <w:sz w:val="18"/>
                <w:szCs w:val="18"/>
              </w:rPr>
              <w:t xml:space="preserve"> съезда КПСС  (СПК "</w:t>
            </w:r>
            <w:proofErr w:type="spellStart"/>
            <w:r w:rsidRPr="00F6129C">
              <w:rPr>
                <w:sz w:val="18"/>
                <w:szCs w:val="18"/>
              </w:rPr>
              <w:t>Черновский</w:t>
            </w:r>
            <w:proofErr w:type="spellEnd"/>
            <w:r w:rsidRPr="00F6129C">
              <w:rPr>
                <w:sz w:val="18"/>
                <w:szCs w:val="18"/>
              </w:rPr>
              <w:t xml:space="preserve">"), в 1,5 км юго-западнее  </w:t>
            </w:r>
            <w:proofErr w:type="gramStart"/>
            <w:r w:rsidRPr="00F6129C">
              <w:rPr>
                <w:sz w:val="18"/>
                <w:szCs w:val="18"/>
              </w:rPr>
              <w:t>с</w:t>
            </w:r>
            <w:proofErr w:type="gramEnd"/>
            <w:r w:rsidRPr="00F6129C">
              <w:rPr>
                <w:sz w:val="18"/>
                <w:szCs w:val="18"/>
              </w:rPr>
              <w:t xml:space="preserve">. </w:t>
            </w:r>
            <w:proofErr w:type="gramStart"/>
            <w:r w:rsidRPr="00F6129C">
              <w:rPr>
                <w:sz w:val="18"/>
                <w:szCs w:val="18"/>
              </w:rPr>
              <w:t>Черновка</w:t>
            </w:r>
            <w:proofErr w:type="gramEnd"/>
            <w:r w:rsidRPr="00F6129C">
              <w:rPr>
                <w:sz w:val="18"/>
                <w:szCs w:val="18"/>
              </w:rPr>
              <w:t>, земельный участок расположен  в восточной части кадастрового квартала  63:31:1406001</w:t>
            </w:r>
          </w:p>
        </w:tc>
        <w:tc>
          <w:tcPr>
            <w:tcW w:w="0" w:type="auto"/>
            <w:vAlign w:val="center"/>
          </w:tcPr>
          <w:p w:rsidR="00F6129C" w:rsidRPr="00F6129C" w:rsidRDefault="00F6129C" w:rsidP="00F6129C">
            <w:pPr>
              <w:jc w:val="center"/>
              <w:rPr>
                <w:sz w:val="18"/>
                <w:szCs w:val="18"/>
              </w:rPr>
            </w:pPr>
            <w:r w:rsidRPr="00F6129C">
              <w:rPr>
                <w:sz w:val="18"/>
                <w:szCs w:val="18"/>
              </w:rPr>
              <w:t>19</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7</w:t>
            </w:r>
          </w:p>
        </w:tc>
        <w:tc>
          <w:tcPr>
            <w:tcW w:w="0" w:type="auto"/>
            <w:vAlign w:val="center"/>
          </w:tcPr>
          <w:p w:rsidR="00F6129C" w:rsidRPr="00F6129C" w:rsidRDefault="00F6129C" w:rsidP="00F6129C">
            <w:pPr>
              <w:jc w:val="center"/>
              <w:rPr>
                <w:sz w:val="18"/>
                <w:szCs w:val="18"/>
              </w:rPr>
            </w:pPr>
            <w:r w:rsidRPr="00F6129C">
              <w:rPr>
                <w:sz w:val="18"/>
                <w:szCs w:val="18"/>
              </w:rPr>
              <w:t>63:31:1406001</w:t>
            </w:r>
          </w:p>
        </w:tc>
        <w:tc>
          <w:tcPr>
            <w:tcW w:w="0" w:type="auto"/>
            <w:vAlign w:val="center"/>
          </w:tcPr>
          <w:p w:rsidR="00F6129C" w:rsidRPr="00F6129C" w:rsidRDefault="00F6129C" w:rsidP="00F6129C">
            <w:pPr>
              <w:jc w:val="center"/>
              <w:rPr>
                <w:sz w:val="18"/>
                <w:szCs w:val="18"/>
              </w:rPr>
            </w:pPr>
            <w:r w:rsidRPr="00F6129C">
              <w:rPr>
                <w:sz w:val="18"/>
                <w:szCs w:val="18"/>
              </w:rPr>
              <w:t>63:31:0000000:4947</w:t>
            </w:r>
          </w:p>
        </w:tc>
        <w:tc>
          <w:tcPr>
            <w:tcW w:w="0" w:type="auto"/>
            <w:vAlign w:val="center"/>
          </w:tcPr>
          <w:p w:rsidR="00F6129C" w:rsidRPr="00F6129C" w:rsidRDefault="00F6129C" w:rsidP="00F6129C">
            <w:pPr>
              <w:jc w:val="center"/>
              <w:rPr>
                <w:sz w:val="18"/>
                <w:szCs w:val="18"/>
              </w:rPr>
            </w:pPr>
            <w:r w:rsidRPr="00F6129C">
              <w:rPr>
                <w:sz w:val="18"/>
                <w:szCs w:val="18"/>
              </w:rPr>
              <w:t>:4947/чзу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 xml:space="preserve">Трасса выкидного трубопровода от </w:t>
            </w:r>
            <w:r w:rsidRPr="00F6129C">
              <w:rPr>
                <w:sz w:val="18"/>
                <w:szCs w:val="18"/>
              </w:rPr>
              <w:lastRenderedPageBreak/>
              <w:t>скв.№170</w:t>
            </w:r>
          </w:p>
        </w:tc>
        <w:tc>
          <w:tcPr>
            <w:tcW w:w="0" w:type="auto"/>
            <w:vAlign w:val="center"/>
          </w:tcPr>
          <w:p w:rsidR="00F6129C" w:rsidRPr="00F6129C" w:rsidRDefault="00F6129C" w:rsidP="00F6129C">
            <w:pPr>
              <w:jc w:val="center"/>
              <w:rPr>
                <w:sz w:val="18"/>
                <w:szCs w:val="18"/>
              </w:rPr>
            </w:pPr>
            <w:r w:rsidRPr="00F6129C">
              <w:rPr>
                <w:sz w:val="18"/>
                <w:szCs w:val="18"/>
              </w:rPr>
              <w:lastRenderedPageBreak/>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Трубопроводный транспорт</w:t>
            </w:r>
          </w:p>
        </w:tc>
        <w:tc>
          <w:tcPr>
            <w:tcW w:w="0" w:type="auto"/>
            <w:vAlign w:val="center"/>
          </w:tcPr>
          <w:p w:rsidR="00F6129C" w:rsidRPr="00F6129C" w:rsidRDefault="00F6129C" w:rsidP="00F6129C">
            <w:pPr>
              <w:jc w:val="center"/>
              <w:rPr>
                <w:sz w:val="18"/>
                <w:szCs w:val="18"/>
              </w:rPr>
            </w:pPr>
            <w:r w:rsidRPr="00F6129C">
              <w:rPr>
                <w:sz w:val="18"/>
                <w:szCs w:val="18"/>
              </w:rPr>
              <w:t xml:space="preserve">Администрация муниципального района  </w:t>
            </w:r>
            <w:r w:rsidRPr="00F6129C">
              <w:rPr>
                <w:sz w:val="18"/>
                <w:szCs w:val="18"/>
              </w:rPr>
              <w:lastRenderedPageBreak/>
              <w:t>Сергиевский Самарской области</w:t>
            </w:r>
          </w:p>
        </w:tc>
        <w:tc>
          <w:tcPr>
            <w:tcW w:w="0" w:type="auto"/>
            <w:vAlign w:val="center"/>
          </w:tcPr>
          <w:p w:rsidR="00F6129C" w:rsidRPr="00F6129C" w:rsidRDefault="00F6129C" w:rsidP="00F6129C">
            <w:pPr>
              <w:jc w:val="center"/>
              <w:rPr>
                <w:sz w:val="18"/>
                <w:szCs w:val="18"/>
              </w:rPr>
            </w:pPr>
            <w:r w:rsidRPr="00F6129C">
              <w:rPr>
                <w:sz w:val="18"/>
                <w:szCs w:val="18"/>
              </w:rPr>
              <w:lastRenderedPageBreak/>
              <w:t xml:space="preserve">Самарская область, Сергиевский </w:t>
            </w:r>
            <w:r w:rsidRPr="00F6129C">
              <w:rPr>
                <w:sz w:val="18"/>
                <w:szCs w:val="18"/>
              </w:rPr>
              <w:lastRenderedPageBreak/>
              <w:t>район,  сельское поселение Черновка</w:t>
            </w:r>
          </w:p>
        </w:tc>
        <w:tc>
          <w:tcPr>
            <w:tcW w:w="0" w:type="auto"/>
            <w:vAlign w:val="center"/>
          </w:tcPr>
          <w:p w:rsidR="00F6129C" w:rsidRPr="00F6129C" w:rsidRDefault="00F6129C" w:rsidP="00F6129C">
            <w:pPr>
              <w:jc w:val="center"/>
              <w:rPr>
                <w:sz w:val="18"/>
                <w:szCs w:val="18"/>
              </w:rPr>
            </w:pPr>
            <w:r w:rsidRPr="00F6129C">
              <w:rPr>
                <w:sz w:val="18"/>
                <w:szCs w:val="18"/>
              </w:rPr>
              <w:lastRenderedPageBreak/>
              <w:t>157</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lastRenderedPageBreak/>
              <w:t>8</w:t>
            </w:r>
          </w:p>
        </w:tc>
        <w:tc>
          <w:tcPr>
            <w:tcW w:w="0" w:type="auto"/>
            <w:vAlign w:val="center"/>
          </w:tcPr>
          <w:p w:rsidR="00F6129C" w:rsidRPr="00F6129C" w:rsidRDefault="00F6129C" w:rsidP="00F6129C">
            <w:pPr>
              <w:jc w:val="center"/>
              <w:rPr>
                <w:sz w:val="18"/>
                <w:szCs w:val="18"/>
              </w:rPr>
            </w:pPr>
            <w:r w:rsidRPr="00F6129C">
              <w:rPr>
                <w:sz w:val="18"/>
                <w:szCs w:val="18"/>
              </w:rPr>
              <w:t>63:31:1406002</w:t>
            </w:r>
          </w:p>
        </w:tc>
        <w:tc>
          <w:tcPr>
            <w:tcW w:w="0" w:type="auto"/>
            <w:vAlign w:val="center"/>
          </w:tcPr>
          <w:p w:rsidR="00F6129C" w:rsidRPr="00F6129C" w:rsidRDefault="00F6129C" w:rsidP="00F6129C">
            <w:pPr>
              <w:jc w:val="center"/>
              <w:rPr>
                <w:sz w:val="18"/>
                <w:szCs w:val="18"/>
              </w:rPr>
            </w:pPr>
            <w:r w:rsidRPr="00F6129C">
              <w:rPr>
                <w:sz w:val="18"/>
                <w:szCs w:val="18"/>
              </w:rPr>
              <w:t>63:31:0000000:4914</w:t>
            </w:r>
          </w:p>
        </w:tc>
        <w:tc>
          <w:tcPr>
            <w:tcW w:w="0" w:type="auto"/>
            <w:vAlign w:val="center"/>
          </w:tcPr>
          <w:p w:rsidR="00F6129C" w:rsidRPr="00F6129C" w:rsidRDefault="00F6129C" w:rsidP="00F6129C">
            <w:pPr>
              <w:jc w:val="center"/>
              <w:rPr>
                <w:sz w:val="18"/>
                <w:szCs w:val="18"/>
              </w:rPr>
            </w:pPr>
            <w:r w:rsidRPr="00F6129C">
              <w:rPr>
                <w:sz w:val="18"/>
                <w:szCs w:val="18"/>
              </w:rPr>
              <w:t>:4914:ЗУ</w:t>
            </w:r>
            <w:proofErr w:type="gramStart"/>
            <w:r w:rsidRPr="00F6129C">
              <w:rPr>
                <w:sz w:val="18"/>
                <w:szCs w:val="18"/>
              </w:rPr>
              <w:t>2</w:t>
            </w:r>
            <w:proofErr w:type="gramEnd"/>
          </w:p>
        </w:tc>
        <w:tc>
          <w:tcPr>
            <w:tcW w:w="0" w:type="auto"/>
            <w:vAlign w:val="center"/>
          </w:tcPr>
          <w:p w:rsidR="00F6129C" w:rsidRPr="00F6129C" w:rsidRDefault="00F6129C" w:rsidP="00F6129C">
            <w:pPr>
              <w:jc w:val="center"/>
              <w:rPr>
                <w:sz w:val="18"/>
                <w:szCs w:val="18"/>
              </w:rPr>
            </w:pPr>
            <w:r w:rsidRPr="00F6129C">
              <w:rPr>
                <w:sz w:val="18"/>
                <w:szCs w:val="18"/>
              </w:rPr>
              <w:t>Постоянный</w:t>
            </w:r>
          </w:p>
        </w:tc>
        <w:tc>
          <w:tcPr>
            <w:tcW w:w="0" w:type="auto"/>
            <w:vAlign w:val="center"/>
          </w:tcPr>
          <w:p w:rsidR="00F6129C" w:rsidRPr="00F6129C" w:rsidRDefault="00F6129C" w:rsidP="00F6129C">
            <w:pPr>
              <w:jc w:val="center"/>
              <w:rPr>
                <w:sz w:val="18"/>
                <w:szCs w:val="18"/>
              </w:rPr>
            </w:pPr>
            <w:r w:rsidRPr="00F6129C">
              <w:rPr>
                <w:sz w:val="18"/>
                <w:szCs w:val="18"/>
              </w:rPr>
              <w:t xml:space="preserve">Скв.№253, Скв.№169, Площадка АГЗУ к скв.№169, ТКРС,  Трасса нефтегазосборного трубопровода от ИУ скв.№169, Трасса ВЛ-10 </w:t>
            </w:r>
            <w:proofErr w:type="spellStart"/>
            <w:r w:rsidRPr="00F6129C">
              <w:rPr>
                <w:sz w:val="18"/>
                <w:szCs w:val="18"/>
              </w:rPr>
              <w:t>кВ</w:t>
            </w:r>
            <w:proofErr w:type="spellEnd"/>
            <w:r w:rsidRPr="00F6129C">
              <w:rPr>
                <w:sz w:val="18"/>
                <w:szCs w:val="18"/>
              </w:rPr>
              <w:t xml:space="preserve"> к скв.№169 Трасса выкидного трубопровода от скв.№253 Обустройство скв.№253</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сельскохозяйственного производства</w:t>
            </w:r>
          </w:p>
        </w:tc>
        <w:tc>
          <w:tcPr>
            <w:tcW w:w="0" w:type="auto"/>
            <w:vAlign w:val="center"/>
          </w:tcPr>
          <w:p w:rsidR="00F6129C" w:rsidRPr="00F6129C" w:rsidRDefault="00F6129C" w:rsidP="00F6129C">
            <w:pPr>
              <w:jc w:val="center"/>
              <w:rPr>
                <w:sz w:val="18"/>
                <w:szCs w:val="18"/>
              </w:rPr>
            </w:pPr>
            <w:r w:rsidRPr="00F6129C">
              <w:rPr>
                <w:sz w:val="18"/>
                <w:szCs w:val="18"/>
              </w:rPr>
              <w:t>ООО Компания "БИО-ТОН", ИНН: 6367044243</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  сельское поселение Черновка</w:t>
            </w:r>
          </w:p>
        </w:tc>
        <w:tc>
          <w:tcPr>
            <w:tcW w:w="0" w:type="auto"/>
            <w:vAlign w:val="center"/>
          </w:tcPr>
          <w:p w:rsidR="00F6129C" w:rsidRPr="00F6129C" w:rsidRDefault="00F6129C" w:rsidP="00F6129C">
            <w:pPr>
              <w:jc w:val="center"/>
              <w:rPr>
                <w:sz w:val="18"/>
                <w:szCs w:val="18"/>
              </w:rPr>
            </w:pPr>
            <w:r w:rsidRPr="00F6129C">
              <w:rPr>
                <w:sz w:val="18"/>
                <w:szCs w:val="18"/>
              </w:rPr>
              <w:t>17349</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9</w:t>
            </w:r>
          </w:p>
        </w:tc>
        <w:tc>
          <w:tcPr>
            <w:tcW w:w="0" w:type="auto"/>
            <w:vAlign w:val="center"/>
          </w:tcPr>
          <w:p w:rsidR="00F6129C" w:rsidRPr="00F6129C" w:rsidRDefault="00F6129C" w:rsidP="00F6129C">
            <w:pPr>
              <w:jc w:val="center"/>
              <w:rPr>
                <w:sz w:val="18"/>
                <w:szCs w:val="18"/>
              </w:rPr>
            </w:pPr>
            <w:r w:rsidRPr="00F6129C">
              <w:rPr>
                <w:sz w:val="18"/>
                <w:szCs w:val="18"/>
              </w:rPr>
              <w:t>63:31:1406001</w:t>
            </w:r>
          </w:p>
        </w:tc>
        <w:tc>
          <w:tcPr>
            <w:tcW w:w="0" w:type="auto"/>
            <w:vAlign w:val="center"/>
          </w:tcPr>
          <w:p w:rsidR="00F6129C" w:rsidRPr="00F6129C" w:rsidRDefault="00F6129C" w:rsidP="00F6129C">
            <w:pPr>
              <w:jc w:val="center"/>
              <w:rPr>
                <w:sz w:val="18"/>
                <w:szCs w:val="18"/>
              </w:rPr>
            </w:pPr>
            <w:r w:rsidRPr="00F6129C">
              <w:rPr>
                <w:sz w:val="18"/>
                <w:szCs w:val="18"/>
              </w:rPr>
              <w:t>63:31:1406001:10</w:t>
            </w:r>
          </w:p>
        </w:tc>
        <w:tc>
          <w:tcPr>
            <w:tcW w:w="0" w:type="auto"/>
            <w:vAlign w:val="center"/>
          </w:tcPr>
          <w:p w:rsidR="00F6129C" w:rsidRPr="00F6129C" w:rsidRDefault="00F6129C" w:rsidP="00F6129C">
            <w:pPr>
              <w:jc w:val="center"/>
              <w:rPr>
                <w:sz w:val="18"/>
                <w:szCs w:val="18"/>
              </w:rPr>
            </w:pPr>
            <w:r w:rsidRPr="00F6129C">
              <w:rPr>
                <w:sz w:val="18"/>
                <w:szCs w:val="18"/>
              </w:rPr>
              <w:t>:10/чзу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 xml:space="preserve">Трасса ВЛ-10 </w:t>
            </w:r>
            <w:proofErr w:type="spellStart"/>
            <w:r w:rsidRPr="00F6129C">
              <w:rPr>
                <w:sz w:val="18"/>
                <w:szCs w:val="18"/>
              </w:rPr>
              <w:t>кВ</w:t>
            </w:r>
            <w:proofErr w:type="spellEnd"/>
            <w:r w:rsidRPr="00F6129C">
              <w:rPr>
                <w:sz w:val="18"/>
                <w:szCs w:val="18"/>
              </w:rPr>
              <w:t xml:space="preserve"> к скв.№169, Обустройство скв.№253, Площадка узла пуска СОД, 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размещения объектов сельскохозяйственного  назначения и сельскохозяйственных угодий</w:t>
            </w:r>
          </w:p>
        </w:tc>
        <w:tc>
          <w:tcPr>
            <w:tcW w:w="0" w:type="auto"/>
            <w:vAlign w:val="center"/>
          </w:tcPr>
          <w:p w:rsidR="00F6129C" w:rsidRPr="00F6129C" w:rsidRDefault="00F6129C" w:rsidP="00F6129C">
            <w:pPr>
              <w:jc w:val="center"/>
              <w:rPr>
                <w:sz w:val="18"/>
                <w:szCs w:val="18"/>
              </w:rPr>
            </w:pPr>
            <w:proofErr w:type="spellStart"/>
            <w:r w:rsidRPr="00F6129C">
              <w:rPr>
                <w:sz w:val="18"/>
                <w:szCs w:val="18"/>
              </w:rPr>
              <w:t>Генералова</w:t>
            </w:r>
            <w:proofErr w:type="spellEnd"/>
            <w:r w:rsidRPr="00F6129C">
              <w:rPr>
                <w:sz w:val="18"/>
                <w:szCs w:val="18"/>
              </w:rPr>
              <w:t xml:space="preserve"> Мария Эдуардовна Генералов Николай Петрович</w:t>
            </w:r>
          </w:p>
        </w:tc>
        <w:tc>
          <w:tcPr>
            <w:tcW w:w="0" w:type="auto"/>
            <w:vAlign w:val="center"/>
          </w:tcPr>
          <w:p w:rsidR="00F6129C" w:rsidRPr="00F6129C" w:rsidRDefault="00F6129C" w:rsidP="00F6129C">
            <w:pPr>
              <w:jc w:val="center"/>
              <w:rPr>
                <w:sz w:val="18"/>
                <w:szCs w:val="18"/>
              </w:rPr>
            </w:pPr>
            <w:r w:rsidRPr="00F6129C">
              <w:rPr>
                <w:sz w:val="18"/>
                <w:szCs w:val="18"/>
              </w:rPr>
              <w:t xml:space="preserve">Самарская область, Сергиевский район, в границах  бывшего совхоза </w:t>
            </w:r>
            <w:proofErr w:type="spellStart"/>
            <w:r w:rsidRPr="00F6129C">
              <w:rPr>
                <w:sz w:val="18"/>
                <w:szCs w:val="18"/>
              </w:rPr>
              <w:t>им.XXIII</w:t>
            </w:r>
            <w:proofErr w:type="spellEnd"/>
            <w:r w:rsidRPr="00F6129C">
              <w:rPr>
                <w:sz w:val="18"/>
                <w:szCs w:val="18"/>
              </w:rPr>
              <w:t xml:space="preserve"> съезда КПСС  (СПК "</w:t>
            </w:r>
            <w:proofErr w:type="spellStart"/>
            <w:r w:rsidRPr="00F6129C">
              <w:rPr>
                <w:sz w:val="18"/>
                <w:szCs w:val="18"/>
              </w:rPr>
              <w:t>Черновский</w:t>
            </w:r>
            <w:proofErr w:type="spellEnd"/>
            <w:r w:rsidRPr="00F6129C">
              <w:rPr>
                <w:sz w:val="18"/>
                <w:szCs w:val="18"/>
              </w:rPr>
              <w:t xml:space="preserve">"), в 1,5 км юго-западнее  </w:t>
            </w:r>
            <w:proofErr w:type="gramStart"/>
            <w:r w:rsidRPr="00F6129C">
              <w:rPr>
                <w:sz w:val="18"/>
                <w:szCs w:val="18"/>
              </w:rPr>
              <w:t>с</w:t>
            </w:r>
            <w:proofErr w:type="gramEnd"/>
            <w:r w:rsidRPr="00F6129C">
              <w:rPr>
                <w:sz w:val="18"/>
                <w:szCs w:val="18"/>
              </w:rPr>
              <w:t xml:space="preserve">. </w:t>
            </w:r>
            <w:proofErr w:type="gramStart"/>
            <w:r w:rsidRPr="00F6129C">
              <w:rPr>
                <w:sz w:val="18"/>
                <w:szCs w:val="18"/>
              </w:rPr>
              <w:t>Черновка</w:t>
            </w:r>
            <w:proofErr w:type="gramEnd"/>
            <w:r w:rsidRPr="00F6129C">
              <w:rPr>
                <w:sz w:val="18"/>
                <w:szCs w:val="18"/>
              </w:rPr>
              <w:t>, земельный участок расположен  в восточной части кадастрового квартала  63:31:1406001</w:t>
            </w:r>
          </w:p>
        </w:tc>
        <w:tc>
          <w:tcPr>
            <w:tcW w:w="0" w:type="auto"/>
            <w:vAlign w:val="center"/>
          </w:tcPr>
          <w:p w:rsidR="00F6129C" w:rsidRPr="00F6129C" w:rsidRDefault="00F6129C" w:rsidP="00F6129C">
            <w:pPr>
              <w:jc w:val="center"/>
              <w:rPr>
                <w:sz w:val="18"/>
                <w:szCs w:val="18"/>
              </w:rPr>
            </w:pPr>
            <w:r w:rsidRPr="00F6129C">
              <w:rPr>
                <w:sz w:val="18"/>
                <w:szCs w:val="18"/>
              </w:rPr>
              <w:t>5450</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10</w:t>
            </w:r>
          </w:p>
        </w:tc>
        <w:tc>
          <w:tcPr>
            <w:tcW w:w="0" w:type="auto"/>
            <w:vAlign w:val="center"/>
          </w:tcPr>
          <w:p w:rsidR="00F6129C" w:rsidRPr="00F6129C" w:rsidRDefault="00F6129C" w:rsidP="00F6129C">
            <w:pPr>
              <w:jc w:val="center"/>
              <w:rPr>
                <w:sz w:val="18"/>
                <w:szCs w:val="18"/>
              </w:rPr>
            </w:pPr>
            <w:r w:rsidRPr="00F6129C">
              <w:rPr>
                <w:sz w:val="18"/>
                <w:szCs w:val="18"/>
              </w:rPr>
              <w:t>63:31:1406001 63:31:1406002</w:t>
            </w:r>
          </w:p>
        </w:tc>
        <w:tc>
          <w:tcPr>
            <w:tcW w:w="0" w:type="auto"/>
            <w:vAlign w:val="center"/>
          </w:tcPr>
          <w:p w:rsidR="00F6129C" w:rsidRPr="00F6129C" w:rsidRDefault="00F6129C" w:rsidP="00F6129C">
            <w:pPr>
              <w:jc w:val="center"/>
              <w:rPr>
                <w:sz w:val="18"/>
                <w:szCs w:val="18"/>
              </w:rPr>
            </w:pPr>
            <w:r w:rsidRPr="00F6129C">
              <w:rPr>
                <w:sz w:val="18"/>
                <w:szCs w:val="18"/>
              </w:rPr>
              <w:t>63:31:0000000:4927</w:t>
            </w:r>
          </w:p>
        </w:tc>
        <w:tc>
          <w:tcPr>
            <w:tcW w:w="0" w:type="auto"/>
            <w:vAlign w:val="center"/>
          </w:tcPr>
          <w:p w:rsidR="00F6129C" w:rsidRPr="00F6129C" w:rsidRDefault="00F6129C" w:rsidP="00F6129C">
            <w:pPr>
              <w:jc w:val="center"/>
              <w:rPr>
                <w:sz w:val="18"/>
                <w:szCs w:val="18"/>
              </w:rPr>
            </w:pPr>
            <w:r w:rsidRPr="00F6129C">
              <w:rPr>
                <w:sz w:val="18"/>
                <w:szCs w:val="18"/>
              </w:rPr>
              <w:t>:4927/чзу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w:t>
            </w:r>
            <w:r w:rsidRPr="00F6129C">
              <w:rPr>
                <w:sz w:val="18"/>
                <w:szCs w:val="18"/>
              </w:rPr>
              <w:lastRenderedPageBreak/>
              <w:t>вода (лупинг)</w:t>
            </w:r>
          </w:p>
        </w:tc>
        <w:tc>
          <w:tcPr>
            <w:tcW w:w="0" w:type="auto"/>
            <w:vAlign w:val="center"/>
          </w:tcPr>
          <w:p w:rsidR="00F6129C" w:rsidRPr="00F6129C" w:rsidRDefault="00F6129C" w:rsidP="00F6129C">
            <w:pPr>
              <w:jc w:val="center"/>
              <w:rPr>
                <w:sz w:val="18"/>
                <w:szCs w:val="18"/>
              </w:rPr>
            </w:pPr>
            <w:r w:rsidRPr="00F6129C">
              <w:rPr>
                <w:sz w:val="18"/>
                <w:szCs w:val="18"/>
              </w:rPr>
              <w:lastRenderedPageBreak/>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сельскохозяйственного производств</w:t>
            </w:r>
            <w:r w:rsidRPr="00F6129C">
              <w:rPr>
                <w:sz w:val="18"/>
                <w:szCs w:val="18"/>
              </w:rPr>
              <w:lastRenderedPageBreak/>
              <w:t>а</w:t>
            </w:r>
          </w:p>
        </w:tc>
        <w:tc>
          <w:tcPr>
            <w:tcW w:w="0" w:type="auto"/>
            <w:vAlign w:val="center"/>
          </w:tcPr>
          <w:p w:rsidR="00F6129C" w:rsidRPr="00F6129C" w:rsidRDefault="00F6129C" w:rsidP="00F6129C">
            <w:pPr>
              <w:jc w:val="center"/>
              <w:rPr>
                <w:sz w:val="18"/>
                <w:szCs w:val="18"/>
              </w:rPr>
            </w:pPr>
            <w:r w:rsidRPr="00F6129C">
              <w:rPr>
                <w:sz w:val="18"/>
                <w:szCs w:val="18"/>
              </w:rPr>
              <w:lastRenderedPageBreak/>
              <w:t xml:space="preserve">Администрация муниципального </w:t>
            </w:r>
            <w:r w:rsidRPr="00F6129C">
              <w:rPr>
                <w:sz w:val="18"/>
                <w:szCs w:val="18"/>
              </w:rPr>
              <w:lastRenderedPageBreak/>
              <w:t>района  Сергиевский Самарской области Аренда Кириллов Александр Николаевич</w:t>
            </w:r>
          </w:p>
        </w:tc>
        <w:tc>
          <w:tcPr>
            <w:tcW w:w="0" w:type="auto"/>
            <w:vAlign w:val="center"/>
          </w:tcPr>
          <w:p w:rsidR="00F6129C" w:rsidRPr="00F6129C" w:rsidRDefault="00F6129C" w:rsidP="00F6129C">
            <w:pPr>
              <w:jc w:val="center"/>
              <w:rPr>
                <w:sz w:val="18"/>
                <w:szCs w:val="18"/>
              </w:rPr>
            </w:pPr>
            <w:r w:rsidRPr="00F6129C">
              <w:rPr>
                <w:sz w:val="18"/>
                <w:szCs w:val="18"/>
              </w:rPr>
              <w:lastRenderedPageBreak/>
              <w:t>Самарская область, Сергиевс</w:t>
            </w:r>
            <w:r w:rsidRPr="00F6129C">
              <w:rPr>
                <w:sz w:val="18"/>
                <w:szCs w:val="18"/>
              </w:rPr>
              <w:lastRenderedPageBreak/>
              <w:t>кий район, с.п. Черновка</w:t>
            </w:r>
          </w:p>
        </w:tc>
        <w:tc>
          <w:tcPr>
            <w:tcW w:w="0" w:type="auto"/>
            <w:vAlign w:val="center"/>
          </w:tcPr>
          <w:p w:rsidR="00F6129C" w:rsidRPr="00F6129C" w:rsidRDefault="00F6129C" w:rsidP="00F6129C">
            <w:pPr>
              <w:jc w:val="center"/>
              <w:rPr>
                <w:sz w:val="18"/>
                <w:szCs w:val="18"/>
              </w:rPr>
            </w:pPr>
            <w:r w:rsidRPr="00F6129C">
              <w:rPr>
                <w:sz w:val="18"/>
                <w:szCs w:val="18"/>
              </w:rPr>
              <w:lastRenderedPageBreak/>
              <w:t>33613</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lastRenderedPageBreak/>
              <w:t>11</w:t>
            </w:r>
          </w:p>
        </w:tc>
        <w:tc>
          <w:tcPr>
            <w:tcW w:w="0" w:type="auto"/>
            <w:vAlign w:val="center"/>
          </w:tcPr>
          <w:p w:rsidR="00F6129C" w:rsidRPr="00F6129C" w:rsidRDefault="00F6129C" w:rsidP="00F6129C">
            <w:pPr>
              <w:jc w:val="center"/>
              <w:rPr>
                <w:sz w:val="18"/>
                <w:szCs w:val="18"/>
              </w:rPr>
            </w:pPr>
            <w:r w:rsidRPr="00F6129C">
              <w:rPr>
                <w:sz w:val="18"/>
                <w:szCs w:val="18"/>
              </w:rPr>
              <w:t>63:31:1406001</w:t>
            </w:r>
          </w:p>
        </w:tc>
        <w:tc>
          <w:tcPr>
            <w:tcW w:w="0" w:type="auto"/>
            <w:vAlign w:val="center"/>
          </w:tcPr>
          <w:p w:rsidR="00F6129C" w:rsidRPr="00F6129C" w:rsidRDefault="00F6129C" w:rsidP="00F6129C">
            <w:pPr>
              <w:jc w:val="center"/>
              <w:rPr>
                <w:sz w:val="18"/>
                <w:szCs w:val="18"/>
              </w:rPr>
            </w:pPr>
            <w:r w:rsidRPr="00F6129C">
              <w:rPr>
                <w:sz w:val="18"/>
                <w:szCs w:val="18"/>
              </w:rPr>
              <w:t>63:31:0000000:1139</w:t>
            </w:r>
          </w:p>
        </w:tc>
        <w:tc>
          <w:tcPr>
            <w:tcW w:w="0" w:type="auto"/>
            <w:vAlign w:val="center"/>
          </w:tcPr>
          <w:p w:rsidR="00F6129C" w:rsidRPr="00F6129C" w:rsidRDefault="00F6129C" w:rsidP="00F6129C">
            <w:pPr>
              <w:jc w:val="center"/>
              <w:rPr>
                <w:sz w:val="18"/>
                <w:szCs w:val="18"/>
              </w:rPr>
            </w:pPr>
            <w:r w:rsidRPr="00F6129C">
              <w:rPr>
                <w:sz w:val="18"/>
                <w:szCs w:val="18"/>
              </w:rPr>
              <w:t>:1139/чзу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размещения промышленных объектов</w:t>
            </w:r>
          </w:p>
        </w:tc>
        <w:tc>
          <w:tcPr>
            <w:tcW w:w="0" w:type="auto"/>
            <w:vAlign w:val="center"/>
          </w:tcPr>
          <w:p w:rsidR="00F6129C" w:rsidRPr="00F6129C" w:rsidRDefault="00F6129C" w:rsidP="00F6129C">
            <w:pPr>
              <w:jc w:val="center"/>
              <w:rPr>
                <w:sz w:val="18"/>
                <w:szCs w:val="18"/>
              </w:rPr>
            </w:pPr>
            <w:r w:rsidRPr="00F6129C">
              <w:rPr>
                <w:sz w:val="18"/>
                <w:szCs w:val="18"/>
              </w:rPr>
              <w:t>Администрация муниципального района  Сергиевский Самарской области Сервитут АО "</w:t>
            </w:r>
            <w:proofErr w:type="spellStart"/>
            <w:r w:rsidRPr="00F6129C">
              <w:rPr>
                <w:sz w:val="18"/>
                <w:szCs w:val="18"/>
              </w:rPr>
              <w:t>Самаранефтегаз</w:t>
            </w:r>
            <w:proofErr w:type="spellEnd"/>
            <w:r w:rsidRPr="00F6129C">
              <w:rPr>
                <w:sz w:val="18"/>
                <w:szCs w:val="18"/>
              </w:rPr>
              <w:t>", ИНН: 6315229162</w:t>
            </w:r>
          </w:p>
        </w:tc>
        <w:tc>
          <w:tcPr>
            <w:tcW w:w="0" w:type="auto"/>
            <w:vAlign w:val="center"/>
          </w:tcPr>
          <w:p w:rsidR="00F6129C" w:rsidRPr="00F6129C" w:rsidRDefault="00F6129C" w:rsidP="00F6129C">
            <w:pPr>
              <w:jc w:val="center"/>
              <w:rPr>
                <w:sz w:val="18"/>
                <w:szCs w:val="18"/>
              </w:rPr>
            </w:pPr>
            <w:r w:rsidRPr="00F6129C">
              <w:rPr>
                <w:sz w:val="18"/>
                <w:szCs w:val="18"/>
              </w:rPr>
              <w:t xml:space="preserve">Российская Федерация, Самарская область,  Сергиевский район, в 500 м. южнее, в 1,4 км  восточнее </w:t>
            </w:r>
            <w:proofErr w:type="gramStart"/>
            <w:r w:rsidRPr="00F6129C">
              <w:rPr>
                <w:sz w:val="18"/>
                <w:szCs w:val="18"/>
              </w:rPr>
              <w:t>с</w:t>
            </w:r>
            <w:proofErr w:type="gramEnd"/>
            <w:r w:rsidRPr="00F6129C">
              <w:rPr>
                <w:sz w:val="18"/>
                <w:szCs w:val="18"/>
              </w:rPr>
              <w:t xml:space="preserve">. </w:t>
            </w:r>
            <w:proofErr w:type="gramStart"/>
            <w:r w:rsidRPr="00F6129C">
              <w:rPr>
                <w:sz w:val="18"/>
                <w:szCs w:val="18"/>
              </w:rPr>
              <w:t>Черновка</w:t>
            </w:r>
            <w:proofErr w:type="gramEnd"/>
            <w:r w:rsidRPr="00F6129C">
              <w:rPr>
                <w:sz w:val="18"/>
                <w:szCs w:val="18"/>
              </w:rPr>
              <w:t>, земельный участок  расположен в северо-восточной части  кадастрового квартала 63:31:1406001,  в северной части кадастрового квартала 63:31:1</w:t>
            </w:r>
          </w:p>
        </w:tc>
        <w:tc>
          <w:tcPr>
            <w:tcW w:w="0" w:type="auto"/>
            <w:vAlign w:val="center"/>
          </w:tcPr>
          <w:p w:rsidR="00F6129C" w:rsidRPr="00F6129C" w:rsidRDefault="00F6129C" w:rsidP="00F6129C">
            <w:pPr>
              <w:jc w:val="center"/>
              <w:rPr>
                <w:sz w:val="18"/>
                <w:szCs w:val="18"/>
              </w:rPr>
            </w:pPr>
            <w:r w:rsidRPr="00F6129C">
              <w:rPr>
                <w:sz w:val="18"/>
                <w:szCs w:val="18"/>
              </w:rPr>
              <w:t>773</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12</w:t>
            </w:r>
          </w:p>
        </w:tc>
        <w:tc>
          <w:tcPr>
            <w:tcW w:w="0" w:type="auto"/>
            <w:vAlign w:val="center"/>
          </w:tcPr>
          <w:p w:rsidR="00F6129C" w:rsidRPr="00F6129C" w:rsidRDefault="00F6129C" w:rsidP="00F6129C">
            <w:pPr>
              <w:jc w:val="center"/>
              <w:rPr>
                <w:sz w:val="18"/>
                <w:szCs w:val="18"/>
              </w:rPr>
            </w:pPr>
            <w:r w:rsidRPr="00F6129C">
              <w:rPr>
                <w:sz w:val="18"/>
                <w:szCs w:val="18"/>
              </w:rPr>
              <w:t>63:31:1406002</w:t>
            </w:r>
          </w:p>
        </w:tc>
        <w:tc>
          <w:tcPr>
            <w:tcW w:w="0" w:type="auto"/>
            <w:vAlign w:val="center"/>
          </w:tcPr>
          <w:p w:rsidR="00F6129C" w:rsidRPr="00F6129C" w:rsidRDefault="00F6129C" w:rsidP="00F6129C">
            <w:pPr>
              <w:jc w:val="center"/>
              <w:rPr>
                <w:sz w:val="18"/>
                <w:szCs w:val="18"/>
              </w:rPr>
            </w:pPr>
            <w:r w:rsidRPr="00F6129C">
              <w:rPr>
                <w:sz w:val="18"/>
                <w:szCs w:val="18"/>
              </w:rPr>
              <w:t>63:31:1406002:58</w:t>
            </w:r>
          </w:p>
        </w:tc>
        <w:tc>
          <w:tcPr>
            <w:tcW w:w="0" w:type="auto"/>
            <w:vAlign w:val="center"/>
          </w:tcPr>
          <w:p w:rsidR="00F6129C" w:rsidRPr="00F6129C" w:rsidRDefault="00F6129C" w:rsidP="00F6129C">
            <w:pPr>
              <w:jc w:val="center"/>
              <w:rPr>
                <w:sz w:val="18"/>
                <w:szCs w:val="18"/>
              </w:rPr>
            </w:pPr>
            <w:r w:rsidRPr="00F6129C">
              <w:rPr>
                <w:sz w:val="18"/>
                <w:szCs w:val="18"/>
              </w:rPr>
              <w:t>:58/чзу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 Площадка для раскладки плети, Площадка выхода</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размещения объектов сельскохозяйственного  назначения и сельскохозяйственных угодий</w:t>
            </w:r>
          </w:p>
        </w:tc>
        <w:tc>
          <w:tcPr>
            <w:tcW w:w="0" w:type="auto"/>
            <w:vAlign w:val="center"/>
          </w:tcPr>
          <w:p w:rsidR="00F6129C" w:rsidRPr="00F6129C" w:rsidRDefault="00F6129C" w:rsidP="00F6129C">
            <w:pPr>
              <w:jc w:val="center"/>
              <w:rPr>
                <w:sz w:val="18"/>
                <w:szCs w:val="18"/>
              </w:rPr>
            </w:pPr>
            <w:r w:rsidRPr="00F6129C">
              <w:rPr>
                <w:sz w:val="18"/>
                <w:szCs w:val="18"/>
              </w:rPr>
              <w:t>Администрация муниципального района  Сергиевский Самарской области Аренда Рябов Евгений Валентинович</w:t>
            </w:r>
          </w:p>
        </w:tc>
        <w:tc>
          <w:tcPr>
            <w:tcW w:w="0" w:type="auto"/>
            <w:vAlign w:val="center"/>
          </w:tcPr>
          <w:p w:rsidR="00F6129C" w:rsidRPr="00F6129C" w:rsidRDefault="00F6129C" w:rsidP="00F6129C">
            <w:pPr>
              <w:jc w:val="center"/>
              <w:rPr>
                <w:sz w:val="18"/>
                <w:szCs w:val="18"/>
              </w:rPr>
            </w:pPr>
            <w:r w:rsidRPr="00F6129C">
              <w:rPr>
                <w:sz w:val="18"/>
                <w:szCs w:val="18"/>
              </w:rPr>
              <w:t>Российская Федерация, Самарская область,  муниципальный район Сергиевский,  сельское поселение Черновка</w:t>
            </w:r>
          </w:p>
        </w:tc>
        <w:tc>
          <w:tcPr>
            <w:tcW w:w="0" w:type="auto"/>
            <w:vAlign w:val="center"/>
          </w:tcPr>
          <w:p w:rsidR="00F6129C" w:rsidRPr="00F6129C" w:rsidRDefault="00F6129C" w:rsidP="00F6129C">
            <w:pPr>
              <w:jc w:val="center"/>
              <w:rPr>
                <w:sz w:val="18"/>
                <w:szCs w:val="18"/>
              </w:rPr>
            </w:pPr>
            <w:r w:rsidRPr="00F6129C">
              <w:rPr>
                <w:sz w:val="18"/>
                <w:szCs w:val="18"/>
              </w:rPr>
              <w:t>27332</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13</w:t>
            </w:r>
          </w:p>
        </w:tc>
        <w:tc>
          <w:tcPr>
            <w:tcW w:w="0" w:type="auto"/>
            <w:vAlign w:val="center"/>
          </w:tcPr>
          <w:p w:rsidR="00F6129C" w:rsidRPr="00F6129C" w:rsidRDefault="00F6129C" w:rsidP="00F6129C">
            <w:pPr>
              <w:jc w:val="center"/>
              <w:rPr>
                <w:sz w:val="18"/>
                <w:szCs w:val="18"/>
              </w:rPr>
            </w:pPr>
            <w:r w:rsidRPr="00F6129C">
              <w:rPr>
                <w:sz w:val="18"/>
                <w:szCs w:val="18"/>
              </w:rPr>
              <w:t>63:31:1406003</w:t>
            </w:r>
          </w:p>
        </w:tc>
        <w:tc>
          <w:tcPr>
            <w:tcW w:w="0" w:type="auto"/>
            <w:vAlign w:val="center"/>
          </w:tcPr>
          <w:p w:rsidR="00F6129C" w:rsidRPr="00F6129C" w:rsidRDefault="00F6129C" w:rsidP="00F6129C">
            <w:pPr>
              <w:jc w:val="center"/>
              <w:rPr>
                <w:sz w:val="18"/>
                <w:szCs w:val="18"/>
              </w:rPr>
            </w:pPr>
            <w:r w:rsidRPr="00F6129C">
              <w:rPr>
                <w:sz w:val="18"/>
                <w:szCs w:val="18"/>
              </w:rPr>
              <w:t>63:31:0000000:5078</w:t>
            </w:r>
          </w:p>
        </w:tc>
        <w:tc>
          <w:tcPr>
            <w:tcW w:w="0" w:type="auto"/>
            <w:vAlign w:val="center"/>
          </w:tcPr>
          <w:p w:rsidR="00F6129C" w:rsidRPr="00F6129C" w:rsidRDefault="00F6129C" w:rsidP="00F6129C">
            <w:pPr>
              <w:jc w:val="center"/>
              <w:rPr>
                <w:sz w:val="18"/>
                <w:szCs w:val="18"/>
              </w:rPr>
            </w:pPr>
            <w:r w:rsidRPr="00F6129C">
              <w:rPr>
                <w:sz w:val="18"/>
                <w:szCs w:val="18"/>
              </w:rPr>
              <w:t>:5078/чзу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промышленности</w:t>
            </w:r>
          </w:p>
        </w:tc>
        <w:tc>
          <w:tcPr>
            <w:tcW w:w="0" w:type="auto"/>
            <w:vAlign w:val="center"/>
          </w:tcPr>
          <w:p w:rsidR="00F6129C" w:rsidRPr="00F6129C" w:rsidRDefault="00F6129C" w:rsidP="00F6129C">
            <w:pPr>
              <w:jc w:val="center"/>
              <w:rPr>
                <w:sz w:val="18"/>
                <w:szCs w:val="18"/>
              </w:rPr>
            </w:pPr>
            <w:r w:rsidRPr="00F6129C">
              <w:rPr>
                <w:sz w:val="18"/>
                <w:szCs w:val="18"/>
              </w:rPr>
              <w:t>Автомобильный транспорт</w:t>
            </w:r>
          </w:p>
        </w:tc>
        <w:tc>
          <w:tcPr>
            <w:tcW w:w="0" w:type="auto"/>
            <w:vAlign w:val="center"/>
          </w:tcPr>
          <w:p w:rsidR="00F6129C" w:rsidRPr="00F6129C" w:rsidRDefault="00F6129C" w:rsidP="00F6129C">
            <w:pPr>
              <w:jc w:val="center"/>
              <w:rPr>
                <w:sz w:val="18"/>
                <w:szCs w:val="18"/>
              </w:rPr>
            </w:pPr>
            <w:r w:rsidRPr="00F6129C">
              <w:rPr>
                <w:sz w:val="18"/>
                <w:szCs w:val="18"/>
              </w:rPr>
              <w:t>Российская Федерация</w:t>
            </w:r>
          </w:p>
        </w:tc>
        <w:tc>
          <w:tcPr>
            <w:tcW w:w="0" w:type="auto"/>
            <w:vAlign w:val="center"/>
          </w:tcPr>
          <w:p w:rsidR="00F6129C" w:rsidRPr="00F6129C" w:rsidRDefault="00F6129C" w:rsidP="00F6129C">
            <w:pPr>
              <w:jc w:val="center"/>
              <w:rPr>
                <w:sz w:val="18"/>
                <w:szCs w:val="18"/>
              </w:rPr>
            </w:pPr>
            <w:r w:rsidRPr="00F6129C">
              <w:rPr>
                <w:sz w:val="18"/>
                <w:szCs w:val="18"/>
              </w:rPr>
              <w:t xml:space="preserve">Самарская область, Сергиевский район,  сельское </w:t>
            </w:r>
            <w:r w:rsidRPr="00F6129C">
              <w:rPr>
                <w:sz w:val="18"/>
                <w:szCs w:val="18"/>
              </w:rPr>
              <w:lastRenderedPageBreak/>
              <w:t>поселение Черновка</w:t>
            </w:r>
          </w:p>
        </w:tc>
        <w:tc>
          <w:tcPr>
            <w:tcW w:w="0" w:type="auto"/>
            <w:vAlign w:val="center"/>
          </w:tcPr>
          <w:p w:rsidR="00F6129C" w:rsidRPr="00F6129C" w:rsidRDefault="00F6129C" w:rsidP="00F6129C">
            <w:pPr>
              <w:jc w:val="center"/>
              <w:rPr>
                <w:sz w:val="18"/>
                <w:szCs w:val="18"/>
              </w:rPr>
            </w:pPr>
            <w:r w:rsidRPr="00F6129C">
              <w:rPr>
                <w:sz w:val="18"/>
                <w:szCs w:val="18"/>
              </w:rPr>
              <w:lastRenderedPageBreak/>
              <w:t>1</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lastRenderedPageBreak/>
              <w:t>14</w:t>
            </w:r>
          </w:p>
        </w:tc>
        <w:tc>
          <w:tcPr>
            <w:tcW w:w="0" w:type="auto"/>
            <w:vAlign w:val="center"/>
          </w:tcPr>
          <w:p w:rsidR="00F6129C" w:rsidRPr="00F6129C" w:rsidRDefault="00F6129C" w:rsidP="00F6129C">
            <w:pPr>
              <w:jc w:val="center"/>
              <w:rPr>
                <w:sz w:val="18"/>
                <w:szCs w:val="18"/>
              </w:rPr>
            </w:pPr>
            <w:r w:rsidRPr="00F6129C">
              <w:rPr>
                <w:sz w:val="18"/>
                <w:szCs w:val="18"/>
              </w:rPr>
              <w:t>63:31:1406003</w:t>
            </w:r>
          </w:p>
        </w:tc>
        <w:tc>
          <w:tcPr>
            <w:tcW w:w="0" w:type="auto"/>
            <w:vAlign w:val="center"/>
          </w:tcPr>
          <w:p w:rsidR="00F6129C" w:rsidRPr="00F6129C" w:rsidRDefault="00F6129C" w:rsidP="00F6129C">
            <w:pPr>
              <w:jc w:val="center"/>
              <w:rPr>
                <w:sz w:val="18"/>
                <w:szCs w:val="18"/>
              </w:rPr>
            </w:pPr>
            <w:r w:rsidRPr="00F6129C">
              <w:rPr>
                <w:sz w:val="18"/>
                <w:szCs w:val="18"/>
              </w:rPr>
              <w:t>63:31:1406003:33</w:t>
            </w:r>
          </w:p>
        </w:tc>
        <w:tc>
          <w:tcPr>
            <w:tcW w:w="0" w:type="auto"/>
            <w:vAlign w:val="center"/>
          </w:tcPr>
          <w:p w:rsidR="00F6129C" w:rsidRPr="00F6129C" w:rsidRDefault="00F6129C" w:rsidP="00F6129C">
            <w:pPr>
              <w:jc w:val="center"/>
              <w:rPr>
                <w:sz w:val="18"/>
                <w:szCs w:val="18"/>
              </w:rPr>
            </w:pPr>
            <w:r w:rsidRPr="00F6129C">
              <w:rPr>
                <w:sz w:val="18"/>
                <w:szCs w:val="18"/>
              </w:rPr>
              <w:t>:33/чзу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промышленности</w:t>
            </w:r>
          </w:p>
        </w:tc>
        <w:tc>
          <w:tcPr>
            <w:tcW w:w="0" w:type="auto"/>
            <w:vAlign w:val="center"/>
          </w:tcPr>
          <w:p w:rsidR="00F6129C" w:rsidRPr="00F6129C" w:rsidRDefault="00F6129C" w:rsidP="00F6129C">
            <w:pPr>
              <w:jc w:val="center"/>
              <w:rPr>
                <w:sz w:val="18"/>
                <w:szCs w:val="18"/>
              </w:rPr>
            </w:pPr>
            <w:r w:rsidRPr="00F6129C">
              <w:rPr>
                <w:sz w:val="18"/>
                <w:szCs w:val="18"/>
              </w:rPr>
              <w:t>Под автомобильной дорогой "Урал"- Новая Орловка</w:t>
            </w:r>
          </w:p>
        </w:tc>
        <w:tc>
          <w:tcPr>
            <w:tcW w:w="0" w:type="auto"/>
            <w:vAlign w:val="center"/>
          </w:tcPr>
          <w:p w:rsidR="00F6129C" w:rsidRPr="00F6129C" w:rsidRDefault="00F6129C" w:rsidP="00F6129C">
            <w:pPr>
              <w:jc w:val="center"/>
              <w:rPr>
                <w:sz w:val="18"/>
                <w:szCs w:val="18"/>
              </w:rPr>
            </w:pPr>
            <w:r w:rsidRPr="00F6129C">
              <w:rPr>
                <w:sz w:val="18"/>
                <w:szCs w:val="18"/>
              </w:rPr>
              <w:t>Министерство транспорта и автомобильных дорог  Самарской области, ИНН: 6315800523</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муниципальный район Сергиевский,  в границах сельского поселения Черновка</w:t>
            </w:r>
          </w:p>
        </w:tc>
        <w:tc>
          <w:tcPr>
            <w:tcW w:w="0" w:type="auto"/>
            <w:vAlign w:val="center"/>
          </w:tcPr>
          <w:p w:rsidR="00F6129C" w:rsidRPr="00F6129C" w:rsidRDefault="00F6129C" w:rsidP="00F6129C">
            <w:pPr>
              <w:jc w:val="center"/>
              <w:rPr>
                <w:sz w:val="18"/>
                <w:szCs w:val="18"/>
              </w:rPr>
            </w:pPr>
            <w:r w:rsidRPr="00F6129C">
              <w:rPr>
                <w:sz w:val="18"/>
                <w:szCs w:val="18"/>
              </w:rPr>
              <w:t>607</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15</w:t>
            </w:r>
          </w:p>
        </w:tc>
        <w:tc>
          <w:tcPr>
            <w:tcW w:w="0" w:type="auto"/>
            <w:vAlign w:val="center"/>
          </w:tcPr>
          <w:p w:rsidR="00F6129C" w:rsidRPr="00F6129C" w:rsidRDefault="00F6129C" w:rsidP="00F6129C">
            <w:pPr>
              <w:jc w:val="center"/>
              <w:rPr>
                <w:sz w:val="18"/>
                <w:szCs w:val="18"/>
              </w:rPr>
            </w:pPr>
            <w:r w:rsidRPr="00F6129C">
              <w:rPr>
                <w:sz w:val="18"/>
                <w:szCs w:val="18"/>
              </w:rPr>
              <w:t>63:31:1406006</w:t>
            </w:r>
          </w:p>
        </w:tc>
        <w:tc>
          <w:tcPr>
            <w:tcW w:w="0" w:type="auto"/>
            <w:vAlign w:val="center"/>
          </w:tcPr>
          <w:p w:rsidR="00F6129C" w:rsidRPr="00F6129C" w:rsidRDefault="00F6129C" w:rsidP="00F6129C">
            <w:pPr>
              <w:jc w:val="center"/>
              <w:rPr>
                <w:sz w:val="18"/>
                <w:szCs w:val="18"/>
              </w:rPr>
            </w:pPr>
            <w:r w:rsidRPr="00F6129C">
              <w:rPr>
                <w:sz w:val="18"/>
                <w:szCs w:val="18"/>
              </w:rPr>
              <w:t>63:31:0000000:5519</w:t>
            </w:r>
          </w:p>
        </w:tc>
        <w:tc>
          <w:tcPr>
            <w:tcW w:w="0" w:type="auto"/>
            <w:vAlign w:val="center"/>
          </w:tcPr>
          <w:p w:rsidR="00F6129C" w:rsidRPr="00F6129C" w:rsidRDefault="00F6129C" w:rsidP="00F6129C">
            <w:pPr>
              <w:jc w:val="center"/>
              <w:rPr>
                <w:sz w:val="18"/>
                <w:szCs w:val="18"/>
              </w:rPr>
            </w:pPr>
            <w:r w:rsidRPr="00F6129C">
              <w:rPr>
                <w:sz w:val="18"/>
                <w:szCs w:val="18"/>
              </w:rPr>
              <w:t>:5519/чзу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ведения сельскохозяйственной деятельности</w:t>
            </w:r>
          </w:p>
        </w:tc>
        <w:tc>
          <w:tcPr>
            <w:tcW w:w="0" w:type="auto"/>
            <w:vAlign w:val="center"/>
          </w:tcPr>
          <w:p w:rsidR="00F6129C" w:rsidRPr="00F6129C" w:rsidRDefault="00F6129C" w:rsidP="00F6129C">
            <w:pPr>
              <w:jc w:val="center"/>
              <w:rPr>
                <w:sz w:val="18"/>
                <w:szCs w:val="18"/>
              </w:rPr>
            </w:pPr>
            <w:r w:rsidRPr="00F6129C">
              <w:rPr>
                <w:sz w:val="18"/>
                <w:szCs w:val="18"/>
              </w:rPr>
              <w:t>Новикова Татьяна Дмитриевна</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р-н,  с/</w:t>
            </w:r>
            <w:proofErr w:type="gramStart"/>
            <w:r w:rsidRPr="00F6129C">
              <w:rPr>
                <w:sz w:val="18"/>
                <w:szCs w:val="18"/>
              </w:rPr>
              <w:t>п</w:t>
            </w:r>
            <w:proofErr w:type="gramEnd"/>
            <w:r w:rsidRPr="00F6129C">
              <w:rPr>
                <w:sz w:val="18"/>
                <w:szCs w:val="18"/>
              </w:rPr>
              <w:t xml:space="preserve"> Черновка</w:t>
            </w:r>
          </w:p>
        </w:tc>
        <w:tc>
          <w:tcPr>
            <w:tcW w:w="0" w:type="auto"/>
            <w:vAlign w:val="center"/>
          </w:tcPr>
          <w:p w:rsidR="00F6129C" w:rsidRPr="00F6129C" w:rsidRDefault="00F6129C" w:rsidP="00F6129C">
            <w:pPr>
              <w:jc w:val="center"/>
              <w:rPr>
                <w:sz w:val="18"/>
                <w:szCs w:val="18"/>
              </w:rPr>
            </w:pPr>
            <w:r w:rsidRPr="00F6129C">
              <w:rPr>
                <w:sz w:val="18"/>
                <w:szCs w:val="18"/>
              </w:rPr>
              <w:t>11256</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16</w:t>
            </w:r>
          </w:p>
        </w:tc>
        <w:tc>
          <w:tcPr>
            <w:tcW w:w="0" w:type="auto"/>
            <w:vAlign w:val="center"/>
          </w:tcPr>
          <w:p w:rsidR="00F6129C" w:rsidRPr="00F6129C" w:rsidRDefault="00F6129C" w:rsidP="00F6129C">
            <w:pPr>
              <w:jc w:val="center"/>
              <w:rPr>
                <w:sz w:val="18"/>
                <w:szCs w:val="18"/>
              </w:rPr>
            </w:pPr>
            <w:r w:rsidRPr="00F6129C">
              <w:rPr>
                <w:sz w:val="18"/>
                <w:szCs w:val="18"/>
              </w:rPr>
              <w:t>63:31:1403004</w:t>
            </w:r>
          </w:p>
        </w:tc>
        <w:tc>
          <w:tcPr>
            <w:tcW w:w="0" w:type="auto"/>
            <w:vAlign w:val="center"/>
          </w:tcPr>
          <w:p w:rsidR="00F6129C" w:rsidRPr="00F6129C" w:rsidRDefault="00F6129C" w:rsidP="00F6129C">
            <w:pPr>
              <w:jc w:val="center"/>
              <w:rPr>
                <w:sz w:val="18"/>
                <w:szCs w:val="18"/>
              </w:rPr>
            </w:pPr>
            <w:r w:rsidRPr="00F6129C">
              <w:rPr>
                <w:sz w:val="18"/>
                <w:szCs w:val="18"/>
              </w:rPr>
              <w:t>63:31:0000000:5054</w:t>
            </w:r>
          </w:p>
        </w:tc>
        <w:tc>
          <w:tcPr>
            <w:tcW w:w="0" w:type="auto"/>
            <w:vAlign w:val="center"/>
          </w:tcPr>
          <w:p w:rsidR="00F6129C" w:rsidRPr="00F6129C" w:rsidRDefault="00F6129C" w:rsidP="00F6129C">
            <w:pPr>
              <w:jc w:val="center"/>
              <w:rPr>
                <w:sz w:val="18"/>
                <w:szCs w:val="18"/>
              </w:rPr>
            </w:pPr>
            <w:r w:rsidRPr="00F6129C">
              <w:rPr>
                <w:sz w:val="18"/>
                <w:szCs w:val="18"/>
              </w:rPr>
              <w:t>:5054/чзу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Трубопроводный транспорт</w:t>
            </w:r>
          </w:p>
        </w:tc>
        <w:tc>
          <w:tcPr>
            <w:tcW w:w="0" w:type="auto"/>
            <w:vAlign w:val="center"/>
          </w:tcPr>
          <w:p w:rsidR="00F6129C" w:rsidRPr="00F6129C" w:rsidRDefault="00F6129C" w:rsidP="00F6129C">
            <w:pPr>
              <w:jc w:val="center"/>
              <w:rPr>
                <w:sz w:val="18"/>
                <w:szCs w:val="18"/>
              </w:rPr>
            </w:pPr>
            <w:r w:rsidRPr="00F6129C">
              <w:rPr>
                <w:sz w:val="18"/>
                <w:szCs w:val="18"/>
              </w:rPr>
              <w:t>Администрация муниципального района  Сергиевский Самарской области Аренда АО "</w:t>
            </w:r>
            <w:proofErr w:type="spellStart"/>
            <w:r w:rsidRPr="00F6129C">
              <w:rPr>
                <w:sz w:val="18"/>
                <w:szCs w:val="18"/>
              </w:rPr>
              <w:t>Самаранефтегаз</w:t>
            </w:r>
            <w:proofErr w:type="spellEnd"/>
            <w:r w:rsidRPr="00F6129C">
              <w:rPr>
                <w:sz w:val="18"/>
                <w:szCs w:val="18"/>
              </w:rPr>
              <w:t>", ИНН: 6315229162</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  в границах с/</w:t>
            </w:r>
            <w:proofErr w:type="gramStart"/>
            <w:r w:rsidRPr="00F6129C">
              <w:rPr>
                <w:sz w:val="18"/>
                <w:szCs w:val="18"/>
              </w:rPr>
              <w:t>п</w:t>
            </w:r>
            <w:proofErr w:type="gramEnd"/>
            <w:r w:rsidRPr="00F6129C">
              <w:rPr>
                <w:sz w:val="18"/>
                <w:szCs w:val="18"/>
              </w:rPr>
              <w:t xml:space="preserve"> Черновка</w:t>
            </w:r>
          </w:p>
        </w:tc>
        <w:tc>
          <w:tcPr>
            <w:tcW w:w="0" w:type="auto"/>
            <w:vAlign w:val="center"/>
          </w:tcPr>
          <w:p w:rsidR="00F6129C" w:rsidRPr="00F6129C" w:rsidRDefault="00F6129C" w:rsidP="00F6129C">
            <w:pPr>
              <w:jc w:val="center"/>
              <w:rPr>
                <w:sz w:val="18"/>
                <w:szCs w:val="18"/>
              </w:rPr>
            </w:pPr>
            <w:r w:rsidRPr="00F6129C">
              <w:rPr>
                <w:sz w:val="18"/>
                <w:szCs w:val="18"/>
              </w:rPr>
              <w:t>3777</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17</w:t>
            </w:r>
          </w:p>
        </w:tc>
        <w:tc>
          <w:tcPr>
            <w:tcW w:w="0" w:type="auto"/>
            <w:vAlign w:val="center"/>
          </w:tcPr>
          <w:p w:rsidR="00F6129C" w:rsidRPr="00F6129C" w:rsidRDefault="00F6129C" w:rsidP="00F6129C">
            <w:pPr>
              <w:jc w:val="center"/>
              <w:rPr>
                <w:sz w:val="18"/>
                <w:szCs w:val="18"/>
              </w:rPr>
            </w:pPr>
            <w:r w:rsidRPr="00F6129C">
              <w:rPr>
                <w:sz w:val="18"/>
                <w:szCs w:val="18"/>
              </w:rPr>
              <w:t>63:31:1403004</w:t>
            </w:r>
          </w:p>
        </w:tc>
        <w:tc>
          <w:tcPr>
            <w:tcW w:w="0" w:type="auto"/>
            <w:vAlign w:val="center"/>
          </w:tcPr>
          <w:p w:rsidR="00F6129C" w:rsidRPr="00F6129C" w:rsidRDefault="00F6129C" w:rsidP="00F6129C">
            <w:pPr>
              <w:jc w:val="center"/>
              <w:rPr>
                <w:sz w:val="18"/>
                <w:szCs w:val="18"/>
              </w:rPr>
            </w:pPr>
            <w:r w:rsidRPr="00F6129C">
              <w:rPr>
                <w:sz w:val="18"/>
                <w:szCs w:val="18"/>
              </w:rPr>
              <w:t>63:31:0000000:1049</w:t>
            </w:r>
          </w:p>
        </w:tc>
        <w:tc>
          <w:tcPr>
            <w:tcW w:w="0" w:type="auto"/>
            <w:vAlign w:val="center"/>
          </w:tcPr>
          <w:p w:rsidR="00F6129C" w:rsidRPr="00F6129C" w:rsidRDefault="00F6129C" w:rsidP="00F6129C">
            <w:pPr>
              <w:jc w:val="center"/>
              <w:rPr>
                <w:sz w:val="18"/>
                <w:szCs w:val="18"/>
              </w:rPr>
            </w:pPr>
            <w:r w:rsidRPr="00F6129C">
              <w:rPr>
                <w:sz w:val="18"/>
                <w:szCs w:val="18"/>
              </w:rPr>
              <w:t>:1049/чзу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промышленности</w:t>
            </w:r>
          </w:p>
        </w:tc>
        <w:tc>
          <w:tcPr>
            <w:tcW w:w="0" w:type="auto"/>
            <w:vAlign w:val="center"/>
          </w:tcPr>
          <w:p w:rsidR="00F6129C" w:rsidRPr="00F6129C" w:rsidRDefault="00F6129C" w:rsidP="00F6129C">
            <w:pPr>
              <w:jc w:val="center"/>
              <w:rPr>
                <w:sz w:val="18"/>
                <w:szCs w:val="18"/>
              </w:rPr>
            </w:pPr>
            <w:r w:rsidRPr="00F6129C">
              <w:rPr>
                <w:sz w:val="18"/>
                <w:szCs w:val="18"/>
              </w:rPr>
              <w:t>Занятый автомобильной дорогой общего пользования  регионального или межмуниципального  значения "Урал-Орловка</w:t>
            </w:r>
          </w:p>
        </w:tc>
        <w:tc>
          <w:tcPr>
            <w:tcW w:w="0" w:type="auto"/>
            <w:vAlign w:val="center"/>
          </w:tcPr>
          <w:p w:rsidR="00F6129C" w:rsidRPr="00F6129C" w:rsidRDefault="00F6129C" w:rsidP="00F6129C">
            <w:pPr>
              <w:jc w:val="center"/>
              <w:rPr>
                <w:sz w:val="18"/>
                <w:szCs w:val="18"/>
              </w:rPr>
            </w:pPr>
            <w:r w:rsidRPr="00F6129C">
              <w:rPr>
                <w:sz w:val="18"/>
                <w:szCs w:val="18"/>
              </w:rPr>
              <w:t>Министерство транспорта и автомобильных дорог  Самарской области, ИНН: 6315800523</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  сельское поселение Черновка</w:t>
            </w:r>
          </w:p>
        </w:tc>
        <w:tc>
          <w:tcPr>
            <w:tcW w:w="0" w:type="auto"/>
            <w:vAlign w:val="center"/>
          </w:tcPr>
          <w:p w:rsidR="00F6129C" w:rsidRPr="00F6129C" w:rsidRDefault="00F6129C" w:rsidP="00F6129C">
            <w:pPr>
              <w:jc w:val="center"/>
              <w:rPr>
                <w:sz w:val="18"/>
                <w:szCs w:val="18"/>
              </w:rPr>
            </w:pPr>
            <w:r w:rsidRPr="00F6129C">
              <w:rPr>
                <w:sz w:val="18"/>
                <w:szCs w:val="18"/>
              </w:rPr>
              <w:t>3673</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18</w:t>
            </w:r>
          </w:p>
        </w:tc>
        <w:tc>
          <w:tcPr>
            <w:tcW w:w="0" w:type="auto"/>
            <w:vAlign w:val="center"/>
          </w:tcPr>
          <w:p w:rsidR="00F6129C" w:rsidRPr="00F6129C" w:rsidRDefault="00F6129C" w:rsidP="00F6129C">
            <w:pPr>
              <w:jc w:val="center"/>
              <w:rPr>
                <w:sz w:val="18"/>
                <w:szCs w:val="18"/>
              </w:rPr>
            </w:pPr>
            <w:r w:rsidRPr="00F6129C">
              <w:rPr>
                <w:sz w:val="18"/>
                <w:szCs w:val="18"/>
              </w:rPr>
              <w:t>63:31:1403004</w:t>
            </w:r>
          </w:p>
        </w:tc>
        <w:tc>
          <w:tcPr>
            <w:tcW w:w="0" w:type="auto"/>
            <w:vAlign w:val="center"/>
          </w:tcPr>
          <w:p w:rsidR="00F6129C" w:rsidRPr="00F6129C" w:rsidRDefault="00F6129C" w:rsidP="00F6129C">
            <w:pPr>
              <w:jc w:val="center"/>
              <w:rPr>
                <w:sz w:val="18"/>
                <w:szCs w:val="18"/>
              </w:rPr>
            </w:pPr>
            <w:r w:rsidRPr="00F6129C">
              <w:rPr>
                <w:sz w:val="18"/>
                <w:szCs w:val="18"/>
              </w:rPr>
              <w:t>63:31:1403004:38</w:t>
            </w:r>
          </w:p>
        </w:tc>
        <w:tc>
          <w:tcPr>
            <w:tcW w:w="0" w:type="auto"/>
            <w:vAlign w:val="center"/>
          </w:tcPr>
          <w:p w:rsidR="00F6129C" w:rsidRPr="00F6129C" w:rsidRDefault="00F6129C" w:rsidP="00F6129C">
            <w:pPr>
              <w:jc w:val="center"/>
              <w:rPr>
                <w:sz w:val="18"/>
                <w:szCs w:val="18"/>
              </w:rPr>
            </w:pPr>
            <w:r w:rsidRPr="00F6129C">
              <w:rPr>
                <w:sz w:val="18"/>
                <w:szCs w:val="18"/>
              </w:rPr>
              <w:t>:38/чзу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 Площадка для раскладки плети, Площадка выхода</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иных видов сельскохозяйственного использования</w:t>
            </w:r>
          </w:p>
        </w:tc>
        <w:tc>
          <w:tcPr>
            <w:tcW w:w="0" w:type="auto"/>
            <w:vAlign w:val="center"/>
          </w:tcPr>
          <w:p w:rsidR="00F6129C" w:rsidRPr="00F6129C" w:rsidRDefault="00F6129C" w:rsidP="00F6129C">
            <w:pPr>
              <w:jc w:val="center"/>
              <w:rPr>
                <w:sz w:val="18"/>
                <w:szCs w:val="18"/>
              </w:rPr>
            </w:pPr>
            <w:r w:rsidRPr="00F6129C">
              <w:rPr>
                <w:sz w:val="18"/>
                <w:szCs w:val="18"/>
              </w:rPr>
              <w:t>Администрация муниципального района  Сергиевский Самарской области Сервитут АО "</w:t>
            </w:r>
            <w:proofErr w:type="spellStart"/>
            <w:r w:rsidRPr="00F6129C">
              <w:rPr>
                <w:sz w:val="18"/>
                <w:szCs w:val="18"/>
              </w:rPr>
              <w:t>Самаранефтегаз</w:t>
            </w:r>
            <w:proofErr w:type="spellEnd"/>
            <w:r w:rsidRPr="00F6129C">
              <w:rPr>
                <w:sz w:val="18"/>
                <w:szCs w:val="18"/>
              </w:rPr>
              <w:t>", ИНН: 6315229162</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  с.п. Черновка</w:t>
            </w:r>
          </w:p>
        </w:tc>
        <w:tc>
          <w:tcPr>
            <w:tcW w:w="0" w:type="auto"/>
            <w:vAlign w:val="center"/>
          </w:tcPr>
          <w:p w:rsidR="00F6129C" w:rsidRPr="00F6129C" w:rsidRDefault="00F6129C" w:rsidP="00F6129C">
            <w:pPr>
              <w:jc w:val="center"/>
              <w:rPr>
                <w:sz w:val="18"/>
                <w:szCs w:val="18"/>
              </w:rPr>
            </w:pPr>
            <w:r w:rsidRPr="00F6129C">
              <w:rPr>
                <w:sz w:val="18"/>
                <w:szCs w:val="18"/>
              </w:rPr>
              <w:t>71560</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lastRenderedPageBreak/>
              <w:t>19</w:t>
            </w:r>
          </w:p>
        </w:tc>
        <w:tc>
          <w:tcPr>
            <w:tcW w:w="0" w:type="auto"/>
            <w:vAlign w:val="center"/>
          </w:tcPr>
          <w:p w:rsidR="00F6129C" w:rsidRPr="00F6129C" w:rsidRDefault="00F6129C" w:rsidP="00F6129C">
            <w:pPr>
              <w:jc w:val="center"/>
              <w:rPr>
                <w:sz w:val="18"/>
                <w:szCs w:val="18"/>
              </w:rPr>
            </w:pPr>
            <w:r w:rsidRPr="00F6129C">
              <w:rPr>
                <w:sz w:val="18"/>
                <w:szCs w:val="18"/>
              </w:rPr>
              <w:t>63:31:1403004</w:t>
            </w:r>
          </w:p>
        </w:tc>
        <w:tc>
          <w:tcPr>
            <w:tcW w:w="0" w:type="auto"/>
            <w:vAlign w:val="center"/>
          </w:tcPr>
          <w:p w:rsidR="00F6129C" w:rsidRPr="00F6129C" w:rsidRDefault="00F6129C" w:rsidP="00F6129C">
            <w:pPr>
              <w:jc w:val="center"/>
              <w:rPr>
                <w:sz w:val="18"/>
                <w:szCs w:val="18"/>
              </w:rPr>
            </w:pPr>
            <w:r w:rsidRPr="00F6129C">
              <w:rPr>
                <w:sz w:val="18"/>
                <w:szCs w:val="18"/>
              </w:rPr>
              <w:t>63:31:1403004:249</w:t>
            </w:r>
          </w:p>
        </w:tc>
        <w:tc>
          <w:tcPr>
            <w:tcW w:w="0" w:type="auto"/>
            <w:vAlign w:val="center"/>
          </w:tcPr>
          <w:p w:rsidR="00F6129C" w:rsidRPr="00F6129C" w:rsidRDefault="00F6129C" w:rsidP="00F6129C">
            <w:pPr>
              <w:jc w:val="center"/>
              <w:rPr>
                <w:sz w:val="18"/>
                <w:szCs w:val="18"/>
              </w:rPr>
            </w:pPr>
            <w:r w:rsidRPr="00F6129C">
              <w:rPr>
                <w:sz w:val="18"/>
                <w:szCs w:val="18"/>
              </w:rPr>
              <w:t>:249/чзу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Трубопроводный транспорт</w:t>
            </w:r>
          </w:p>
        </w:tc>
        <w:tc>
          <w:tcPr>
            <w:tcW w:w="0" w:type="auto"/>
            <w:vAlign w:val="center"/>
          </w:tcPr>
          <w:p w:rsidR="00F6129C" w:rsidRPr="00F6129C" w:rsidRDefault="00F6129C" w:rsidP="00F6129C">
            <w:pPr>
              <w:jc w:val="center"/>
              <w:rPr>
                <w:sz w:val="18"/>
                <w:szCs w:val="18"/>
              </w:rPr>
            </w:pPr>
            <w:r w:rsidRPr="00F6129C">
              <w:rPr>
                <w:sz w:val="18"/>
                <w:szCs w:val="18"/>
              </w:rPr>
              <w:t>Администрация муниципального района  Сергиевский Самарской области Сервитут АО "</w:t>
            </w:r>
            <w:proofErr w:type="spellStart"/>
            <w:r w:rsidRPr="00F6129C">
              <w:rPr>
                <w:sz w:val="18"/>
                <w:szCs w:val="18"/>
              </w:rPr>
              <w:t>Самаранефтегаз</w:t>
            </w:r>
            <w:proofErr w:type="spellEnd"/>
            <w:r w:rsidRPr="00F6129C">
              <w:rPr>
                <w:sz w:val="18"/>
                <w:szCs w:val="18"/>
              </w:rPr>
              <w:t>", ИНН: 6315229162</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  сельское поселение Черновка</w:t>
            </w:r>
          </w:p>
        </w:tc>
        <w:tc>
          <w:tcPr>
            <w:tcW w:w="0" w:type="auto"/>
            <w:vAlign w:val="center"/>
          </w:tcPr>
          <w:p w:rsidR="00F6129C" w:rsidRPr="00F6129C" w:rsidRDefault="00F6129C" w:rsidP="00F6129C">
            <w:pPr>
              <w:jc w:val="center"/>
              <w:rPr>
                <w:sz w:val="18"/>
                <w:szCs w:val="18"/>
              </w:rPr>
            </w:pPr>
            <w:r w:rsidRPr="00F6129C">
              <w:rPr>
                <w:sz w:val="18"/>
                <w:szCs w:val="18"/>
              </w:rPr>
              <w:t>63</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20</w:t>
            </w:r>
          </w:p>
        </w:tc>
        <w:tc>
          <w:tcPr>
            <w:tcW w:w="0" w:type="auto"/>
            <w:vAlign w:val="center"/>
          </w:tcPr>
          <w:p w:rsidR="00F6129C" w:rsidRPr="00F6129C" w:rsidRDefault="00F6129C" w:rsidP="00F6129C">
            <w:pPr>
              <w:jc w:val="center"/>
              <w:rPr>
                <w:sz w:val="18"/>
                <w:szCs w:val="18"/>
              </w:rPr>
            </w:pPr>
            <w:r w:rsidRPr="00F6129C">
              <w:rPr>
                <w:sz w:val="18"/>
                <w:szCs w:val="18"/>
              </w:rPr>
              <w:t>63:31:1401007 63:31:1401008</w:t>
            </w:r>
          </w:p>
        </w:tc>
        <w:tc>
          <w:tcPr>
            <w:tcW w:w="0" w:type="auto"/>
            <w:vAlign w:val="center"/>
          </w:tcPr>
          <w:p w:rsidR="00F6129C" w:rsidRPr="00F6129C" w:rsidRDefault="00F6129C" w:rsidP="00F6129C">
            <w:pPr>
              <w:jc w:val="center"/>
              <w:rPr>
                <w:sz w:val="18"/>
                <w:szCs w:val="18"/>
              </w:rPr>
            </w:pPr>
            <w:r w:rsidRPr="00F6129C">
              <w:rPr>
                <w:sz w:val="18"/>
                <w:szCs w:val="18"/>
              </w:rPr>
              <w:t>63:31:1401007:107</w:t>
            </w:r>
          </w:p>
        </w:tc>
        <w:tc>
          <w:tcPr>
            <w:tcW w:w="0" w:type="auto"/>
            <w:vAlign w:val="center"/>
          </w:tcPr>
          <w:p w:rsidR="00F6129C" w:rsidRPr="00F6129C" w:rsidRDefault="00F6129C" w:rsidP="00F6129C">
            <w:pPr>
              <w:jc w:val="center"/>
              <w:rPr>
                <w:sz w:val="18"/>
                <w:szCs w:val="18"/>
              </w:rPr>
            </w:pPr>
            <w:r w:rsidRPr="00F6129C">
              <w:rPr>
                <w:sz w:val="18"/>
                <w:szCs w:val="18"/>
              </w:rPr>
              <w:t>:107/чзу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ведения сельскохозяйственной деятельности</w:t>
            </w:r>
          </w:p>
        </w:tc>
        <w:tc>
          <w:tcPr>
            <w:tcW w:w="0" w:type="auto"/>
            <w:vAlign w:val="center"/>
          </w:tcPr>
          <w:p w:rsidR="00F6129C" w:rsidRPr="00F6129C" w:rsidRDefault="00F6129C" w:rsidP="00F6129C">
            <w:pPr>
              <w:jc w:val="center"/>
              <w:rPr>
                <w:sz w:val="18"/>
                <w:szCs w:val="18"/>
              </w:rPr>
            </w:pPr>
            <w:r w:rsidRPr="00F6129C">
              <w:rPr>
                <w:sz w:val="18"/>
                <w:szCs w:val="18"/>
              </w:rPr>
              <w:t>Пузин Николай Константинович Пузина Вера Ивановна</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w:t>
            </w:r>
          </w:p>
        </w:tc>
        <w:tc>
          <w:tcPr>
            <w:tcW w:w="0" w:type="auto"/>
            <w:vAlign w:val="center"/>
          </w:tcPr>
          <w:p w:rsidR="00F6129C" w:rsidRPr="00F6129C" w:rsidRDefault="00F6129C" w:rsidP="00F6129C">
            <w:pPr>
              <w:jc w:val="center"/>
              <w:rPr>
                <w:sz w:val="18"/>
                <w:szCs w:val="18"/>
              </w:rPr>
            </w:pPr>
            <w:r w:rsidRPr="00F6129C">
              <w:rPr>
                <w:sz w:val="18"/>
                <w:szCs w:val="18"/>
              </w:rPr>
              <w:t>12671</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21</w:t>
            </w:r>
          </w:p>
        </w:tc>
        <w:tc>
          <w:tcPr>
            <w:tcW w:w="0" w:type="auto"/>
            <w:vAlign w:val="center"/>
          </w:tcPr>
          <w:p w:rsidR="00F6129C" w:rsidRPr="00F6129C" w:rsidRDefault="00F6129C" w:rsidP="00F6129C">
            <w:pPr>
              <w:jc w:val="center"/>
              <w:rPr>
                <w:sz w:val="18"/>
                <w:szCs w:val="18"/>
              </w:rPr>
            </w:pPr>
            <w:r w:rsidRPr="00F6129C">
              <w:rPr>
                <w:sz w:val="18"/>
                <w:szCs w:val="18"/>
              </w:rPr>
              <w:t>63:31:1401008</w:t>
            </w:r>
          </w:p>
        </w:tc>
        <w:tc>
          <w:tcPr>
            <w:tcW w:w="0" w:type="auto"/>
            <w:vAlign w:val="center"/>
          </w:tcPr>
          <w:p w:rsidR="00F6129C" w:rsidRPr="00F6129C" w:rsidRDefault="00F6129C" w:rsidP="00F6129C">
            <w:pPr>
              <w:jc w:val="center"/>
              <w:rPr>
                <w:sz w:val="18"/>
                <w:szCs w:val="18"/>
              </w:rPr>
            </w:pPr>
            <w:r w:rsidRPr="00F6129C">
              <w:rPr>
                <w:sz w:val="18"/>
                <w:szCs w:val="18"/>
              </w:rPr>
              <w:t>63:31:0000000:4532</w:t>
            </w:r>
          </w:p>
        </w:tc>
        <w:tc>
          <w:tcPr>
            <w:tcW w:w="0" w:type="auto"/>
            <w:vAlign w:val="center"/>
          </w:tcPr>
          <w:p w:rsidR="00F6129C" w:rsidRPr="00F6129C" w:rsidRDefault="00F6129C" w:rsidP="00F6129C">
            <w:pPr>
              <w:jc w:val="center"/>
              <w:rPr>
                <w:sz w:val="18"/>
                <w:szCs w:val="18"/>
              </w:rPr>
            </w:pPr>
            <w:r w:rsidRPr="00F6129C">
              <w:rPr>
                <w:sz w:val="18"/>
                <w:szCs w:val="18"/>
              </w:rPr>
              <w:t>:4532/чзу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сельскохозяйственного  назначения</w:t>
            </w:r>
          </w:p>
        </w:tc>
        <w:tc>
          <w:tcPr>
            <w:tcW w:w="0" w:type="auto"/>
            <w:vAlign w:val="center"/>
          </w:tcPr>
          <w:p w:rsidR="00F6129C" w:rsidRPr="00F6129C" w:rsidRDefault="00F6129C" w:rsidP="00F6129C">
            <w:pPr>
              <w:jc w:val="center"/>
              <w:rPr>
                <w:sz w:val="18"/>
                <w:szCs w:val="18"/>
              </w:rPr>
            </w:pPr>
            <w:r w:rsidRPr="00F6129C">
              <w:rPr>
                <w:sz w:val="18"/>
                <w:szCs w:val="18"/>
              </w:rPr>
              <w:t>Для сельскохозяйственного производства</w:t>
            </w:r>
          </w:p>
        </w:tc>
        <w:tc>
          <w:tcPr>
            <w:tcW w:w="0" w:type="auto"/>
            <w:vAlign w:val="center"/>
          </w:tcPr>
          <w:p w:rsidR="00F6129C" w:rsidRPr="00F6129C" w:rsidRDefault="00F6129C" w:rsidP="00F6129C">
            <w:pPr>
              <w:jc w:val="center"/>
              <w:rPr>
                <w:sz w:val="18"/>
                <w:szCs w:val="18"/>
              </w:rPr>
            </w:pPr>
            <w:r w:rsidRPr="00F6129C">
              <w:rPr>
                <w:sz w:val="18"/>
                <w:szCs w:val="18"/>
              </w:rPr>
              <w:t>ОДС</w:t>
            </w:r>
          </w:p>
        </w:tc>
        <w:tc>
          <w:tcPr>
            <w:tcW w:w="0" w:type="auto"/>
            <w:vAlign w:val="center"/>
          </w:tcPr>
          <w:p w:rsidR="00F6129C" w:rsidRPr="00F6129C" w:rsidRDefault="00F6129C" w:rsidP="00F6129C">
            <w:pPr>
              <w:jc w:val="center"/>
              <w:rPr>
                <w:sz w:val="18"/>
                <w:szCs w:val="18"/>
              </w:rPr>
            </w:pPr>
            <w:r w:rsidRPr="00F6129C">
              <w:rPr>
                <w:sz w:val="18"/>
                <w:szCs w:val="18"/>
              </w:rPr>
              <w:t>Самарская область, Сергиевский район,  в границах бывшего совхоза XXIII съезда КПСС</w:t>
            </w:r>
          </w:p>
        </w:tc>
        <w:tc>
          <w:tcPr>
            <w:tcW w:w="0" w:type="auto"/>
            <w:vAlign w:val="center"/>
          </w:tcPr>
          <w:p w:rsidR="00F6129C" w:rsidRPr="00F6129C" w:rsidRDefault="00F6129C" w:rsidP="00F6129C">
            <w:pPr>
              <w:jc w:val="center"/>
              <w:rPr>
                <w:sz w:val="18"/>
                <w:szCs w:val="18"/>
              </w:rPr>
            </w:pPr>
            <w:r w:rsidRPr="00F6129C">
              <w:rPr>
                <w:sz w:val="18"/>
                <w:szCs w:val="18"/>
              </w:rPr>
              <w:t>2564</w:t>
            </w:r>
          </w:p>
        </w:tc>
      </w:tr>
      <w:tr w:rsidR="00F6129C" w:rsidRPr="00F6129C" w:rsidTr="00F6129C">
        <w:trPr>
          <w:jc w:val="center"/>
        </w:trPr>
        <w:tc>
          <w:tcPr>
            <w:tcW w:w="0" w:type="auto"/>
            <w:vAlign w:val="center"/>
          </w:tcPr>
          <w:p w:rsidR="00F6129C" w:rsidRPr="00F6129C" w:rsidRDefault="00F6129C" w:rsidP="00F6129C">
            <w:pPr>
              <w:jc w:val="center"/>
              <w:rPr>
                <w:sz w:val="18"/>
                <w:szCs w:val="18"/>
              </w:rPr>
            </w:pPr>
            <w:r w:rsidRPr="00F6129C">
              <w:rPr>
                <w:sz w:val="18"/>
                <w:szCs w:val="18"/>
              </w:rPr>
              <w:t>22</w:t>
            </w:r>
          </w:p>
        </w:tc>
        <w:tc>
          <w:tcPr>
            <w:tcW w:w="0" w:type="auto"/>
            <w:vAlign w:val="center"/>
          </w:tcPr>
          <w:p w:rsidR="00F6129C" w:rsidRPr="00F6129C" w:rsidRDefault="00F6129C" w:rsidP="00F6129C">
            <w:pPr>
              <w:jc w:val="center"/>
              <w:rPr>
                <w:sz w:val="18"/>
                <w:szCs w:val="18"/>
              </w:rPr>
            </w:pPr>
            <w:r w:rsidRPr="00F6129C">
              <w:rPr>
                <w:sz w:val="18"/>
                <w:szCs w:val="18"/>
              </w:rPr>
              <w:t>63:31:1401008</w:t>
            </w:r>
          </w:p>
        </w:tc>
        <w:tc>
          <w:tcPr>
            <w:tcW w:w="0" w:type="auto"/>
            <w:vAlign w:val="center"/>
          </w:tcPr>
          <w:p w:rsidR="00F6129C" w:rsidRPr="00F6129C" w:rsidRDefault="00F6129C" w:rsidP="00F6129C">
            <w:pPr>
              <w:jc w:val="center"/>
              <w:rPr>
                <w:sz w:val="18"/>
                <w:szCs w:val="18"/>
              </w:rPr>
            </w:pPr>
            <w:r w:rsidRPr="00F6129C">
              <w:rPr>
                <w:sz w:val="18"/>
                <w:szCs w:val="18"/>
              </w:rPr>
              <w:t>63:31:0000000:44</w:t>
            </w:r>
          </w:p>
        </w:tc>
        <w:tc>
          <w:tcPr>
            <w:tcW w:w="0" w:type="auto"/>
            <w:vAlign w:val="center"/>
          </w:tcPr>
          <w:p w:rsidR="00F6129C" w:rsidRPr="00F6129C" w:rsidRDefault="00F6129C" w:rsidP="00F6129C">
            <w:pPr>
              <w:jc w:val="center"/>
              <w:rPr>
                <w:sz w:val="18"/>
                <w:szCs w:val="18"/>
              </w:rPr>
            </w:pPr>
            <w:r w:rsidRPr="00F6129C">
              <w:rPr>
                <w:sz w:val="18"/>
                <w:szCs w:val="18"/>
              </w:rPr>
              <w:t>:44/чзу</w:t>
            </w:r>
            <w:proofErr w:type="gramStart"/>
            <w:r w:rsidRPr="00F6129C">
              <w:rPr>
                <w:sz w:val="18"/>
                <w:szCs w:val="18"/>
              </w:rPr>
              <w:t>1</w:t>
            </w:r>
            <w:proofErr w:type="gramEnd"/>
          </w:p>
        </w:tc>
        <w:tc>
          <w:tcPr>
            <w:tcW w:w="0" w:type="auto"/>
            <w:vAlign w:val="center"/>
          </w:tcPr>
          <w:p w:rsidR="00F6129C" w:rsidRPr="00F6129C" w:rsidRDefault="00F6129C" w:rsidP="00F6129C">
            <w:pPr>
              <w:jc w:val="center"/>
              <w:rPr>
                <w:sz w:val="18"/>
                <w:szCs w:val="18"/>
              </w:rPr>
            </w:pPr>
            <w:r w:rsidRPr="00F6129C">
              <w:rPr>
                <w:sz w:val="18"/>
                <w:szCs w:val="18"/>
              </w:rPr>
              <w:t>Временный</w:t>
            </w:r>
          </w:p>
        </w:tc>
        <w:tc>
          <w:tcPr>
            <w:tcW w:w="0" w:type="auto"/>
            <w:vAlign w:val="center"/>
          </w:tcPr>
          <w:p w:rsidR="00F6129C" w:rsidRPr="00F6129C" w:rsidRDefault="00F6129C" w:rsidP="00F6129C">
            <w:pPr>
              <w:jc w:val="center"/>
              <w:rPr>
                <w:sz w:val="18"/>
                <w:szCs w:val="18"/>
              </w:rPr>
            </w:pPr>
            <w:r w:rsidRPr="00F6129C">
              <w:rPr>
                <w:sz w:val="18"/>
                <w:szCs w:val="18"/>
              </w:rPr>
              <w:t>Трасса нефтегазосборного трубопровода (лупинг)</w:t>
            </w:r>
          </w:p>
        </w:tc>
        <w:tc>
          <w:tcPr>
            <w:tcW w:w="0" w:type="auto"/>
            <w:vAlign w:val="center"/>
          </w:tcPr>
          <w:p w:rsidR="00F6129C" w:rsidRPr="00F6129C" w:rsidRDefault="00F6129C" w:rsidP="00F6129C">
            <w:pPr>
              <w:jc w:val="center"/>
              <w:rPr>
                <w:sz w:val="18"/>
                <w:szCs w:val="18"/>
              </w:rPr>
            </w:pPr>
            <w:r w:rsidRPr="00F6129C">
              <w:rPr>
                <w:sz w:val="18"/>
                <w:szCs w:val="18"/>
              </w:rPr>
              <w:t>Земли населённых пунктов</w:t>
            </w:r>
          </w:p>
        </w:tc>
        <w:tc>
          <w:tcPr>
            <w:tcW w:w="0" w:type="auto"/>
            <w:vAlign w:val="center"/>
          </w:tcPr>
          <w:p w:rsidR="00F6129C" w:rsidRPr="00F6129C" w:rsidRDefault="00F6129C" w:rsidP="00F6129C">
            <w:pPr>
              <w:jc w:val="center"/>
              <w:rPr>
                <w:sz w:val="18"/>
                <w:szCs w:val="18"/>
              </w:rPr>
            </w:pPr>
            <w:r w:rsidRPr="00F6129C">
              <w:rPr>
                <w:sz w:val="18"/>
                <w:szCs w:val="18"/>
              </w:rPr>
              <w:t>Для размещения промышленных объектов</w:t>
            </w:r>
          </w:p>
        </w:tc>
        <w:tc>
          <w:tcPr>
            <w:tcW w:w="0" w:type="auto"/>
            <w:vAlign w:val="center"/>
          </w:tcPr>
          <w:p w:rsidR="00F6129C" w:rsidRPr="00F6129C" w:rsidRDefault="00F6129C" w:rsidP="00F6129C">
            <w:pPr>
              <w:jc w:val="center"/>
              <w:rPr>
                <w:sz w:val="18"/>
                <w:szCs w:val="18"/>
              </w:rPr>
            </w:pPr>
            <w:r w:rsidRPr="00F6129C">
              <w:rPr>
                <w:sz w:val="18"/>
                <w:szCs w:val="18"/>
              </w:rPr>
              <w:t>Сельское поселение Черновка муниципального района  Сергиевский Самарской области Аренд</w:t>
            </w:r>
            <w:proofErr w:type="gramStart"/>
            <w:r w:rsidRPr="00F6129C">
              <w:rPr>
                <w:sz w:val="18"/>
                <w:szCs w:val="18"/>
              </w:rPr>
              <w:t>а ООО</w:t>
            </w:r>
            <w:proofErr w:type="gramEnd"/>
            <w:r w:rsidRPr="00F6129C">
              <w:rPr>
                <w:sz w:val="18"/>
                <w:szCs w:val="18"/>
              </w:rPr>
              <w:t xml:space="preserve"> "</w:t>
            </w:r>
            <w:proofErr w:type="spellStart"/>
            <w:r w:rsidRPr="00F6129C">
              <w:rPr>
                <w:sz w:val="18"/>
                <w:szCs w:val="18"/>
              </w:rPr>
              <w:t>Кинельский</w:t>
            </w:r>
            <w:proofErr w:type="spellEnd"/>
            <w:r w:rsidRPr="00F6129C">
              <w:rPr>
                <w:sz w:val="18"/>
                <w:szCs w:val="18"/>
              </w:rPr>
              <w:t xml:space="preserve"> Склад", ИНН:6315549317</w:t>
            </w:r>
          </w:p>
        </w:tc>
        <w:tc>
          <w:tcPr>
            <w:tcW w:w="0" w:type="auto"/>
            <w:vAlign w:val="center"/>
          </w:tcPr>
          <w:p w:rsidR="00F6129C" w:rsidRPr="00F6129C" w:rsidRDefault="00F6129C" w:rsidP="00F6129C">
            <w:pPr>
              <w:jc w:val="center"/>
              <w:rPr>
                <w:sz w:val="18"/>
                <w:szCs w:val="18"/>
              </w:rPr>
            </w:pPr>
            <w:r w:rsidRPr="00F6129C">
              <w:rPr>
                <w:sz w:val="18"/>
                <w:szCs w:val="18"/>
              </w:rPr>
              <w:t xml:space="preserve">Российская Федерация, Самарская область,  муниципальный район Сергиевский,  сельское поселение Черновка, в 3-х км северо- восточнее </w:t>
            </w:r>
            <w:proofErr w:type="gramStart"/>
            <w:r w:rsidRPr="00F6129C">
              <w:rPr>
                <w:sz w:val="18"/>
                <w:szCs w:val="18"/>
              </w:rPr>
              <w:t>с</w:t>
            </w:r>
            <w:proofErr w:type="gramEnd"/>
            <w:r w:rsidRPr="00F6129C">
              <w:rPr>
                <w:sz w:val="18"/>
                <w:szCs w:val="18"/>
              </w:rPr>
              <w:t>. Черновка на землях СПК «</w:t>
            </w:r>
            <w:proofErr w:type="spellStart"/>
            <w:r w:rsidRPr="00F6129C">
              <w:rPr>
                <w:sz w:val="18"/>
                <w:szCs w:val="18"/>
              </w:rPr>
              <w:t>Черновский</w:t>
            </w:r>
            <w:proofErr w:type="spellEnd"/>
            <w:r w:rsidRPr="00F6129C">
              <w:rPr>
                <w:sz w:val="18"/>
                <w:szCs w:val="18"/>
              </w:rPr>
              <w:t>»</w:t>
            </w:r>
          </w:p>
        </w:tc>
        <w:tc>
          <w:tcPr>
            <w:tcW w:w="0" w:type="auto"/>
            <w:vAlign w:val="center"/>
          </w:tcPr>
          <w:p w:rsidR="00F6129C" w:rsidRPr="00F6129C" w:rsidRDefault="00F6129C" w:rsidP="00F6129C">
            <w:pPr>
              <w:jc w:val="center"/>
              <w:rPr>
                <w:sz w:val="18"/>
                <w:szCs w:val="18"/>
              </w:rPr>
            </w:pPr>
            <w:r w:rsidRPr="00F6129C">
              <w:rPr>
                <w:sz w:val="18"/>
                <w:szCs w:val="18"/>
              </w:rPr>
              <w:t>750</w:t>
            </w:r>
          </w:p>
        </w:tc>
      </w:tr>
    </w:tbl>
    <w:p w:rsidR="00972E57" w:rsidRPr="00D8773C" w:rsidRDefault="00972E57" w:rsidP="00D8773C">
      <w:pPr>
        <w:suppressAutoHyphens w:val="0"/>
        <w:spacing w:before="120"/>
        <w:ind w:firstLine="709"/>
        <w:jc w:val="both"/>
      </w:pPr>
      <w:proofErr w:type="gramStart"/>
      <w:r>
        <w:t>Для строительства и размещения объекта АО «</w:t>
      </w:r>
      <w:proofErr w:type="spellStart"/>
      <w:r>
        <w:t>Самаранефтегаз</w:t>
      </w:r>
      <w:proofErr w:type="spellEnd"/>
      <w:r>
        <w:t>»:</w:t>
      </w:r>
      <w:r w:rsidRPr="00CA2D4E">
        <w:t xml:space="preserve"> </w:t>
      </w:r>
      <w:r w:rsidR="008249C6" w:rsidRPr="008249C6">
        <w:t>8112П "Сбор нефти и газа со скважин №№157,158,169,170,253 Южно-Орловского месторождения"</w:t>
      </w:r>
      <w:r w:rsidR="00A2267D" w:rsidRPr="00A2267D">
        <w:t xml:space="preserve">, расположенного в границах </w:t>
      </w:r>
      <w:r w:rsidR="008249C6">
        <w:t>сельского поселения Черновка С</w:t>
      </w:r>
      <w:r w:rsidR="00DB5DB8">
        <w:t>ергиевского</w:t>
      </w:r>
      <w:r w:rsidR="00A2267D" w:rsidRPr="00A2267D">
        <w:t xml:space="preserve"> района Самарской области</w:t>
      </w:r>
      <w:r w:rsidRPr="00CA2D4E">
        <w:t xml:space="preserve"> не планируется образование земельных участков, которые будут отнесены к территориям общего пользования</w:t>
      </w:r>
      <w:r>
        <w:t xml:space="preserve"> </w:t>
      </w:r>
      <w:r w:rsidRPr="008D1EAF">
        <w:t xml:space="preserve">или имуществу общего пользования, в том </w:t>
      </w:r>
      <w:r w:rsidRPr="008D1EAF">
        <w:lastRenderedPageBreak/>
        <w:t>числе в отношении которых предполагаются резервирование и (или) изъятие для государственных или муниципальных нужд</w:t>
      </w:r>
      <w:r w:rsidRPr="00CA2D4E">
        <w:t>.</w:t>
      </w:r>
      <w:proofErr w:type="gramEnd"/>
    </w:p>
    <w:p w:rsidR="00972E57" w:rsidRPr="00D8773C" w:rsidRDefault="00972E57" w:rsidP="00D8773C">
      <w:pPr>
        <w:spacing w:before="240"/>
        <w:ind w:firstLine="709"/>
        <w:jc w:val="center"/>
        <w:rPr>
          <w:b/>
          <w:i/>
          <w:shd w:val="clear" w:color="auto" w:fill="FFFFFF"/>
        </w:rPr>
      </w:pPr>
      <w:r w:rsidRPr="00D8773C">
        <w:rPr>
          <w:b/>
          <w:i/>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72E57" w:rsidRDefault="00972E57" w:rsidP="00D8773C">
      <w:pPr>
        <w:spacing w:before="120"/>
        <w:ind w:firstLine="709"/>
        <w:jc w:val="both"/>
        <w:rPr>
          <w:shd w:val="clear" w:color="auto" w:fill="FFFFFF"/>
        </w:rPr>
      </w:pPr>
      <w:r w:rsidRPr="00DD7CCA">
        <w:t xml:space="preserve">Границы зон планируемого размещения объекта строительства </w:t>
      </w:r>
      <w:r w:rsidR="008249C6" w:rsidRPr="008249C6">
        <w:t>8112П "Сбор нефти и газа со скважин №№157,158,169,170,253 Южно-Орловского месторождения"</w:t>
      </w:r>
      <w:r w:rsidR="00A2267D">
        <w:t xml:space="preserve">, расположенного в границах </w:t>
      </w:r>
      <w:r w:rsidR="00DB5DB8">
        <w:t>сельского поселения Черновка Сергиевского</w:t>
      </w:r>
      <w:r w:rsidR="00A2267D">
        <w:t xml:space="preserve"> района Самарской области</w:t>
      </w:r>
      <w:r w:rsidR="00407F98">
        <w:t xml:space="preserve">, </w:t>
      </w:r>
      <w:r w:rsidR="00AE2C59">
        <w:t xml:space="preserve">не </w:t>
      </w:r>
      <w:r w:rsidR="005B41EB">
        <w:t>расположен</w:t>
      </w:r>
      <w:r w:rsidR="00AE2C59">
        <w:t>ы</w:t>
      </w:r>
      <w:r w:rsidR="005B41EB">
        <w:t xml:space="preserve"> в границах</w:t>
      </w:r>
      <w:r>
        <w:t xml:space="preserve"> </w:t>
      </w:r>
      <w:r w:rsidRPr="00CA2D4E">
        <w:rPr>
          <w:shd w:val="clear" w:color="auto" w:fill="FFFFFF"/>
        </w:rPr>
        <w:t>лесного фонда.</w:t>
      </w:r>
    </w:p>
    <w:p w:rsidR="00F6129C" w:rsidRDefault="00D8773C" w:rsidP="00B2015D">
      <w:pPr>
        <w:pStyle w:val="5"/>
        <w:spacing w:before="240" w:after="120"/>
        <w:ind w:left="425" w:firstLine="284"/>
        <w:rPr>
          <w:b/>
        </w:rPr>
      </w:pPr>
      <w:r w:rsidRPr="009E51DA">
        <w:rPr>
          <w:b/>
        </w:rPr>
        <w:t>2.2 Перечень координат характерных точек образуемых земельных участков.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8"/>
      </w:tblGrid>
      <w:tr w:rsidR="00F6129C" w:rsidTr="00AF52D1">
        <w:tc>
          <w:tcPr>
            <w:tcW w:w="0" w:type="auto"/>
            <w:gridSpan w:val="5"/>
            <w:vAlign w:val="center"/>
          </w:tcPr>
          <w:p w:rsidR="00F6129C" w:rsidRDefault="00F6129C" w:rsidP="00AF52D1">
            <w:r>
              <w:t>№ 1</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63:31:0000000:4911</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:4911:ЗУ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6687</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ООО Компания "БИО-ТОН", ИНН: 6367044243</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сельскохозяйственного производства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proofErr w:type="spellStart"/>
            <w:r>
              <w:t>Скв</w:t>
            </w:r>
            <w:proofErr w:type="spellEnd"/>
            <w:r>
              <w:t xml:space="preserve">. №170, ТКРС Обустройство </w:t>
            </w:r>
            <w:proofErr w:type="spellStart"/>
            <w:r>
              <w:t>скв</w:t>
            </w:r>
            <w:proofErr w:type="spellEnd"/>
            <w:r>
              <w:t xml:space="preserve">. №170 Трасса выкидного трубопровода от </w:t>
            </w:r>
            <w:proofErr w:type="spellStart"/>
            <w:r>
              <w:t>скв</w:t>
            </w:r>
            <w:proofErr w:type="spellEnd"/>
            <w:r>
              <w:t>. №170</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49°11'42"</w:t>
            </w:r>
          </w:p>
        </w:tc>
        <w:tc>
          <w:tcPr>
            <w:tcW w:w="0" w:type="auto"/>
            <w:vAlign w:val="center"/>
          </w:tcPr>
          <w:p w:rsidR="00F6129C" w:rsidRDefault="00F6129C" w:rsidP="00AF52D1">
            <w:pPr>
              <w:jc w:val="center"/>
            </w:pPr>
            <w:r>
              <w:t>11,6</w:t>
            </w:r>
          </w:p>
        </w:tc>
        <w:tc>
          <w:tcPr>
            <w:tcW w:w="0" w:type="auto"/>
            <w:vAlign w:val="center"/>
          </w:tcPr>
          <w:p w:rsidR="00F6129C" w:rsidRDefault="00F6129C" w:rsidP="00AF52D1">
            <w:pPr>
              <w:jc w:val="center"/>
            </w:pPr>
            <w:r>
              <w:t>441582,41</w:t>
            </w:r>
          </w:p>
        </w:tc>
        <w:tc>
          <w:tcPr>
            <w:tcW w:w="0" w:type="auto"/>
            <w:vAlign w:val="center"/>
          </w:tcPr>
          <w:p w:rsidR="00F6129C" w:rsidRDefault="00F6129C" w:rsidP="00AF52D1">
            <w:pPr>
              <w:jc w:val="center"/>
            </w:pPr>
            <w:r>
              <w:t>2215019,40</w:t>
            </w:r>
          </w:p>
        </w:tc>
      </w:tr>
      <w:tr w:rsidR="00F6129C" w:rsidTr="00AF52D1">
        <w:trPr>
          <w:trHeight w:val="20"/>
        </w:trPr>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49°11'9"</w:t>
            </w:r>
          </w:p>
        </w:tc>
        <w:tc>
          <w:tcPr>
            <w:tcW w:w="0" w:type="auto"/>
            <w:vAlign w:val="center"/>
          </w:tcPr>
          <w:p w:rsidR="00F6129C" w:rsidRDefault="00F6129C" w:rsidP="00AF52D1">
            <w:pPr>
              <w:jc w:val="center"/>
            </w:pPr>
            <w:r>
              <w:t>20,44</w:t>
            </w:r>
          </w:p>
        </w:tc>
        <w:tc>
          <w:tcPr>
            <w:tcW w:w="0" w:type="auto"/>
            <w:vAlign w:val="center"/>
          </w:tcPr>
          <w:p w:rsidR="00F6129C" w:rsidRDefault="00F6129C" w:rsidP="00AF52D1">
            <w:pPr>
              <w:jc w:val="center"/>
            </w:pPr>
            <w:r>
              <w:t>441591,19</w:t>
            </w:r>
          </w:p>
        </w:tc>
        <w:tc>
          <w:tcPr>
            <w:tcW w:w="0" w:type="auto"/>
            <w:vAlign w:val="center"/>
          </w:tcPr>
          <w:p w:rsidR="00F6129C" w:rsidRDefault="00F6129C" w:rsidP="00AF52D1">
            <w:pPr>
              <w:jc w:val="center"/>
            </w:pPr>
            <w:r>
              <w:t>2215026,98</w:t>
            </w:r>
          </w:p>
        </w:tc>
      </w:tr>
      <w:tr w:rsidR="00F6129C" w:rsidTr="00AF52D1">
        <w:trPr>
          <w:trHeight w:val="20"/>
        </w:trPr>
        <w:tc>
          <w:tcPr>
            <w:tcW w:w="0" w:type="auto"/>
            <w:vAlign w:val="center"/>
          </w:tcPr>
          <w:p w:rsidR="00F6129C" w:rsidRDefault="00F6129C" w:rsidP="00AF52D1">
            <w:pPr>
              <w:jc w:val="center"/>
            </w:pPr>
            <w:r>
              <w:t>3</w:t>
            </w:r>
          </w:p>
        </w:tc>
        <w:tc>
          <w:tcPr>
            <w:tcW w:w="0" w:type="auto"/>
            <w:vAlign w:val="center"/>
          </w:tcPr>
          <w:p w:rsidR="00F6129C" w:rsidRDefault="00F6129C" w:rsidP="00AF52D1">
            <w:pPr>
              <w:jc w:val="center"/>
            </w:pPr>
            <w:r>
              <w:t>138°59'27"</w:t>
            </w:r>
          </w:p>
        </w:tc>
        <w:tc>
          <w:tcPr>
            <w:tcW w:w="0" w:type="auto"/>
            <w:vAlign w:val="center"/>
          </w:tcPr>
          <w:p w:rsidR="00F6129C" w:rsidRDefault="00F6129C" w:rsidP="00AF52D1">
            <w:pPr>
              <w:jc w:val="center"/>
            </w:pPr>
            <w:r>
              <w:t>3,96</w:t>
            </w:r>
          </w:p>
        </w:tc>
        <w:tc>
          <w:tcPr>
            <w:tcW w:w="0" w:type="auto"/>
            <w:vAlign w:val="center"/>
          </w:tcPr>
          <w:p w:rsidR="00F6129C" w:rsidRDefault="00F6129C" w:rsidP="00AF52D1">
            <w:pPr>
              <w:jc w:val="center"/>
            </w:pPr>
            <w:r>
              <w:t>441606,66</w:t>
            </w:r>
          </w:p>
        </w:tc>
        <w:tc>
          <w:tcPr>
            <w:tcW w:w="0" w:type="auto"/>
            <w:vAlign w:val="center"/>
          </w:tcPr>
          <w:p w:rsidR="00F6129C" w:rsidRDefault="00F6129C" w:rsidP="00AF52D1">
            <w:pPr>
              <w:jc w:val="center"/>
            </w:pPr>
            <w:r>
              <w:t>2215040,34</w:t>
            </w:r>
          </w:p>
        </w:tc>
      </w:tr>
      <w:tr w:rsidR="00F6129C" w:rsidTr="00AF52D1">
        <w:trPr>
          <w:trHeight w:val="20"/>
        </w:trPr>
        <w:tc>
          <w:tcPr>
            <w:tcW w:w="0" w:type="auto"/>
            <w:vAlign w:val="center"/>
          </w:tcPr>
          <w:p w:rsidR="00F6129C" w:rsidRDefault="00F6129C" w:rsidP="00AF52D1">
            <w:pPr>
              <w:jc w:val="center"/>
            </w:pPr>
            <w:r>
              <w:t>4</w:t>
            </w:r>
          </w:p>
        </w:tc>
        <w:tc>
          <w:tcPr>
            <w:tcW w:w="0" w:type="auto"/>
            <w:vAlign w:val="center"/>
          </w:tcPr>
          <w:p w:rsidR="00F6129C" w:rsidRDefault="00F6129C" w:rsidP="00AF52D1">
            <w:pPr>
              <w:jc w:val="center"/>
            </w:pPr>
            <w:r>
              <w:t>49°10'28"</w:t>
            </w:r>
          </w:p>
        </w:tc>
        <w:tc>
          <w:tcPr>
            <w:tcW w:w="0" w:type="auto"/>
            <w:vAlign w:val="center"/>
          </w:tcPr>
          <w:p w:rsidR="00F6129C" w:rsidRDefault="00F6129C" w:rsidP="00AF52D1">
            <w:pPr>
              <w:jc w:val="center"/>
            </w:pPr>
            <w:r>
              <w:t>7,48</w:t>
            </w:r>
          </w:p>
        </w:tc>
        <w:tc>
          <w:tcPr>
            <w:tcW w:w="0" w:type="auto"/>
            <w:vAlign w:val="center"/>
          </w:tcPr>
          <w:p w:rsidR="00F6129C" w:rsidRDefault="00F6129C" w:rsidP="00AF52D1">
            <w:pPr>
              <w:jc w:val="center"/>
            </w:pPr>
            <w:r>
              <w:t>441609,26</w:t>
            </w:r>
          </w:p>
        </w:tc>
        <w:tc>
          <w:tcPr>
            <w:tcW w:w="0" w:type="auto"/>
            <w:vAlign w:val="center"/>
          </w:tcPr>
          <w:p w:rsidR="00F6129C" w:rsidRDefault="00F6129C" w:rsidP="00AF52D1">
            <w:pPr>
              <w:jc w:val="center"/>
            </w:pPr>
            <w:r>
              <w:t>2215037,35</w:t>
            </w:r>
          </w:p>
        </w:tc>
      </w:tr>
      <w:tr w:rsidR="00F6129C" w:rsidTr="00AF52D1">
        <w:trPr>
          <w:trHeight w:val="20"/>
        </w:trPr>
        <w:tc>
          <w:tcPr>
            <w:tcW w:w="0" w:type="auto"/>
            <w:vAlign w:val="center"/>
          </w:tcPr>
          <w:p w:rsidR="00F6129C" w:rsidRDefault="00F6129C" w:rsidP="00AF52D1">
            <w:pPr>
              <w:jc w:val="center"/>
            </w:pPr>
            <w:r>
              <w:t>5</w:t>
            </w:r>
          </w:p>
        </w:tc>
        <w:tc>
          <w:tcPr>
            <w:tcW w:w="0" w:type="auto"/>
            <w:vAlign w:val="center"/>
          </w:tcPr>
          <w:p w:rsidR="00F6129C" w:rsidRDefault="00F6129C" w:rsidP="00AF52D1">
            <w:pPr>
              <w:jc w:val="center"/>
            </w:pPr>
            <w:r>
              <w:t>319°19'30"</w:t>
            </w:r>
          </w:p>
        </w:tc>
        <w:tc>
          <w:tcPr>
            <w:tcW w:w="0" w:type="auto"/>
            <w:vAlign w:val="center"/>
          </w:tcPr>
          <w:p w:rsidR="00F6129C" w:rsidRDefault="00F6129C" w:rsidP="00AF52D1">
            <w:pPr>
              <w:jc w:val="center"/>
            </w:pPr>
            <w:r>
              <w:t>1,69</w:t>
            </w:r>
          </w:p>
        </w:tc>
        <w:tc>
          <w:tcPr>
            <w:tcW w:w="0" w:type="auto"/>
            <w:vAlign w:val="center"/>
          </w:tcPr>
          <w:p w:rsidR="00F6129C" w:rsidRDefault="00F6129C" w:rsidP="00AF52D1">
            <w:pPr>
              <w:jc w:val="center"/>
            </w:pPr>
            <w:r>
              <w:t>441614,92</w:t>
            </w:r>
          </w:p>
        </w:tc>
        <w:tc>
          <w:tcPr>
            <w:tcW w:w="0" w:type="auto"/>
            <w:vAlign w:val="center"/>
          </w:tcPr>
          <w:p w:rsidR="00F6129C" w:rsidRDefault="00F6129C" w:rsidP="00AF52D1">
            <w:pPr>
              <w:jc w:val="center"/>
            </w:pPr>
            <w:r>
              <w:t>2215042,24</w:t>
            </w:r>
          </w:p>
        </w:tc>
      </w:tr>
      <w:tr w:rsidR="00F6129C" w:rsidTr="00AF52D1">
        <w:trPr>
          <w:trHeight w:val="20"/>
        </w:trPr>
        <w:tc>
          <w:tcPr>
            <w:tcW w:w="0" w:type="auto"/>
            <w:vAlign w:val="center"/>
          </w:tcPr>
          <w:p w:rsidR="00F6129C" w:rsidRDefault="00F6129C" w:rsidP="00AF52D1">
            <w:pPr>
              <w:jc w:val="center"/>
            </w:pPr>
            <w:r>
              <w:t>6</w:t>
            </w:r>
          </w:p>
        </w:tc>
        <w:tc>
          <w:tcPr>
            <w:tcW w:w="0" w:type="auto"/>
            <w:vAlign w:val="center"/>
          </w:tcPr>
          <w:p w:rsidR="00F6129C" w:rsidRDefault="00F6129C" w:rsidP="00AF52D1">
            <w:pPr>
              <w:jc w:val="center"/>
            </w:pPr>
            <w:r>
              <w:t>49°7'52"</w:t>
            </w:r>
          </w:p>
        </w:tc>
        <w:tc>
          <w:tcPr>
            <w:tcW w:w="0" w:type="auto"/>
            <w:vAlign w:val="center"/>
          </w:tcPr>
          <w:p w:rsidR="00F6129C" w:rsidRDefault="00F6129C" w:rsidP="00AF52D1">
            <w:pPr>
              <w:jc w:val="center"/>
            </w:pPr>
            <w:r>
              <w:t>6,97</w:t>
            </w:r>
          </w:p>
        </w:tc>
        <w:tc>
          <w:tcPr>
            <w:tcW w:w="0" w:type="auto"/>
            <w:vAlign w:val="center"/>
          </w:tcPr>
          <w:p w:rsidR="00F6129C" w:rsidRDefault="00F6129C" w:rsidP="00AF52D1">
            <w:pPr>
              <w:jc w:val="center"/>
            </w:pPr>
            <w:r>
              <w:t>441613,82</w:t>
            </w:r>
          </w:p>
        </w:tc>
        <w:tc>
          <w:tcPr>
            <w:tcW w:w="0" w:type="auto"/>
            <w:vAlign w:val="center"/>
          </w:tcPr>
          <w:p w:rsidR="00F6129C" w:rsidRDefault="00F6129C" w:rsidP="00AF52D1">
            <w:pPr>
              <w:jc w:val="center"/>
            </w:pPr>
            <w:r>
              <w:t>2215043,52</w:t>
            </w:r>
          </w:p>
        </w:tc>
      </w:tr>
      <w:tr w:rsidR="00F6129C" w:rsidTr="00AF52D1">
        <w:trPr>
          <w:trHeight w:val="20"/>
        </w:trPr>
        <w:tc>
          <w:tcPr>
            <w:tcW w:w="0" w:type="auto"/>
            <w:vAlign w:val="center"/>
          </w:tcPr>
          <w:p w:rsidR="00F6129C" w:rsidRDefault="00F6129C" w:rsidP="00AF52D1">
            <w:pPr>
              <w:jc w:val="center"/>
            </w:pPr>
            <w:r>
              <w:t>7</w:t>
            </w:r>
          </w:p>
        </w:tc>
        <w:tc>
          <w:tcPr>
            <w:tcW w:w="0" w:type="auto"/>
            <w:vAlign w:val="center"/>
          </w:tcPr>
          <w:p w:rsidR="00F6129C" w:rsidRDefault="00F6129C" w:rsidP="00AF52D1">
            <w:pPr>
              <w:jc w:val="center"/>
            </w:pPr>
            <w:r>
              <w:t>139°24'3"</w:t>
            </w:r>
          </w:p>
        </w:tc>
        <w:tc>
          <w:tcPr>
            <w:tcW w:w="0" w:type="auto"/>
            <w:vAlign w:val="center"/>
          </w:tcPr>
          <w:p w:rsidR="00F6129C" w:rsidRDefault="00F6129C" w:rsidP="00AF52D1">
            <w:pPr>
              <w:jc w:val="center"/>
            </w:pPr>
            <w:r>
              <w:t>28,57</w:t>
            </w:r>
          </w:p>
        </w:tc>
        <w:tc>
          <w:tcPr>
            <w:tcW w:w="0" w:type="auto"/>
            <w:vAlign w:val="center"/>
          </w:tcPr>
          <w:p w:rsidR="00F6129C" w:rsidRDefault="00F6129C" w:rsidP="00AF52D1">
            <w:pPr>
              <w:jc w:val="center"/>
            </w:pPr>
            <w:r>
              <w:t>441619,09</w:t>
            </w:r>
          </w:p>
        </w:tc>
        <w:tc>
          <w:tcPr>
            <w:tcW w:w="0" w:type="auto"/>
            <w:vAlign w:val="center"/>
          </w:tcPr>
          <w:p w:rsidR="00F6129C" w:rsidRDefault="00F6129C" w:rsidP="00AF52D1">
            <w:pPr>
              <w:jc w:val="center"/>
            </w:pPr>
            <w:r>
              <w:t>2215048,08</w:t>
            </w:r>
          </w:p>
        </w:tc>
      </w:tr>
      <w:tr w:rsidR="00F6129C" w:rsidTr="00AF52D1">
        <w:trPr>
          <w:trHeight w:val="20"/>
        </w:trPr>
        <w:tc>
          <w:tcPr>
            <w:tcW w:w="0" w:type="auto"/>
            <w:vAlign w:val="center"/>
          </w:tcPr>
          <w:p w:rsidR="00F6129C" w:rsidRDefault="00F6129C" w:rsidP="00AF52D1">
            <w:pPr>
              <w:jc w:val="center"/>
            </w:pPr>
            <w:r>
              <w:t>8</w:t>
            </w:r>
          </w:p>
        </w:tc>
        <w:tc>
          <w:tcPr>
            <w:tcW w:w="0" w:type="auto"/>
            <w:vAlign w:val="center"/>
          </w:tcPr>
          <w:p w:rsidR="00F6129C" w:rsidRDefault="00F6129C" w:rsidP="00AF52D1">
            <w:pPr>
              <w:jc w:val="center"/>
            </w:pPr>
            <w:r>
              <w:t>49°7'59"</w:t>
            </w:r>
          </w:p>
        </w:tc>
        <w:tc>
          <w:tcPr>
            <w:tcW w:w="0" w:type="auto"/>
            <w:vAlign w:val="center"/>
          </w:tcPr>
          <w:p w:rsidR="00F6129C" w:rsidRDefault="00F6129C" w:rsidP="00AF52D1">
            <w:pPr>
              <w:jc w:val="center"/>
            </w:pPr>
            <w:r>
              <w:t>62</w:t>
            </w:r>
          </w:p>
        </w:tc>
        <w:tc>
          <w:tcPr>
            <w:tcW w:w="0" w:type="auto"/>
            <w:vAlign w:val="center"/>
          </w:tcPr>
          <w:p w:rsidR="00F6129C" w:rsidRDefault="00F6129C" w:rsidP="00AF52D1">
            <w:pPr>
              <w:jc w:val="center"/>
            </w:pPr>
            <w:r>
              <w:t>441637,68</w:t>
            </w:r>
          </w:p>
        </w:tc>
        <w:tc>
          <w:tcPr>
            <w:tcW w:w="0" w:type="auto"/>
            <w:vAlign w:val="center"/>
          </w:tcPr>
          <w:p w:rsidR="00F6129C" w:rsidRDefault="00F6129C" w:rsidP="00AF52D1">
            <w:pPr>
              <w:jc w:val="center"/>
            </w:pPr>
            <w:r>
              <w:t>2215026,39</w:t>
            </w:r>
          </w:p>
        </w:tc>
      </w:tr>
      <w:tr w:rsidR="00F6129C" w:rsidTr="00AF52D1">
        <w:trPr>
          <w:trHeight w:val="20"/>
        </w:trPr>
        <w:tc>
          <w:tcPr>
            <w:tcW w:w="0" w:type="auto"/>
            <w:vAlign w:val="center"/>
          </w:tcPr>
          <w:p w:rsidR="00F6129C" w:rsidRDefault="00F6129C" w:rsidP="00AF52D1">
            <w:pPr>
              <w:jc w:val="center"/>
            </w:pPr>
            <w:r>
              <w:t>9</w:t>
            </w:r>
          </w:p>
        </w:tc>
        <w:tc>
          <w:tcPr>
            <w:tcW w:w="0" w:type="auto"/>
            <w:vAlign w:val="center"/>
          </w:tcPr>
          <w:p w:rsidR="00F6129C" w:rsidRDefault="00F6129C" w:rsidP="00AF52D1">
            <w:pPr>
              <w:jc w:val="center"/>
            </w:pPr>
            <w:r>
              <w:t>319°25'60"</w:t>
            </w:r>
          </w:p>
        </w:tc>
        <w:tc>
          <w:tcPr>
            <w:tcW w:w="0" w:type="auto"/>
            <w:vAlign w:val="center"/>
          </w:tcPr>
          <w:p w:rsidR="00F6129C" w:rsidRDefault="00F6129C" w:rsidP="00AF52D1">
            <w:pPr>
              <w:jc w:val="center"/>
            </w:pPr>
            <w:r>
              <w:t>71,99</w:t>
            </w:r>
          </w:p>
        </w:tc>
        <w:tc>
          <w:tcPr>
            <w:tcW w:w="0" w:type="auto"/>
            <w:vAlign w:val="center"/>
          </w:tcPr>
          <w:p w:rsidR="00F6129C" w:rsidRDefault="00F6129C" w:rsidP="00AF52D1">
            <w:pPr>
              <w:jc w:val="center"/>
            </w:pPr>
            <w:r>
              <w:t>441684,57</w:t>
            </w:r>
          </w:p>
        </w:tc>
        <w:tc>
          <w:tcPr>
            <w:tcW w:w="0" w:type="auto"/>
            <w:vAlign w:val="center"/>
          </w:tcPr>
          <w:p w:rsidR="00F6129C" w:rsidRDefault="00F6129C" w:rsidP="00AF52D1">
            <w:pPr>
              <w:jc w:val="center"/>
            </w:pPr>
            <w:r>
              <w:t>2215066,96</w:t>
            </w:r>
          </w:p>
        </w:tc>
      </w:tr>
      <w:tr w:rsidR="00F6129C" w:rsidTr="00AF52D1">
        <w:trPr>
          <w:trHeight w:val="20"/>
        </w:trPr>
        <w:tc>
          <w:tcPr>
            <w:tcW w:w="0" w:type="auto"/>
            <w:vAlign w:val="center"/>
          </w:tcPr>
          <w:p w:rsidR="00F6129C" w:rsidRDefault="00F6129C" w:rsidP="00AF52D1">
            <w:pPr>
              <w:jc w:val="center"/>
            </w:pPr>
            <w:r>
              <w:t>10</w:t>
            </w:r>
          </w:p>
        </w:tc>
        <w:tc>
          <w:tcPr>
            <w:tcW w:w="0" w:type="auto"/>
            <w:vAlign w:val="center"/>
          </w:tcPr>
          <w:p w:rsidR="00F6129C" w:rsidRDefault="00F6129C" w:rsidP="00AF52D1">
            <w:pPr>
              <w:jc w:val="center"/>
            </w:pPr>
            <w:r>
              <w:t>229°8'43"</w:t>
            </w:r>
          </w:p>
        </w:tc>
        <w:tc>
          <w:tcPr>
            <w:tcW w:w="0" w:type="auto"/>
            <w:vAlign w:val="center"/>
          </w:tcPr>
          <w:p w:rsidR="00F6129C" w:rsidRDefault="00F6129C" w:rsidP="00AF52D1">
            <w:pPr>
              <w:jc w:val="center"/>
            </w:pPr>
            <w:r>
              <w:t>62,02</w:t>
            </w:r>
          </w:p>
        </w:tc>
        <w:tc>
          <w:tcPr>
            <w:tcW w:w="0" w:type="auto"/>
            <w:vAlign w:val="center"/>
          </w:tcPr>
          <w:p w:rsidR="00F6129C" w:rsidRDefault="00F6129C" w:rsidP="00AF52D1">
            <w:pPr>
              <w:jc w:val="center"/>
            </w:pPr>
            <w:r>
              <w:t>441637,75</w:t>
            </w:r>
          </w:p>
        </w:tc>
        <w:tc>
          <w:tcPr>
            <w:tcW w:w="0" w:type="auto"/>
            <w:vAlign w:val="center"/>
          </w:tcPr>
          <w:p w:rsidR="00F6129C" w:rsidRDefault="00F6129C" w:rsidP="00AF52D1">
            <w:pPr>
              <w:jc w:val="center"/>
            </w:pPr>
            <w:r>
              <w:t>2215121,65</w:t>
            </w:r>
          </w:p>
        </w:tc>
      </w:tr>
      <w:tr w:rsidR="00F6129C" w:rsidTr="00AF52D1">
        <w:trPr>
          <w:trHeight w:val="20"/>
        </w:trPr>
        <w:tc>
          <w:tcPr>
            <w:tcW w:w="0" w:type="auto"/>
            <w:vAlign w:val="center"/>
          </w:tcPr>
          <w:p w:rsidR="00F6129C" w:rsidRDefault="00F6129C" w:rsidP="00AF52D1">
            <w:pPr>
              <w:jc w:val="center"/>
            </w:pPr>
            <w:r>
              <w:t>11</w:t>
            </w:r>
          </w:p>
        </w:tc>
        <w:tc>
          <w:tcPr>
            <w:tcW w:w="0" w:type="auto"/>
            <w:vAlign w:val="center"/>
          </w:tcPr>
          <w:p w:rsidR="00F6129C" w:rsidRDefault="00F6129C" w:rsidP="00AF52D1">
            <w:pPr>
              <w:jc w:val="center"/>
            </w:pPr>
            <w:r>
              <w:t>139°18'58"</w:t>
            </w:r>
          </w:p>
        </w:tc>
        <w:tc>
          <w:tcPr>
            <w:tcW w:w="0" w:type="auto"/>
            <w:vAlign w:val="center"/>
          </w:tcPr>
          <w:p w:rsidR="00F6129C" w:rsidRDefault="00F6129C" w:rsidP="00AF52D1">
            <w:pPr>
              <w:jc w:val="center"/>
            </w:pPr>
            <w:r>
              <w:t>0,75</w:t>
            </w:r>
          </w:p>
        </w:tc>
        <w:tc>
          <w:tcPr>
            <w:tcW w:w="0" w:type="auto"/>
            <w:vAlign w:val="center"/>
          </w:tcPr>
          <w:p w:rsidR="00F6129C" w:rsidRDefault="00F6129C" w:rsidP="00AF52D1">
            <w:pPr>
              <w:jc w:val="center"/>
            </w:pPr>
            <w:r>
              <w:t>441590,84</w:t>
            </w:r>
          </w:p>
        </w:tc>
        <w:tc>
          <w:tcPr>
            <w:tcW w:w="0" w:type="auto"/>
            <w:vAlign w:val="center"/>
          </w:tcPr>
          <w:p w:rsidR="00F6129C" w:rsidRDefault="00F6129C" w:rsidP="00AF52D1">
            <w:pPr>
              <w:jc w:val="center"/>
            </w:pPr>
            <w:r>
              <w:t>2215081,08</w:t>
            </w:r>
          </w:p>
        </w:tc>
      </w:tr>
      <w:tr w:rsidR="00F6129C" w:rsidTr="00AF52D1">
        <w:trPr>
          <w:trHeight w:val="20"/>
        </w:trPr>
        <w:tc>
          <w:tcPr>
            <w:tcW w:w="0" w:type="auto"/>
            <w:vAlign w:val="center"/>
          </w:tcPr>
          <w:p w:rsidR="00F6129C" w:rsidRDefault="00F6129C" w:rsidP="00AF52D1">
            <w:pPr>
              <w:jc w:val="center"/>
            </w:pPr>
            <w:r>
              <w:t>12</w:t>
            </w:r>
          </w:p>
        </w:tc>
        <w:tc>
          <w:tcPr>
            <w:tcW w:w="0" w:type="auto"/>
            <w:vAlign w:val="center"/>
          </w:tcPr>
          <w:p w:rsidR="00F6129C" w:rsidRDefault="00F6129C" w:rsidP="00AF52D1">
            <w:pPr>
              <w:jc w:val="center"/>
            </w:pPr>
            <w:r>
              <w:t>229°35'41"</w:t>
            </w:r>
          </w:p>
        </w:tc>
        <w:tc>
          <w:tcPr>
            <w:tcW w:w="0" w:type="auto"/>
            <w:vAlign w:val="center"/>
          </w:tcPr>
          <w:p w:rsidR="00F6129C" w:rsidRDefault="00F6129C" w:rsidP="00AF52D1">
            <w:pPr>
              <w:jc w:val="center"/>
            </w:pPr>
            <w:r>
              <w:t>15,54</w:t>
            </w:r>
          </w:p>
        </w:tc>
        <w:tc>
          <w:tcPr>
            <w:tcW w:w="0" w:type="auto"/>
            <w:vAlign w:val="center"/>
          </w:tcPr>
          <w:p w:rsidR="00F6129C" w:rsidRDefault="00F6129C" w:rsidP="00AF52D1">
            <w:pPr>
              <w:jc w:val="center"/>
            </w:pPr>
            <w:r>
              <w:t>441591,33</w:t>
            </w:r>
          </w:p>
        </w:tc>
        <w:tc>
          <w:tcPr>
            <w:tcW w:w="0" w:type="auto"/>
            <w:vAlign w:val="center"/>
          </w:tcPr>
          <w:p w:rsidR="00F6129C" w:rsidRDefault="00F6129C" w:rsidP="00AF52D1">
            <w:pPr>
              <w:jc w:val="center"/>
            </w:pPr>
            <w:r>
              <w:t>2215080,51</w:t>
            </w:r>
          </w:p>
        </w:tc>
      </w:tr>
      <w:tr w:rsidR="00F6129C" w:rsidTr="00AF52D1">
        <w:trPr>
          <w:trHeight w:val="20"/>
        </w:trPr>
        <w:tc>
          <w:tcPr>
            <w:tcW w:w="0" w:type="auto"/>
            <w:vAlign w:val="center"/>
          </w:tcPr>
          <w:p w:rsidR="00F6129C" w:rsidRDefault="00F6129C" w:rsidP="00AF52D1">
            <w:pPr>
              <w:jc w:val="center"/>
            </w:pPr>
            <w:r>
              <w:t>13</w:t>
            </w:r>
          </w:p>
        </w:tc>
        <w:tc>
          <w:tcPr>
            <w:tcW w:w="0" w:type="auto"/>
            <w:vAlign w:val="center"/>
          </w:tcPr>
          <w:p w:rsidR="00F6129C" w:rsidRDefault="00F6129C" w:rsidP="00AF52D1">
            <w:pPr>
              <w:jc w:val="center"/>
            </w:pPr>
            <w:r>
              <w:t>318°0'46"</w:t>
            </w:r>
          </w:p>
        </w:tc>
        <w:tc>
          <w:tcPr>
            <w:tcW w:w="0" w:type="auto"/>
            <w:vAlign w:val="center"/>
          </w:tcPr>
          <w:p w:rsidR="00F6129C" w:rsidRDefault="00F6129C" w:rsidP="00AF52D1">
            <w:pPr>
              <w:jc w:val="center"/>
            </w:pPr>
            <w:r>
              <w:t>4,44</w:t>
            </w:r>
          </w:p>
        </w:tc>
        <w:tc>
          <w:tcPr>
            <w:tcW w:w="0" w:type="auto"/>
            <w:vAlign w:val="center"/>
          </w:tcPr>
          <w:p w:rsidR="00F6129C" w:rsidRDefault="00F6129C" w:rsidP="00AF52D1">
            <w:pPr>
              <w:jc w:val="center"/>
            </w:pPr>
            <w:r>
              <w:t>441579,50</w:t>
            </w:r>
          </w:p>
        </w:tc>
        <w:tc>
          <w:tcPr>
            <w:tcW w:w="0" w:type="auto"/>
            <w:vAlign w:val="center"/>
          </w:tcPr>
          <w:p w:rsidR="00F6129C" w:rsidRDefault="00F6129C" w:rsidP="00AF52D1">
            <w:pPr>
              <w:jc w:val="center"/>
            </w:pPr>
            <w:r>
              <w:t>2215070,44</w:t>
            </w:r>
          </w:p>
        </w:tc>
      </w:tr>
      <w:tr w:rsidR="00F6129C" w:rsidTr="00AF52D1">
        <w:trPr>
          <w:trHeight w:val="20"/>
        </w:trPr>
        <w:tc>
          <w:tcPr>
            <w:tcW w:w="0" w:type="auto"/>
            <w:vAlign w:val="center"/>
          </w:tcPr>
          <w:p w:rsidR="00F6129C" w:rsidRDefault="00F6129C" w:rsidP="00AF52D1">
            <w:pPr>
              <w:jc w:val="center"/>
            </w:pPr>
            <w:r>
              <w:t>14</w:t>
            </w:r>
          </w:p>
        </w:tc>
        <w:tc>
          <w:tcPr>
            <w:tcW w:w="0" w:type="auto"/>
            <w:vAlign w:val="center"/>
          </w:tcPr>
          <w:p w:rsidR="00F6129C" w:rsidRDefault="00F6129C" w:rsidP="00AF52D1">
            <w:pPr>
              <w:jc w:val="center"/>
            </w:pPr>
            <w:r>
              <w:t>317°56'22"</w:t>
            </w:r>
          </w:p>
        </w:tc>
        <w:tc>
          <w:tcPr>
            <w:tcW w:w="0" w:type="auto"/>
            <w:vAlign w:val="center"/>
          </w:tcPr>
          <w:p w:rsidR="00F6129C" w:rsidRDefault="00F6129C" w:rsidP="00AF52D1">
            <w:pPr>
              <w:jc w:val="center"/>
            </w:pPr>
            <w:r>
              <w:t>8,14</w:t>
            </w:r>
          </w:p>
        </w:tc>
        <w:tc>
          <w:tcPr>
            <w:tcW w:w="0" w:type="auto"/>
            <w:vAlign w:val="center"/>
          </w:tcPr>
          <w:p w:rsidR="00F6129C" w:rsidRDefault="00F6129C" w:rsidP="00AF52D1">
            <w:pPr>
              <w:jc w:val="center"/>
            </w:pPr>
            <w:r>
              <w:t>441576,53</w:t>
            </w:r>
          </w:p>
        </w:tc>
        <w:tc>
          <w:tcPr>
            <w:tcW w:w="0" w:type="auto"/>
            <w:vAlign w:val="center"/>
          </w:tcPr>
          <w:p w:rsidR="00F6129C" w:rsidRDefault="00F6129C" w:rsidP="00AF52D1">
            <w:pPr>
              <w:jc w:val="center"/>
            </w:pPr>
            <w:r>
              <w:t>2215073,74</w:t>
            </w:r>
          </w:p>
        </w:tc>
      </w:tr>
      <w:tr w:rsidR="00F6129C" w:rsidTr="00AF52D1">
        <w:trPr>
          <w:trHeight w:val="20"/>
        </w:trPr>
        <w:tc>
          <w:tcPr>
            <w:tcW w:w="0" w:type="auto"/>
            <w:vAlign w:val="center"/>
          </w:tcPr>
          <w:p w:rsidR="00F6129C" w:rsidRDefault="00F6129C" w:rsidP="00AF52D1">
            <w:pPr>
              <w:jc w:val="center"/>
            </w:pPr>
            <w:r>
              <w:t>15</w:t>
            </w:r>
          </w:p>
        </w:tc>
        <w:tc>
          <w:tcPr>
            <w:tcW w:w="0" w:type="auto"/>
            <w:vAlign w:val="center"/>
          </w:tcPr>
          <w:p w:rsidR="00F6129C" w:rsidRDefault="00F6129C" w:rsidP="00AF52D1">
            <w:pPr>
              <w:jc w:val="center"/>
            </w:pPr>
            <w:r>
              <w:t>227°56'29"</w:t>
            </w:r>
          </w:p>
        </w:tc>
        <w:tc>
          <w:tcPr>
            <w:tcW w:w="0" w:type="auto"/>
            <w:vAlign w:val="center"/>
          </w:tcPr>
          <w:p w:rsidR="00F6129C" w:rsidRDefault="00F6129C" w:rsidP="00AF52D1">
            <w:pPr>
              <w:jc w:val="center"/>
            </w:pPr>
            <w:r>
              <w:t>27,42</w:t>
            </w:r>
          </w:p>
        </w:tc>
        <w:tc>
          <w:tcPr>
            <w:tcW w:w="0" w:type="auto"/>
            <w:vAlign w:val="center"/>
          </w:tcPr>
          <w:p w:rsidR="00F6129C" w:rsidRDefault="00F6129C" w:rsidP="00AF52D1">
            <w:pPr>
              <w:jc w:val="center"/>
            </w:pPr>
            <w:r>
              <w:t>441571,08</w:t>
            </w:r>
          </w:p>
        </w:tc>
        <w:tc>
          <w:tcPr>
            <w:tcW w:w="0" w:type="auto"/>
            <w:vAlign w:val="center"/>
          </w:tcPr>
          <w:p w:rsidR="00F6129C" w:rsidRDefault="00F6129C" w:rsidP="00AF52D1">
            <w:pPr>
              <w:jc w:val="center"/>
            </w:pPr>
            <w:r>
              <w:t>2215079,78</w:t>
            </w:r>
          </w:p>
        </w:tc>
      </w:tr>
      <w:tr w:rsidR="00F6129C" w:rsidTr="00AF52D1">
        <w:trPr>
          <w:trHeight w:val="20"/>
        </w:trPr>
        <w:tc>
          <w:tcPr>
            <w:tcW w:w="0" w:type="auto"/>
            <w:vAlign w:val="center"/>
          </w:tcPr>
          <w:p w:rsidR="00F6129C" w:rsidRDefault="00F6129C" w:rsidP="00AF52D1">
            <w:pPr>
              <w:jc w:val="center"/>
            </w:pPr>
            <w:r>
              <w:t>16</w:t>
            </w:r>
          </w:p>
        </w:tc>
        <w:tc>
          <w:tcPr>
            <w:tcW w:w="0" w:type="auto"/>
            <w:vAlign w:val="center"/>
          </w:tcPr>
          <w:p w:rsidR="00F6129C" w:rsidRDefault="00F6129C" w:rsidP="00AF52D1">
            <w:pPr>
              <w:jc w:val="center"/>
            </w:pPr>
            <w:r>
              <w:t>142°58'16"</w:t>
            </w:r>
          </w:p>
        </w:tc>
        <w:tc>
          <w:tcPr>
            <w:tcW w:w="0" w:type="auto"/>
            <w:vAlign w:val="center"/>
          </w:tcPr>
          <w:p w:rsidR="00F6129C" w:rsidRDefault="00F6129C" w:rsidP="00AF52D1">
            <w:pPr>
              <w:jc w:val="center"/>
            </w:pPr>
            <w:r>
              <w:t>52,62</w:t>
            </w:r>
          </w:p>
        </w:tc>
        <w:tc>
          <w:tcPr>
            <w:tcW w:w="0" w:type="auto"/>
            <w:vAlign w:val="center"/>
          </w:tcPr>
          <w:p w:rsidR="00F6129C" w:rsidRDefault="00F6129C" w:rsidP="00AF52D1">
            <w:pPr>
              <w:jc w:val="center"/>
            </w:pPr>
            <w:r>
              <w:t>441550,72</w:t>
            </w:r>
          </w:p>
        </w:tc>
        <w:tc>
          <w:tcPr>
            <w:tcW w:w="0" w:type="auto"/>
            <w:vAlign w:val="center"/>
          </w:tcPr>
          <w:p w:rsidR="00F6129C" w:rsidRDefault="00F6129C" w:rsidP="00AF52D1">
            <w:pPr>
              <w:jc w:val="center"/>
            </w:pPr>
            <w:r>
              <w:t>2215061,41</w:t>
            </w:r>
          </w:p>
        </w:tc>
      </w:tr>
      <w:tr w:rsidR="00F6129C" w:rsidTr="00AF52D1">
        <w:trPr>
          <w:trHeight w:val="20"/>
        </w:trPr>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49°11'42"</w:t>
            </w:r>
          </w:p>
        </w:tc>
        <w:tc>
          <w:tcPr>
            <w:tcW w:w="0" w:type="auto"/>
            <w:vAlign w:val="center"/>
          </w:tcPr>
          <w:p w:rsidR="00F6129C" w:rsidRDefault="00F6129C" w:rsidP="00AF52D1">
            <w:pPr>
              <w:jc w:val="center"/>
            </w:pPr>
            <w:r>
              <w:t>11,6</w:t>
            </w:r>
          </w:p>
        </w:tc>
        <w:tc>
          <w:tcPr>
            <w:tcW w:w="0" w:type="auto"/>
            <w:vAlign w:val="center"/>
          </w:tcPr>
          <w:p w:rsidR="00F6129C" w:rsidRDefault="00F6129C" w:rsidP="00AF52D1">
            <w:pPr>
              <w:jc w:val="center"/>
            </w:pPr>
            <w:r>
              <w:t>441582,41</w:t>
            </w:r>
          </w:p>
        </w:tc>
        <w:tc>
          <w:tcPr>
            <w:tcW w:w="0" w:type="auto"/>
            <w:vAlign w:val="center"/>
          </w:tcPr>
          <w:p w:rsidR="00F6129C" w:rsidRDefault="00F6129C" w:rsidP="00AF52D1">
            <w:pPr>
              <w:jc w:val="center"/>
            </w:pPr>
            <w:r>
              <w:t>2215019,40</w:t>
            </w:r>
          </w:p>
        </w:tc>
      </w:tr>
      <w:tr w:rsidR="00F6129C" w:rsidTr="00AF52D1">
        <w:tc>
          <w:tcPr>
            <w:tcW w:w="0" w:type="auto"/>
            <w:gridSpan w:val="5"/>
            <w:vAlign w:val="center"/>
          </w:tcPr>
          <w:p w:rsidR="00F6129C" w:rsidRDefault="00F6129C" w:rsidP="00AF52D1">
            <w:r>
              <w:t>№ 2</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 63:31:1406002</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63:31:0000000:4911</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:4911/чзу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29079</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 xml:space="preserve">ООО Компания "БИО-ТОН", ИНН: </w:t>
            </w:r>
            <w:r>
              <w:lastRenderedPageBreak/>
              <w:t>6367044243</w:t>
            </w:r>
          </w:p>
        </w:tc>
      </w:tr>
      <w:tr w:rsidR="00F6129C" w:rsidTr="00AF52D1">
        <w:trPr>
          <w:trHeight w:val="28"/>
        </w:trPr>
        <w:tc>
          <w:tcPr>
            <w:tcW w:w="0" w:type="auto"/>
            <w:gridSpan w:val="3"/>
            <w:vAlign w:val="center"/>
          </w:tcPr>
          <w:p w:rsidR="00F6129C" w:rsidRDefault="00F6129C" w:rsidP="00AF52D1">
            <w:r>
              <w:lastRenderedPageBreak/>
              <w:t>Разрешенное использование:</w:t>
            </w:r>
          </w:p>
        </w:tc>
        <w:tc>
          <w:tcPr>
            <w:tcW w:w="0" w:type="auto"/>
            <w:gridSpan w:val="2"/>
            <w:vAlign w:val="center"/>
          </w:tcPr>
          <w:p w:rsidR="00F6129C" w:rsidRDefault="00F6129C" w:rsidP="00AF52D1">
            <w:r>
              <w:t>Для сельскохозяйственного производства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 xml:space="preserve">Обустройство </w:t>
            </w:r>
            <w:proofErr w:type="spellStart"/>
            <w:r>
              <w:t>скв</w:t>
            </w:r>
            <w:proofErr w:type="spellEnd"/>
            <w:r>
              <w:t xml:space="preserve">. №170 Трасса выкидного трубопровода от </w:t>
            </w:r>
            <w:proofErr w:type="spellStart"/>
            <w:r>
              <w:t>скв</w:t>
            </w:r>
            <w:proofErr w:type="spellEnd"/>
            <w:r>
              <w:t xml:space="preserve">. №170 Трасса ВЛ-10 </w:t>
            </w:r>
            <w:proofErr w:type="spellStart"/>
            <w:r>
              <w:t>кВ</w:t>
            </w:r>
            <w:proofErr w:type="spellEnd"/>
            <w:r>
              <w:t xml:space="preserve"> к </w:t>
            </w:r>
            <w:proofErr w:type="spellStart"/>
            <w:r>
              <w:t>скв</w:t>
            </w:r>
            <w:proofErr w:type="spellEnd"/>
            <w:r>
              <w:t xml:space="preserve">. №170 Трасса нефтегазосборного трубопровода от ИУ </w:t>
            </w:r>
            <w:proofErr w:type="spellStart"/>
            <w:r>
              <w:t>скв</w:t>
            </w:r>
            <w:proofErr w:type="spellEnd"/>
            <w:r>
              <w:t xml:space="preserve">. №169 Обустройство </w:t>
            </w:r>
            <w:proofErr w:type="spellStart"/>
            <w:r>
              <w:t>скв</w:t>
            </w:r>
            <w:proofErr w:type="spellEnd"/>
            <w:r>
              <w:t>. №253</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211</w:t>
            </w:r>
          </w:p>
        </w:tc>
        <w:tc>
          <w:tcPr>
            <w:tcW w:w="0" w:type="auto"/>
            <w:vAlign w:val="center"/>
          </w:tcPr>
          <w:p w:rsidR="00F6129C" w:rsidRDefault="00F6129C" w:rsidP="00AF52D1">
            <w:pPr>
              <w:jc w:val="center"/>
            </w:pPr>
            <w:r>
              <w:t>139°25'53"</w:t>
            </w:r>
          </w:p>
        </w:tc>
        <w:tc>
          <w:tcPr>
            <w:tcW w:w="0" w:type="auto"/>
            <w:vAlign w:val="center"/>
          </w:tcPr>
          <w:p w:rsidR="00F6129C" w:rsidRDefault="00F6129C" w:rsidP="00AF52D1">
            <w:pPr>
              <w:jc w:val="center"/>
            </w:pPr>
            <w:r>
              <w:t>82</w:t>
            </w:r>
          </w:p>
        </w:tc>
        <w:tc>
          <w:tcPr>
            <w:tcW w:w="0" w:type="auto"/>
            <w:vAlign w:val="center"/>
          </w:tcPr>
          <w:p w:rsidR="00F6129C" w:rsidRDefault="00F6129C" w:rsidP="00AF52D1">
            <w:pPr>
              <w:jc w:val="center"/>
            </w:pPr>
            <w:r>
              <w:t>441638,28</w:t>
            </w:r>
          </w:p>
        </w:tc>
        <w:tc>
          <w:tcPr>
            <w:tcW w:w="0" w:type="auto"/>
            <w:vAlign w:val="center"/>
          </w:tcPr>
          <w:p w:rsidR="00F6129C" w:rsidRDefault="00F6129C" w:rsidP="00AF52D1">
            <w:pPr>
              <w:jc w:val="center"/>
            </w:pPr>
            <w:r>
              <w:t>2215128,72</w:t>
            </w:r>
          </w:p>
        </w:tc>
      </w:tr>
      <w:tr w:rsidR="00F6129C" w:rsidTr="00AF52D1">
        <w:trPr>
          <w:trHeight w:val="20"/>
        </w:trPr>
        <w:tc>
          <w:tcPr>
            <w:tcW w:w="0" w:type="auto"/>
            <w:vAlign w:val="center"/>
          </w:tcPr>
          <w:p w:rsidR="00F6129C" w:rsidRDefault="00F6129C" w:rsidP="00AF52D1">
            <w:pPr>
              <w:jc w:val="center"/>
            </w:pPr>
            <w:r>
              <w:t>212</w:t>
            </w:r>
          </w:p>
        </w:tc>
        <w:tc>
          <w:tcPr>
            <w:tcW w:w="0" w:type="auto"/>
            <w:vAlign w:val="center"/>
          </w:tcPr>
          <w:p w:rsidR="00F6129C" w:rsidRDefault="00F6129C" w:rsidP="00AF52D1">
            <w:pPr>
              <w:jc w:val="center"/>
            </w:pPr>
            <w:r>
              <w:t>229°8'42"</w:t>
            </w:r>
          </w:p>
        </w:tc>
        <w:tc>
          <w:tcPr>
            <w:tcW w:w="0" w:type="auto"/>
            <w:vAlign w:val="center"/>
          </w:tcPr>
          <w:p w:rsidR="00F6129C" w:rsidRDefault="00F6129C" w:rsidP="00AF52D1">
            <w:pPr>
              <w:jc w:val="center"/>
            </w:pPr>
            <w:r>
              <w:t>72</w:t>
            </w:r>
          </w:p>
        </w:tc>
        <w:tc>
          <w:tcPr>
            <w:tcW w:w="0" w:type="auto"/>
            <w:vAlign w:val="center"/>
          </w:tcPr>
          <w:p w:rsidR="00F6129C" w:rsidRDefault="00F6129C" w:rsidP="00AF52D1">
            <w:pPr>
              <w:jc w:val="center"/>
            </w:pPr>
            <w:r>
              <w:t>441691,61</w:t>
            </w:r>
          </w:p>
        </w:tc>
        <w:tc>
          <w:tcPr>
            <w:tcW w:w="0" w:type="auto"/>
            <w:vAlign w:val="center"/>
          </w:tcPr>
          <w:p w:rsidR="00F6129C" w:rsidRDefault="00F6129C" w:rsidP="00AF52D1">
            <w:pPr>
              <w:jc w:val="center"/>
            </w:pPr>
            <w:r>
              <w:t>2215066,43</w:t>
            </w:r>
          </w:p>
        </w:tc>
      </w:tr>
      <w:tr w:rsidR="00F6129C" w:rsidTr="00AF52D1">
        <w:trPr>
          <w:trHeight w:val="20"/>
        </w:trPr>
        <w:tc>
          <w:tcPr>
            <w:tcW w:w="0" w:type="auto"/>
            <w:vAlign w:val="center"/>
          </w:tcPr>
          <w:p w:rsidR="00F6129C" w:rsidRDefault="00F6129C" w:rsidP="00AF52D1">
            <w:pPr>
              <w:jc w:val="center"/>
            </w:pPr>
            <w:r>
              <w:t>213</w:t>
            </w:r>
          </w:p>
        </w:tc>
        <w:tc>
          <w:tcPr>
            <w:tcW w:w="0" w:type="auto"/>
            <w:vAlign w:val="center"/>
          </w:tcPr>
          <w:p w:rsidR="00F6129C" w:rsidRDefault="00F6129C" w:rsidP="00AF52D1">
            <w:pPr>
              <w:jc w:val="center"/>
            </w:pPr>
            <w:r>
              <w:t>319°26'27"</w:t>
            </w:r>
          </w:p>
        </w:tc>
        <w:tc>
          <w:tcPr>
            <w:tcW w:w="0" w:type="auto"/>
            <w:vAlign w:val="center"/>
          </w:tcPr>
          <w:p w:rsidR="00F6129C" w:rsidRDefault="00F6129C" w:rsidP="00AF52D1">
            <w:pPr>
              <w:jc w:val="center"/>
            </w:pPr>
            <w:r>
              <w:t>22,1</w:t>
            </w:r>
          </w:p>
        </w:tc>
        <w:tc>
          <w:tcPr>
            <w:tcW w:w="0" w:type="auto"/>
            <w:vAlign w:val="center"/>
          </w:tcPr>
          <w:p w:rsidR="00F6129C" w:rsidRDefault="00F6129C" w:rsidP="00AF52D1">
            <w:pPr>
              <w:jc w:val="center"/>
            </w:pPr>
            <w:r>
              <w:t>441637,15</w:t>
            </w:r>
          </w:p>
        </w:tc>
        <w:tc>
          <w:tcPr>
            <w:tcW w:w="0" w:type="auto"/>
            <w:vAlign w:val="center"/>
          </w:tcPr>
          <w:p w:rsidR="00F6129C" w:rsidRDefault="00F6129C" w:rsidP="00AF52D1">
            <w:pPr>
              <w:jc w:val="center"/>
            </w:pPr>
            <w:r>
              <w:t>2215019,33</w:t>
            </w:r>
          </w:p>
        </w:tc>
      </w:tr>
      <w:tr w:rsidR="00F6129C" w:rsidTr="00AF52D1">
        <w:trPr>
          <w:trHeight w:val="20"/>
        </w:trPr>
        <w:tc>
          <w:tcPr>
            <w:tcW w:w="0" w:type="auto"/>
            <w:vAlign w:val="center"/>
          </w:tcPr>
          <w:p w:rsidR="00F6129C" w:rsidRDefault="00F6129C" w:rsidP="00AF52D1">
            <w:pPr>
              <w:jc w:val="center"/>
            </w:pPr>
            <w:r>
              <w:t>214</w:t>
            </w:r>
          </w:p>
        </w:tc>
        <w:tc>
          <w:tcPr>
            <w:tcW w:w="0" w:type="auto"/>
            <w:vAlign w:val="center"/>
          </w:tcPr>
          <w:p w:rsidR="00F6129C" w:rsidRDefault="00F6129C" w:rsidP="00AF52D1">
            <w:pPr>
              <w:jc w:val="center"/>
            </w:pPr>
            <w:r>
              <w:t>229°24'10"</w:t>
            </w:r>
          </w:p>
        </w:tc>
        <w:tc>
          <w:tcPr>
            <w:tcW w:w="0" w:type="auto"/>
            <w:vAlign w:val="center"/>
          </w:tcPr>
          <w:p w:rsidR="00F6129C" w:rsidRDefault="00F6129C" w:rsidP="00AF52D1">
            <w:pPr>
              <w:jc w:val="center"/>
            </w:pPr>
            <w:r>
              <w:t>29,84</w:t>
            </w:r>
          </w:p>
        </w:tc>
        <w:tc>
          <w:tcPr>
            <w:tcW w:w="0" w:type="auto"/>
            <w:vAlign w:val="center"/>
          </w:tcPr>
          <w:p w:rsidR="00F6129C" w:rsidRDefault="00F6129C" w:rsidP="00AF52D1">
            <w:pPr>
              <w:jc w:val="center"/>
            </w:pPr>
            <w:r>
              <w:t>441622,78</w:t>
            </w:r>
          </w:p>
        </w:tc>
        <w:tc>
          <w:tcPr>
            <w:tcW w:w="0" w:type="auto"/>
            <w:vAlign w:val="center"/>
          </w:tcPr>
          <w:p w:rsidR="00F6129C" w:rsidRDefault="00F6129C" w:rsidP="00AF52D1">
            <w:pPr>
              <w:jc w:val="center"/>
            </w:pPr>
            <w:r>
              <w:t>2215036,12</w:t>
            </w:r>
          </w:p>
        </w:tc>
      </w:tr>
      <w:tr w:rsidR="00F6129C" w:rsidTr="00AF52D1">
        <w:trPr>
          <w:trHeight w:val="20"/>
        </w:trPr>
        <w:tc>
          <w:tcPr>
            <w:tcW w:w="0" w:type="auto"/>
            <w:vAlign w:val="center"/>
          </w:tcPr>
          <w:p w:rsidR="00F6129C" w:rsidRDefault="00F6129C" w:rsidP="00AF52D1">
            <w:pPr>
              <w:jc w:val="center"/>
            </w:pPr>
            <w:r>
              <w:t>215</w:t>
            </w:r>
          </w:p>
        </w:tc>
        <w:tc>
          <w:tcPr>
            <w:tcW w:w="0" w:type="auto"/>
            <w:vAlign w:val="center"/>
          </w:tcPr>
          <w:p w:rsidR="00F6129C" w:rsidRDefault="00F6129C" w:rsidP="00AF52D1">
            <w:pPr>
              <w:jc w:val="center"/>
            </w:pPr>
            <w:r>
              <w:t>319°12'32"</w:t>
            </w:r>
          </w:p>
        </w:tc>
        <w:tc>
          <w:tcPr>
            <w:tcW w:w="0" w:type="auto"/>
            <w:vAlign w:val="center"/>
          </w:tcPr>
          <w:p w:rsidR="00F6129C" w:rsidRDefault="00F6129C" w:rsidP="00AF52D1">
            <w:pPr>
              <w:jc w:val="center"/>
            </w:pPr>
            <w:r>
              <w:t>1,64</w:t>
            </w:r>
          </w:p>
        </w:tc>
        <w:tc>
          <w:tcPr>
            <w:tcW w:w="0" w:type="auto"/>
            <w:vAlign w:val="center"/>
          </w:tcPr>
          <w:p w:rsidR="00F6129C" w:rsidRDefault="00F6129C" w:rsidP="00AF52D1">
            <w:pPr>
              <w:jc w:val="center"/>
            </w:pPr>
            <w:r>
              <w:t>441600,12</w:t>
            </w:r>
          </w:p>
        </w:tc>
        <w:tc>
          <w:tcPr>
            <w:tcW w:w="0" w:type="auto"/>
            <w:vAlign w:val="center"/>
          </w:tcPr>
          <w:p w:rsidR="00F6129C" w:rsidRDefault="00F6129C" w:rsidP="00AF52D1">
            <w:pPr>
              <w:jc w:val="center"/>
            </w:pPr>
            <w:r>
              <w:t>2215016,70</w:t>
            </w:r>
          </w:p>
        </w:tc>
      </w:tr>
      <w:tr w:rsidR="00F6129C" w:rsidTr="00AF52D1">
        <w:trPr>
          <w:trHeight w:val="20"/>
        </w:trPr>
        <w:tc>
          <w:tcPr>
            <w:tcW w:w="0" w:type="auto"/>
            <w:vAlign w:val="center"/>
          </w:tcPr>
          <w:p w:rsidR="00F6129C" w:rsidRDefault="00F6129C" w:rsidP="00AF52D1">
            <w:pPr>
              <w:jc w:val="center"/>
            </w:pPr>
            <w:r>
              <w:t>216</w:t>
            </w:r>
          </w:p>
        </w:tc>
        <w:tc>
          <w:tcPr>
            <w:tcW w:w="0" w:type="auto"/>
            <w:vAlign w:val="center"/>
          </w:tcPr>
          <w:p w:rsidR="00F6129C" w:rsidRDefault="00F6129C" w:rsidP="00AF52D1">
            <w:pPr>
              <w:jc w:val="center"/>
            </w:pPr>
            <w:r>
              <w:t>229°8'20"</w:t>
            </w:r>
          </w:p>
        </w:tc>
        <w:tc>
          <w:tcPr>
            <w:tcW w:w="0" w:type="auto"/>
            <w:vAlign w:val="center"/>
          </w:tcPr>
          <w:p w:rsidR="00F6129C" w:rsidRDefault="00F6129C" w:rsidP="00AF52D1">
            <w:pPr>
              <w:jc w:val="center"/>
            </w:pPr>
            <w:r>
              <w:t>12,44</w:t>
            </w:r>
          </w:p>
        </w:tc>
        <w:tc>
          <w:tcPr>
            <w:tcW w:w="0" w:type="auto"/>
            <w:vAlign w:val="center"/>
          </w:tcPr>
          <w:p w:rsidR="00F6129C" w:rsidRDefault="00F6129C" w:rsidP="00AF52D1">
            <w:pPr>
              <w:jc w:val="center"/>
            </w:pPr>
            <w:r>
              <w:t>441599,05</w:t>
            </w:r>
          </w:p>
        </w:tc>
        <w:tc>
          <w:tcPr>
            <w:tcW w:w="0" w:type="auto"/>
            <w:vAlign w:val="center"/>
          </w:tcPr>
          <w:p w:rsidR="00F6129C" w:rsidRDefault="00F6129C" w:rsidP="00AF52D1">
            <w:pPr>
              <w:jc w:val="center"/>
            </w:pPr>
            <w:r>
              <w:t>2215017,94</w:t>
            </w:r>
          </w:p>
        </w:tc>
      </w:tr>
      <w:tr w:rsidR="00F6129C" w:rsidTr="00AF52D1">
        <w:trPr>
          <w:trHeight w:val="20"/>
        </w:trPr>
        <w:tc>
          <w:tcPr>
            <w:tcW w:w="0" w:type="auto"/>
            <w:vAlign w:val="center"/>
          </w:tcPr>
          <w:p w:rsidR="00F6129C" w:rsidRDefault="00F6129C" w:rsidP="00AF52D1">
            <w:pPr>
              <w:jc w:val="center"/>
            </w:pPr>
            <w:r>
              <w:t>217</w:t>
            </w:r>
          </w:p>
        </w:tc>
        <w:tc>
          <w:tcPr>
            <w:tcW w:w="0" w:type="auto"/>
            <w:vAlign w:val="center"/>
          </w:tcPr>
          <w:p w:rsidR="00F6129C" w:rsidRDefault="00F6129C" w:rsidP="00AF52D1">
            <w:pPr>
              <w:jc w:val="center"/>
            </w:pPr>
            <w:r>
              <w:t>323°0'56"</w:t>
            </w:r>
          </w:p>
        </w:tc>
        <w:tc>
          <w:tcPr>
            <w:tcW w:w="0" w:type="auto"/>
            <w:vAlign w:val="center"/>
          </w:tcPr>
          <w:p w:rsidR="00F6129C" w:rsidRDefault="00F6129C" w:rsidP="00AF52D1">
            <w:pPr>
              <w:jc w:val="center"/>
            </w:pPr>
            <w:r>
              <w:t>12,02</w:t>
            </w:r>
          </w:p>
        </w:tc>
        <w:tc>
          <w:tcPr>
            <w:tcW w:w="0" w:type="auto"/>
            <w:vAlign w:val="center"/>
          </w:tcPr>
          <w:p w:rsidR="00F6129C" w:rsidRDefault="00F6129C" w:rsidP="00AF52D1">
            <w:pPr>
              <w:jc w:val="center"/>
            </w:pPr>
            <w:r>
              <w:t>441589,64</w:t>
            </w:r>
          </w:p>
        </w:tc>
        <w:tc>
          <w:tcPr>
            <w:tcW w:w="0" w:type="auto"/>
            <w:vAlign w:val="center"/>
          </w:tcPr>
          <w:p w:rsidR="00F6129C" w:rsidRDefault="00F6129C" w:rsidP="00AF52D1">
            <w:pPr>
              <w:jc w:val="center"/>
            </w:pPr>
            <w:r>
              <w:t>2215009,80</w:t>
            </w:r>
          </w:p>
        </w:tc>
      </w:tr>
      <w:tr w:rsidR="00F6129C" w:rsidTr="00AF52D1">
        <w:trPr>
          <w:trHeight w:val="20"/>
        </w:trPr>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49°11'42"</w:t>
            </w:r>
          </w:p>
        </w:tc>
        <w:tc>
          <w:tcPr>
            <w:tcW w:w="0" w:type="auto"/>
            <w:vAlign w:val="center"/>
          </w:tcPr>
          <w:p w:rsidR="00F6129C" w:rsidRDefault="00F6129C" w:rsidP="00AF52D1">
            <w:pPr>
              <w:jc w:val="center"/>
            </w:pPr>
            <w:r>
              <w:t>11,6</w:t>
            </w:r>
          </w:p>
        </w:tc>
        <w:tc>
          <w:tcPr>
            <w:tcW w:w="0" w:type="auto"/>
            <w:vAlign w:val="center"/>
          </w:tcPr>
          <w:p w:rsidR="00F6129C" w:rsidRDefault="00F6129C" w:rsidP="00AF52D1">
            <w:pPr>
              <w:jc w:val="center"/>
            </w:pPr>
            <w:r>
              <w:t>441582,41</w:t>
            </w:r>
          </w:p>
        </w:tc>
        <w:tc>
          <w:tcPr>
            <w:tcW w:w="0" w:type="auto"/>
            <w:vAlign w:val="center"/>
          </w:tcPr>
          <w:p w:rsidR="00F6129C" w:rsidRDefault="00F6129C" w:rsidP="00AF52D1">
            <w:pPr>
              <w:jc w:val="center"/>
            </w:pPr>
            <w:r>
              <w:t>2215019,40</w:t>
            </w:r>
          </w:p>
        </w:tc>
      </w:tr>
      <w:tr w:rsidR="00F6129C" w:rsidTr="00AF52D1">
        <w:trPr>
          <w:trHeight w:val="20"/>
        </w:trPr>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49°11'9"</w:t>
            </w:r>
          </w:p>
        </w:tc>
        <w:tc>
          <w:tcPr>
            <w:tcW w:w="0" w:type="auto"/>
            <w:vAlign w:val="center"/>
          </w:tcPr>
          <w:p w:rsidR="00F6129C" w:rsidRDefault="00F6129C" w:rsidP="00AF52D1">
            <w:pPr>
              <w:jc w:val="center"/>
            </w:pPr>
            <w:r>
              <w:t>20,44</w:t>
            </w:r>
          </w:p>
        </w:tc>
        <w:tc>
          <w:tcPr>
            <w:tcW w:w="0" w:type="auto"/>
            <w:vAlign w:val="center"/>
          </w:tcPr>
          <w:p w:rsidR="00F6129C" w:rsidRDefault="00F6129C" w:rsidP="00AF52D1">
            <w:pPr>
              <w:jc w:val="center"/>
            </w:pPr>
            <w:r>
              <w:t>441591,19</w:t>
            </w:r>
          </w:p>
        </w:tc>
        <w:tc>
          <w:tcPr>
            <w:tcW w:w="0" w:type="auto"/>
            <w:vAlign w:val="center"/>
          </w:tcPr>
          <w:p w:rsidR="00F6129C" w:rsidRDefault="00F6129C" w:rsidP="00AF52D1">
            <w:pPr>
              <w:jc w:val="center"/>
            </w:pPr>
            <w:r>
              <w:t>2215026,98</w:t>
            </w:r>
          </w:p>
        </w:tc>
      </w:tr>
      <w:tr w:rsidR="00F6129C" w:rsidTr="00AF52D1">
        <w:trPr>
          <w:trHeight w:val="20"/>
        </w:trPr>
        <w:tc>
          <w:tcPr>
            <w:tcW w:w="0" w:type="auto"/>
            <w:vAlign w:val="center"/>
          </w:tcPr>
          <w:p w:rsidR="00F6129C" w:rsidRDefault="00F6129C" w:rsidP="00AF52D1">
            <w:pPr>
              <w:jc w:val="center"/>
            </w:pPr>
            <w:r>
              <w:t>3</w:t>
            </w:r>
          </w:p>
        </w:tc>
        <w:tc>
          <w:tcPr>
            <w:tcW w:w="0" w:type="auto"/>
            <w:vAlign w:val="center"/>
          </w:tcPr>
          <w:p w:rsidR="00F6129C" w:rsidRDefault="00F6129C" w:rsidP="00AF52D1">
            <w:pPr>
              <w:jc w:val="center"/>
            </w:pPr>
            <w:r>
              <w:t>138°59'27"</w:t>
            </w:r>
          </w:p>
        </w:tc>
        <w:tc>
          <w:tcPr>
            <w:tcW w:w="0" w:type="auto"/>
            <w:vAlign w:val="center"/>
          </w:tcPr>
          <w:p w:rsidR="00F6129C" w:rsidRDefault="00F6129C" w:rsidP="00AF52D1">
            <w:pPr>
              <w:jc w:val="center"/>
            </w:pPr>
            <w:r>
              <w:t>3,96</w:t>
            </w:r>
          </w:p>
        </w:tc>
        <w:tc>
          <w:tcPr>
            <w:tcW w:w="0" w:type="auto"/>
            <w:vAlign w:val="center"/>
          </w:tcPr>
          <w:p w:rsidR="00F6129C" w:rsidRDefault="00F6129C" w:rsidP="00AF52D1">
            <w:pPr>
              <w:jc w:val="center"/>
            </w:pPr>
            <w:r>
              <w:t>441606,66</w:t>
            </w:r>
          </w:p>
        </w:tc>
        <w:tc>
          <w:tcPr>
            <w:tcW w:w="0" w:type="auto"/>
            <w:vAlign w:val="center"/>
          </w:tcPr>
          <w:p w:rsidR="00F6129C" w:rsidRDefault="00F6129C" w:rsidP="00AF52D1">
            <w:pPr>
              <w:jc w:val="center"/>
            </w:pPr>
            <w:r>
              <w:t>2215040,34</w:t>
            </w:r>
          </w:p>
        </w:tc>
      </w:tr>
      <w:tr w:rsidR="00F6129C" w:rsidTr="00AF52D1">
        <w:trPr>
          <w:trHeight w:val="20"/>
        </w:trPr>
        <w:tc>
          <w:tcPr>
            <w:tcW w:w="0" w:type="auto"/>
            <w:vAlign w:val="center"/>
          </w:tcPr>
          <w:p w:rsidR="00F6129C" w:rsidRDefault="00F6129C" w:rsidP="00AF52D1">
            <w:pPr>
              <w:jc w:val="center"/>
            </w:pPr>
            <w:r>
              <w:t>4</w:t>
            </w:r>
          </w:p>
        </w:tc>
        <w:tc>
          <w:tcPr>
            <w:tcW w:w="0" w:type="auto"/>
            <w:vAlign w:val="center"/>
          </w:tcPr>
          <w:p w:rsidR="00F6129C" w:rsidRDefault="00F6129C" w:rsidP="00AF52D1">
            <w:pPr>
              <w:jc w:val="center"/>
            </w:pPr>
            <w:r>
              <w:t>49°10'28"</w:t>
            </w:r>
          </w:p>
        </w:tc>
        <w:tc>
          <w:tcPr>
            <w:tcW w:w="0" w:type="auto"/>
            <w:vAlign w:val="center"/>
          </w:tcPr>
          <w:p w:rsidR="00F6129C" w:rsidRDefault="00F6129C" w:rsidP="00AF52D1">
            <w:pPr>
              <w:jc w:val="center"/>
            </w:pPr>
            <w:r>
              <w:t>7,48</w:t>
            </w:r>
          </w:p>
        </w:tc>
        <w:tc>
          <w:tcPr>
            <w:tcW w:w="0" w:type="auto"/>
            <w:vAlign w:val="center"/>
          </w:tcPr>
          <w:p w:rsidR="00F6129C" w:rsidRDefault="00F6129C" w:rsidP="00AF52D1">
            <w:pPr>
              <w:jc w:val="center"/>
            </w:pPr>
            <w:r>
              <w:t>441609,26</w:t>
            </w:r>
          </w:p>
        </w:tc>
        <w:tc>
          <w:tcPr>
            <w:tcW w:w="0" w:type="auto"/>
            <w:vAlign w:val="center"/>
          </w:tcPr>
          <w:p w:rsidR="00F6129C" w:rsidRDefault="00F6129C" w:rsidP="00AF52D1">
            <w:pPr>
              <w:jc w:val="center"/>
            </w:pPr>
            <w:r>
              <w:t>2215037,35</w:t>
            </w:r>
          </w:p>
        </w:tc>
      </w:tr>
      <w:tr w:rsidR="00F6129C" w:rsidTr="00AF52D1">
        <w:trPr>
          <w:trHeight w:val="20"/>
        </w:trPr>
        <w:tc>
          <w:tcPr>
            <w:tcW w:w="0" w:type="auto"/>
            <w:vAlign w:val="center"/>
          </w:tcPr>
          <w:p w:rsidR="00F6129C" w:rsidRDefault="00F6129C" w:rsidP="00AF52D1">
            <w:pPr>
              <w:jc w:val="center"/>
            </w:pPr>
            <w:r>
              <w:t>5</w:t>
            </w:r>
          </w:p>
        </w:tc>
        <w:tc>
          <w:tcPr>
            <w:tcW w:w="0" w:type="auto"/>
            <w:vAlign w:val="center"/>
          </w:tcPr>
          <w:p w:rsidR="00F6129C" w:rsidRDefault="00F6129C" w:rsidP="00AF52D1">
            <w:pPr>
              <w:jc w:val="center"/>
            </w:pPr>
            <w:r>
              <w:t>319°19'30"</w:t>
            </w:r>
          </w:p>
        </w:tc>
        <w:tc>
          <w:tcPr>
            <w:tcW w:w="0" w:type="auto"/>
            <w:vAlign w:val="center"/>
          </w:tcPr>
          <w:p w:rsidR="00F6129C" w:rsidRDefault="00F6129C" w:rsidP="00AF52D1">
            <w:pPr>
              <w:jc w:val="center"/>
            </w:pPr>
            <w:r>
              <w:t>1,69</w:t>
            </w:r>
          </w:p>
        </w:tc>
        <w:tc>
          <w:tcPr>
            <w:tcW w:w="0" w:type="auto"/>
            <w:vAlign w:val="center"/>
          </w:tcPr>
          <w:p w:rsidR="00F6129C" w:rsidRDefault="00F6129C" w:rsidP="00AF52D1">
            <w:pPr>
              <w:jc w:val="center"/>
            </w:pPr>
            <w:r>
              <w:t>441614,92</w:t>
            </w:r>
          </w:p>
        </w:tc>
        <w:tc>
          <w:tcPr>
            <w:tcW w:w="0" w:type="auto"/>
            <w:vAlign w:val="center"/>
          </w:tcPr>
          <w:p w:rsidR="00F6129C" w:rsidRDefault="00F6129C" w:rsidP="00AF52D1">
            <w:pPr>
              <w:jc w:val="center"/>
            </w:pPr>
            <w:r>
              <w:t>2215042,24</w:t>
            </w:r>
          </w:p>
        </w:tc>
      </w:tr>
      <w:tr w:rsidR="00F6129C" w:rsidTr="00AF52D1">
        <w:trPr>
          <w:trHeight w:val="20"/>
        </w:trPr>
        <w:tc>
          <w:tcPr>
            <w:tcW w:w="0" w:type="auto"/>
            <w:vAlign w:val="center"/>
          </w:tcPr>
          <w:p w:rsidR="00F6129C" w:rsidRDefault="00F6129C" w:rsidP="00AF52D1">
            <w:pPr>
              <w:jc w:val="center"/>
            </w:pPr>
            <w:r>
              <w:t>6</w:t>
            </w:r>
          </w:p>
        </w:tc>
        <w:tc>
          <w:tcPr>
            <w:tcW w:w="0" w:type="auto"/>
            <w:vAlign w:val="center"/>
          </w:tcPr>
          <w:p w:rsidR="00F6129C" w:rsidRDefault="00F6129C" w:rsidP="00AF52D1">
            <w:pPr>
              <w:jc w:val="center"/>
            </w:pPr>
            <w:r>
              <w:t>49°7'52"</w:t>
            </w:r>
          </w:p>
        </w:tc>
        <w:tc>
          <w:tcPr>
            <w:tcW w:w="0" w:type="auto"/>
            <w:vAlign w:val="center"/>
          </w:tcPr>
          <w:p w:rsidR="00F6129C" w:rsidRDefault="00F6129C" w:rsidP="00AF52D1">
            <w:pPr>
              <w:jc w:val="center"/>
            </w:pPr>
            <w:r>
              <w:t>6,97</w:t>
            </w:r>
          </w:p>
        </w:tc>
        <w:tc>
          <w:tcPr>
            <w:tcW w:w="0" w:type="auto"/>
            <w:vAlign w:val="center"/>
          </w:tcPr>
          <w:p w:rsidR="00F6129C" w:rsidRDefault="00F6129C" w:rsidP="00AF52D1">
            <w:pPr>
              <w:jc w:val="center"/>
            </w:pPr>
            <w:r>
              <w:t>441613,82</w:t>
            </w:r>
          </w:p>
        </w:tc>
        <w:tc>
          <w:tcPr>
            <w:tcW w:w="0" w:type="auto"/>
            <w:vAlign w:val="center"/>
          </w:tcPr>
          <w:p w:rsidR="00F6129C" w:rsidRDefault="00F6129C" w:rsidP="00AF52D1">
            <w:pPr>
              <w:jc w:val="center"/>
            </w:pPr>
            <w:r>
              <w:t>2215043,52</w:t>
            </w:r>
          </w:p>
        </w:tc>
      </w:tr>
      <w:tr w:rsidR="00F6129C" w:rsidTr="00AF52D1">
        <w:trPr>
          <w:trHeight w:val="20"/>
        </w:trPr>
        <w:tc>
          <w:tcPr>
            <w:tcW w:w="0" w:type="auto"/>
            <w:vAlign w:val="center"/>
          </w:tcPr>
          <w:p w:rsidR="00F6129C" w:rsidRDefault="00F6129C" w:rsidP="00AF52D1">
            <w:pPr>
              <w:jc w:val="center"/>
            </w:pPr>
            <w:r>
              <w:t>7</w:t>
            </w:r>
          </w:p>
        </w:tc>
        <w:tc>
          <w:tcPr>
            <w:tcW w:w="0" w:type="auto"/>
            <w:vAlign w:val="center"/>
          </w:tcPr>
          <w:p w:rsidR="00F6129C" w:rsidRDefault="00F6129C" w:rsidP="00AF52D1">
            <w:pPr>
              <w:jc w:val="center"/>
            </w:pPr>
            <w:r>
              <w:t>139°24'3"</w:t>
            </w:r>
          </w:p>
        </w:tc>
        <w:tc>
          <w:tcPr>
            <w:tcW w:w="0" w:type="auto"/>
            <w:vAlign w:val="center"/>
          </w:tcPr>
          <w:p w:rsidR="00F6129C" w:rsidRDefault="00F6129C" w:rsidP="00AF52D1">
            <w:pPr>
              <w:jc w:val="center"/>
            </w:pPr>
            <w:r>
              <w:t>28,57</w:t>
            </w:r>
          </w:p>
        </w:tc>
        <w:tc>
          <w:tcPr>
            <w:tcW w:w="0" w:type="auto"/>
            <w:vAlign w:val="center"/>
          </w:tcPr>
          <w:p w:rsidR="00F6129C" w:rsidRDefault="00F6129C" w:rsidP="00AF52D1">
            <w:pPr>
              <w:jc w:val="center"/>
            </w:pPr>
            <w:r>
              <w:t>441619,09</w:t>
            </w:r>
          </w:p>
        </w:tc>
        <w:tc>
          <w:tcPr>
            <w:tcW w:w="0" w:type="auto"/>
            <w:vAlign w:val="center"/>
          </w:tcPr>
          <w:p w:rsidR="00F6129C" w:rsidRDefault="00F6129C" w:rsidP="00AF52D1">
            <w:pPr>
              <w:jc w:val="center"/>
            </w:pPr>
            <w:r>
              <w:t>2215048,08</w:t>
            </w:r>
          </w:p>
        </w:tc>
      </w:tr>
      <w:tr w:rsidR="00F6129C" w:rsidTr="00AF52D1">
        <w:trPr>
          <w:trHeight w:val="20"/>
        </w:trPr>
        <w:tc>
          <w:tcPr>
            <w:tcW w:w="0" w:type="auto"/>
            <w:vAlign w:val="center"/>
          </w:tcPr>
          <w:p w:rsidR="00F6129C" w:rsidRDefault="00F6129C" w:rsidP="00AF52D1">
            <w:pPr>
              <w:jc w:val="center"/>
            </w:pPr>
            <w:r>
              <w:t>8</w:t>
            </w:r>
          </w:p>
        </w:tc>
        <w:tc>
          <w:tcPr>
            <w:tcW w:w="0" w:type="auto"/>
            <w:vAlign w:val="center"/>
          </w:tcPr>
          <w:p w:rsidR="00F6129C" w:rsidRDefault="00F6129C" w:rsidP="00AF52D1">
            <w:pPr>
              <w:jc w:val="center"/>
            </w:pPr>
            <w:r>
              <w:t>49°7'59"</w:t>
            </w:r>
          </w:p>
        </w:tc>
        <w:tc>
          <w:tcPr>
            <w:tcW w:w="0" w:type="auto"/>
            <w:vAlign w:val="center"/>
          </w:tcPr>
          <w:p w:rsidR="00F6129C" w:rsidRDefault="00F6129C" w:rsidP="00AF52D1">
            <w:pPr>
              <w:jc w:val="center"/>
            </w:pPr>
            <w:r>
              <w:t>62</w:t>
            </w:r>
          </w:p>
        </w:tc>
        <w:tc>
          <w:tcPr>
            <w:tcW w:w="0" w:type="auto"/>
            <w:vAlign w:val="center"/>
          </w:tcPr>
          <w:p w:rsidR="00F6129C" w:rsidRDefault="00F6129C" w:rsidP="00AF52D1">
            <w:pPr>
              <w:jc w:val="center"/>
            </w:pPr>
            <w:r>
              <w:t>441637,68</w:t>
            </w:r>
          </w:p>
        </w:tc>
        <w:tc>
          <w:tcPr>
            <w:tcW w:w="0" w:type="auto"/>
            <w:vAlign w:val="center"/>
          </w:tcPr>
          <w:p w:rsidR="00F6129C" w:rsidRDefault="00F6129C" w:rsidP="00AF52D1">
            <w:pPr>
              <w:jc w:val="center"/>
            </w:pPr>
            <w:r>
              <w:t>2215026,39</w:t>
            </w:r>
          </w:p>
        </w:tc>
      </w:tr>
      <w:tr w:rsidR="00F6129C" w:rsidTr="00AF52D1">
        <w:trPr>
          <w:trHeight w:val="20"/>
        </w:trPr>
        <w:tc>
          <w:tcPr>
            <w:tcW w:w="0" w:type="auto"/>
            <w:vAlign w:val="center"/>
          </w:tcPr>
          <w:p w:rsidR="00F6129C" w:rsidRDefault="00F6129C" w:rsidP="00AF52D1">
            <w:pPr>
              <w:jc w:val="center"/>
            </w:pPr>
            <w:r>
              <w:t>9</w:t>
            </w:r>
          </w:p>
        </w:tc>
        <w:tc>
          <w:tcPr>
            <w:tcW w:w="0" w:type="auto"/>
            <w:vAlign w:val="center"/>
          </w:tcPr>
          <w:p w:rsidR="00F6129C" w:rsidRDefault="00F6129C" w:rsidP="00AF52D1">
            <w:pPr>
              <w:jc w:val="center"/>
            </w:pPr>
            <w:r>
              <w:t>319°25'60"</w:t>
            </w:r>
          </w:p>
        </w:tc>
        <w:tc>
          <w:tcPr>
            <w:tcW w:w="0" w:type="auto"/>
            <w:vAlign w:val="center"/>
          </w:tcPr>
          <w:p w:rsidR="00F6129C" w:rsidRDefault="00F6129C" w:rsidP="00AF52D1">
            <w:pPr>
              <w:jc w:val="center"/>
            </w:pPr>
            <w:r>
              <w:t>71,99</w:t>
            </w:r>
          </w:p>
        </w:tc>
        <w:tc>
          <w:tcPr>
            <w:tcW w:w="0" w:type="auto"/>
            <w:vAlign w:val="center"/>
          </w:tcPr>
          <w:p w:rsidR="00F6129C" w:rsidRDefault="00F6129C" w:rsidP="00AF52D1">
            <w:pPr>
              <w:jc w:val="center"/>
            </w:pPr>
            <w:r>
              <w:t>441684,57</w:t>
            </w:r>
          </w:p>
        </w:tc>
        <w:tc>
          <w:tcPr>
            <w:tcW w:w="0" w:type="auto"/>
            <w:vAlign w:val="center"/>
          </w:tcPr>
          <w:p w:rsidR="00F6129C" w:rsidRDefault="00F6129C" w:rsidP="00AF52D1">
            <w:pPr>
              <w:jc w:val="center"/>
            </w:pPr>
            <w:r>
              <w:t>2215066,96</w:t>
            </w:r>
          </w:p>
        </w:tc>
      </w:tr>
      <w:tr w:rsidR="00F6129C" w:rsidTr="00AF52D1">
        <w:trPr>
          <w:trHeight w:val="20"/>
        </w:trPr>
        <w:tc>
          <w:tcPr>
            <w:tcW w:w="0" w:type="auto"/>
            <w:vAlign w:val="center"/>
          </w:tcPr>
          <w:p w:rsidR="00F6129C" w:rsidRDefault="00F6129C" w:rsidP="00AF52D1">
            <w:pPr>
              <w:jc w:val="center"/>
            </w:pPr>
            <w:r>
              <w:t>10</w:t>
            </w:r>
          </w:p>
        </w:tc>
        <w:tc>
          <w:tcPr>
            <w:tcW w:w="0" w:type="auto"/>
            <w:vAlign w:val="center"/>
          </w:tcPr>
          <w:p w:rsidR="00F6129C" w:rsidRDefault="00F6129C" w:rsidP="00AF52D1">
            <w:pPr>
              <w:jc w:val="center"/>
            </w:pPr>
            <w:r>
              <w:t>229°8'43"</w:t>
            </w:r>
          </w:p>
        </w:tc>
        <w:tc>
          <w:tcPr>
            <w:tcW w:w="0" w:type="auto"/>
            <w:vAlign w:val="center"/>
          </w:tcPr>
          <w:p w:rsidR="00F6129C" w:rsidRDefault="00F6129C" w:rsidP="00AF52D1">
            <w:pPr>
              <w:jc w:val="center"/>
            </w:pPr>
            <w:r>
              <w:t>62,02</w:t>
            </w:r>
          </w:p>
        </w:tc>
        <w:tc>
          <w:tcPr>
            <w:tcW w:w="0" w:type="auto"/>
            <w:vAlign w:val="center"/>
          </w:tcPr>
          <w:p w:rsidR="00F6129C" w:rsidRDefault="00F6129C" w:rsidP="00AF52D1">
            <w:pPr>
              <w:jc w:val="center"/>
            </w:pPr>
            <w:r>
              <w:t>441637,75</w:t>
            </w:r>
          </w:p>
        </w:tc>
        <w:tc>
          <w:tcPr>
            <w:tcW w:w="0" w:type="auto"/>
            <w:vAlign w:val="center"/>
          </w:tcPr>
          <w:p w:rsidR="00F6129C" w:rsidRDefault="00F6129C" w:rsidP="00AF52D1">
            <w:pPr>
              <w:jc w:val="center"/>
            </w:pPr>
            <w:r>
              <w:t>2215121,65</w:t>
            </w:r>
          </w:p>
        </w:tc>
      </w:tr>
      <w:tr w:rsidR="00F6129C" w:rsidTr="00AF52D1">
        <w:trPr>
          <w:trHeight w:val="20"/>
        </w:trPr>
        <w:tc>
          <w:tcPr>
            <w:tcW w:w="0" w:type="auto"/>
            <w:vAlign w:val="center"/>
          </w:tcPr>
          <w:p w:rsidR="00F6129C" w:rsidRDefault="00F6129C" w:rsidP="00AF52D1">
            <w:pPr>
              <w:jc w:val="center"/>
            </w:pPr>
            <w:r>
              <w:t>11</w:t>
            </w:r>
          </w:p>
        </w:tc>
        <w:tc>
          <w:tcPr>
            <w:tcW w:w="0" w:type="auto"/>
            <w:vAlign w:val="center"/>
          </w:tcPr>
          <w:p w:rsidR="00F6129C" w:rsidRDefault="00F6129C" w:rsidP="00AF52D1">
            <w:pPr>
              <w:jc w:val="center"/>
            </w:pPr>
            <w:r>
              <w:t>139°18'58"</w:t>
            </w:r>
          </w:p>
        </w:tc>
        <w:tc>
          <w:tcPr>
            <w:tcW w:w="0" w:type="auto"/>
            <w:vAlign w:val="center"/>
          </w:tcPr>
          <w:p w:rsidR="00F6129C" w:rsidRDefault="00F6129C" w:rsidP="00AF52D1">
            <w:pPr>
              <w:jc w:val="center"/>
            </w:pPr>
            <w:r>
              <w:t>0,75</w:t>
            </w:r>
          </w:p>
        </w:tc>
        <w:tc>
          <w:tcPr>
            <w:tcW w:w="0" w:type="auto"/>
            <w:vAlign w:val="center"/>
          </w:tcPr>
          <w:p w:rsidR="00F6129C" w:rsidRDefault="00F6129C" w:rsidP="00AF52D1">
            <w:pPr>
              <w:jc w:val="center"/>
            </w:pPr>
            <w:r>
              <w:t>441590,84</w:t>
            </w:r>
          </w:p>
        </w:tc>
        <w:tc>
          <w:tcPr>
            <w:tcW w:w="0" w:type="auto"/>
            <w:vAlign w:val="center"/>
          </w:tcPr>
          <w:p w:rsidR="00F6129C" w:rsidRDefault="00F6129C" w:rsidP="00AF52D1">
            <w:pPr>
              <w:jc w:val="center"/>
            </w:pPr>
            <w:r>
              <w:t>2215081,08</w:t>
            </w:r>
          </w:p>
        </w:tc>
      </w:tr>
      <w:tr w:rsidR="00F6129C" w:rsidTr="00AF52D1">
        <w:trPr>
          <w:trHeight w:val="20"/>
        </w:trPr>
        <w:tc>
          <w:tcPr>
            <w:tcW w:w="0" w:type="auto"/>
            <w:vAlign w:val="center"/>
          </w:tcPr>
          <w:p w:rsidR="00F6129C" w:rsidRDefault="00F6129C" w:rsidP="00AF52D1">
            <w:pPr>
              <w:jc w:val="center"/>
            </w:pPr>
            <w:r>
              <w:t>12</w:t>
            </w:r>
          </w:p>
        </w:tc>
        <w:tc>
          <w:tcPr>
            <w:tcW w:w="0" w:type="auto"/>
            <w:vAlign w:val="center"/>
          </w:tcPr>
          <w:p w:rsidR="00F6129C" w:rsidRDefault="00F6129C" w:rsidP="00AF52D1">
            <w:pPr>
              <w:jc w:val="center"/>
            </w:pPr>
            <w:r>
              <w:t>229°35'41"</w:t>
            </w:r>
          </w:p>
        </w:tc>
        <w:tc>
          <w:tcPr>
            <w:tcW w:w="0" w:type="auto"/>
            <w:vAlign w:val="center"/>
          </w:tcPr>
          <w:p w:rsidR="00F6129C" w:rsidRDefault="00F6129C" w:rsidP="00AF52D1">
            <w:pPr>
              <w:jc w:val="center"/>
            </w:pPr>
            <w:r>
              <w:t>15,54</w:t>
            </w:r>
          </w:p>
        </w:tc>
        <w:tc>
          <w:tcPr>
            <w:tcW w:w="0" w:type="auto"/>
            <w:vAlign w:val="center"/>
          </w:tcPr>
          <w:p w:rsidR="00F6129C" w:rsidRDefault="00F6129C" w:rsidP="00AF52D1">
            <w:pPr>
              <w:jc w:val="center"/>
            </w:pPr>
            <w:r>
              <w:t>441591,33</w:t>
            </w:r>
          </w:p>
        </w:tc>
        <w:tc>
          <w:tcPr>
            <w:tcW w:w="0" w:type="auto"/>
            <w:vAlign w:val="center"/>
          </w:tcPr>
          <w:p w:rsidR="00F6129C" w:rsidRDefault="00F6129C" w:rsidP="00AF52D1">
            <w:pPr>
              <w:jc w:val="center"/>
            </w:pPr>
            <w:r>
              <w:t>2215080,51</w:t>
            </w:r>
          </w:p>
        </w:tc>
      </w:tr>
      <w:tr w:rsidR="00F6129C" w:rsidTr="00AF52D1">
        <w:trPr>
          <w:trHeight w:val="20"/>
        </w:trPr>
        <w:tc>
          <w:tcPr>
            <w:tcW w:w="0" w:type="auto"/>
            <w:vAlign w:val="center"/>
          </w:tcPr>
          <w:p w:rsidR="00F6129C" w:rsidRDefault="00F6129C" w:rsidP="00AF52D1">
            <w:pPr>
              <w:jc w:val="center"/>
            </w:pPr>
            <w:r>
              <w:t>13</w:t>
            </w:r>
          </w:p>
        </w:tc>
        <w:tc>
          <w:tcPr>
            <w:tcW w:w="0" w:type="auto"/>
            <w:vAlign w:val="center"/>
          </w:tcPr>
          <w:p w:rsidR="00F6129C" w:rsidRDefault="00F6129C" w:rsidP="00AF52D1">
            <w:pPr>
              <w:jc w:val="center"/>
            </w:pPr>
            <w:r>
              <w:t>318°0'46"</w:t>
            </w:r>
          </w:p>
        </w:tc>
        <w:tc>
          <w:tcPr>
            <w:tcW w:w="0" w:type="auto"/>
            <w:vAlign w:val="center"/>
          </w:tcPr>
          <w:p w:rsidR="00F6129C" w:rsidRDefault="00F6129C" w:rsidP="00AF52D1">
            <w:pPr>
              <w:jc w:val="center"/>
            </w:pPr>
            <w:r>
              <w:t>4,44</w:t>
            </w:r>
          </w:p>
        </w:tc>
        <w:tc>
          <w:tcPr>
            <w:tcW w:w="0" w:type="auto"/>
            <w:vAlign w:val="center"/>
          </w:tcPr>
          <w:p w:rsidR="00F6129C" w:rsidRDefault="00F6129C" w:rsidP="00AF52D1">
            <w:pPr>
              <w:jc w:val="center"/>
            </w:pPr>
            <w:r>
              <w:t>441579,50</w:t>
            </w:r>
          </w:p>
        </w:tc>
        <w:tc>
          <w:tcPr>
            <w:tcW w:w="0" w:type="auto"/>
            <w:vAlign w:val="center"/>
          </w:tcPr>
          <w:p w:rsidR="00F6129C" w:rsidRDefault="00F6129C" w:rsidP="00AF52D1">
            <w:pPr>
              <w:jc w:val="center"/>
            </w:pPr>
            <w:r>
              <w:t>2215070,44</w:t>
            </w:r>
          </w:p>
        </w:tc>
      </w:tr>
      <w:tr w:rsidR="00F6129C" w:rsidTr="00AF52D1">
        <w:trPr>
          <w:trHeight w:val="20"/>
        </w:trPr>
        <w:tc>
          <w:tcPr>
            <w:tcW w:w="0" w:type="auto"/>
            <w:vAlign w:val="center"/>
          </w:tcPr>
          <w:p w:rsidR="00F6129C" w:rsidRDefault="00F6129C" w:rsidP="00AF52D1">
            <w:pPr>
              <w:jc w:val="center"/>
            </w:pPr>
            <w:r>
              <w:t>14</w:t>
            </w:r>
          </w:p>
        </w:tc>
        <w:tc>
          <w:tcPr>
            <w:tcW w:w="0" w:type="auto"/>
            <w:vAlign w:val="center"/>
          </w:tcPr>
          <w:p w:rsidR="00F6129C" w:rsidRDefault="00F6129C" w:rsidP="00AF52D1">
            <w:pPr>
              <w:jc w:val="center"/>
            </w:pPr>
            <w:r>
              <w:t>50°28'46"</w:t>
            </w:r>
          </w:p>
        </w:tc>
        <w:tc>
          <w:tcPr>
            <w:tcW w:w="0" w:type="auto"/>
            <w:vAlign w:val="center"/>
          </w:tcPr>
          <w:p w:rsidR="00F6129C" w:rsidRDefault="00F6129C" w:rsidP="00AF52D1">
            <w:pPr>
              <w:jc w:val="center"/>
            </w:pPr>
            <w:r>
              <w:t>5,41</w:t>
            </w:r>
          </w:p>
        </w:tc>
        <w:tc>
          <w:tcPr>
            <w:tcW w:w="0" w:type="auto"/>
            <w:vAlign w:val="center"/>
          </w:tcPr>
          <w:p w:rsidR="00F6129C" w:rsidRDefault="00F6129C" w:rsidP="00AF52D1">
            <w:pPr>
              <w:jc w:val="center"/>
            </w:pPr>
            <w:r>
              <w:t>441576,53</w:t>
            </w:r>
          </w:p>
        </w:tc>
        <w:tc>
          <w:tcPr>
            <w:tcW w:w="0" w:type="auto"/>
            <w:vAlign w:val="center"/>
          </w:tcPr>
          <w:p w:rsidR="00F6129C" w:rsidRDefault="00F6129C" w:rsidP="00AF52D1">
            <w:pPr>
              <w:jc w:val="center"/>
            </w:pPr>
            <w:r>
              <w:t>2215073,74</w:t>
            </w:r>
          </w:p>
        </w:tc>
      </w:tr>
      <w:tr w:rsidR="00F6129C" w:rsidTr="00AF52D1">
        <w:trPr>
          <w:trHeight w:val="20"/>
        </w:trPr>
        <w:tc>
          <w:tcPr>
            <w:tcW w:w="0" w:type="auto"/>
            <w:vAlign w:val="center"/>
          </w:tcPr>
          <w:p w:rsidR="00F6129C" w:rsidRDefault="00F6129C" w:rsidP="00AF52D1">
            <w:pPr>
              <w:jc w:val="center"/>
            </w:pPr>
            <w:r>
              <w:t>218</w:t>
            </w:r>
          </w:p>
        </w:tc>
        <w:tc>
          <w:tcPr>
            <w:tcW w:w="0" w:type="auto"/>
            <w:vAlign w:val="center"/>
          </w:tcPr>
          <w:p w:rsidR="00F6129C" w:rsidRDefault="00F6129C" w:rsidP="00AF52D1">
            <w:pPr>
              <w:jc w:val="center"/>
            </w:pPr>
            <w:r>
              <w:t>34°59'0"</w:t>
            </w:r>
          </w:p>
        </w:tc>
        <w:tc>
          <w:tcPr>
            <w:tcW w:w="0" w:type="auto"/>
            <w:vAlign w:val="center"/>
          </w:tcPr>
          <w:p w:rsidR="00F6129C" w:rsidRDefault="00F6129C" w:rsidP="00AF52D1">
            <w:pPr>
              <w:jc w:val="center"/>
            </w:pPr>
            <w:r>
              <w:t>5,41</w:t>
            </w:r>
          </w:p>
        </w:tc>
        <w:tc>
          <w:tcPr>
            <w:tcW w:w="0" w:type="auto"/>
            <w:vAlign w:val="center"/>
          </w:tcPr>
          <w:p w:rsidR="00F6129C" w:rsidRDefault="00F6129C" w:rsidP="00AF52D1">
            <w:pPr>
              <w:jc w:val="center"/>
            </w:pPr>
            <w:r>
              <w:t>441580,70</w:t>
            </w:r>
          </w:p>
        </w:tc>
        <w:tc>
          <w:tcPr>
            <w:tcW w:w="0" w:type="auto"/>
            <w:vAlign w:val="center"/>
          </w:tcPr>
          <w:p w:rsidR="00F6129C" w:rsidRDefault="00F6129C" w:rsidP="00AF52D1">
            <w:pPr>
              <w:jc w:val="center"/>
            </w:pPr>
            <w:r>
              <w:t>2215077,18</w:t>
            </w:r>
          </w:p>
        </w:tc>
      </w:tr>
      <w:tr w:rsidR="00F6129C" w:rsidTr="00AF52D1">
        <w:trPr>
          <w:trHeight w:val="20"/>
        </w:trPr>
        <w:tc>
          <w:tcPr>
            <w:tcW w:w="0" w:type="auto"/>
            <w:vAlign w:val="center"/>
          </w:tcPr>
          <w:p w:rsidR="00F6129C" w:rsidRDefault="00F6129C" w:rsidP="00AF52D1">
            <w:pPr>
              <w:jc w:val="center"/>
            </w:pPr>
            <w:r>
              <w:t>219</w:t>
            </w:r>
          </w:p>
        </w:tc>
        <w:tc>
          <w:tcPr>
            <w:tcW w:w="0" w:type="auto"/>
            <w:vAlign w:val="center"/>
          </w:tcPr>
          <w:p w:rsidR="00F6129C" w:rsidRDefault="00F6129C" w:rsidP="00AF52D1">
            <w:pPr>
              <w:jc w:val="center"/>
            </w:pPr>
            <w:r>
              <w:t>49°8'58"</w:t>
            </w:r>
          </w:p>
        </w:tc>
        <w:tc>
          <w:tcPr>
            <w:tcW w:w="0" w:type="auto"/>
            <w:vAlign w:val="center"/>
          </w:tcPr>
          <w:p w:rsidR="00F6129C" w:rsidRDefault="00F6129C" w:rsidP="00AF52D1">
            <w:pPr>
              <w:jc w:val="center"/>
            </w:pPr>
            <w:r>
              <w:t>72,02</w:t>
            </w:r>
          </w:p>
        </w:tc>
        <w:tc>
          <w:tcPr>
            <w:tcW w:w="0" w:type="auto"/>
            <w:vAlign w:val="center"/>
          </w:tcPr>
          <w:p w:rsidR="00F6129C" w:rsidRDefault="00F6129C" w:rsidP="00AF52D1">
            <w:pPr>
              <w:jc w:val="center"/>
            </w:pPr>
            <w:r>
              <w:t>441583,80</w:t>
            </w:r>
          </w:p>
        </w:tc>
        <w:tc>
          <w:tcPr>
            <w:tcW w:w="0" w:type="auto"/>
            <w:vAlign w:val="center"/>
          </w:tcPr>
          <w:p w:rsidR="00F6129C" w:rsidRDefault="00F6129C" w:rsidP="00AF52D1">
            <w:pPr>
              <w:jc w:val="center"/>
            </w:pPr>
            <w:r>
              <w:t>2215081,61</w:t>
            </w:r>
          </w:p>
        </w:tc>
      </w:tr>
      <w:tr w:rsidR="00F6129C" w:rsidTr="00AF52D1">
        <w:trPr>
          <w:trHeight w:val="20"/>
        </w:trPr>
        <w:tc>
          <w:tcPr>
            <w:tcW w:w="0" w:type="auto"/>
            <w:vAlign w:val="center"/>
          </w:tcPr>
          <w:p w:rsidR="00F6129C" w:rsidRDefault="00F6129C" w:rsidP="00AF52D1">
            <w:pPr>
              <w:jc w:val="center"/>
            </w:pPr>
            <w:r>
              <w:t>211</w:t>
            </w:r>
          </w:p>
        </w:tc>
        <w:tc>
          <w:tcPr>
            <w:tcW w:w="0" w:type="auto"/>
            <w:vAlign w:val="center"/>
          </w:tcPr>
          <w:p w:rsidR="00F6129C" w:rsidRDefault="00F6129C" w:rsidP="00AF52D1">
            <w:pPr>
              <w:jc w:val="center"/>
            </w:pPr>
            <w:r>
              <w:t>139°25'53"</w:t>
            </w:r>
          </w:p>
        </w:tc>
        <w:tc>
          <w:tcPr>
            <w:tcW w:w="0" w:type="auto"/>
            <w:vAlign w:val="center"/>
          </w:tcPr>
          <w:p w:rsidR="00F6129C" w:rsidRDefault="00F6129C" w:rsidP="00AF52D1">
            <w:pPr>
              <w:jc w:val="center"/>
            </w:pPr>
            <w:r>
              <w:t>82</w:t>
            </w:r>
          </w:p>
        </w:tc>
        <w:tc>
          <w:tcPr>
            <w:tcW w:w="0" w:type="auto"/>
            <w:vAlign w:val="center"/>
          </w:tcPr>
          <w:p w:rsidR="00F6129C" w:rsidRDefault="00F6129C" w:rsidP="00AF52D1">
            <w:pPr>
              <w:jc w:val="center"/>
            </w:pPr>
            <w:r>
              <w:t>441638,28</w:t>
            </w:r>
          </w:p>
        </w:tc>
        <w:tc>
          <w:tcPr>
            <w:tcW w:w="0" w:type="auto"/>
            <w:vAlign w:val="center"/>
          </w:tcPr>
          <w:p w:rsidR="00F6129C" w:rsidRDefault="00F6129C" w:rsidP="00AF52D1">
            <w:pPr>
              <w:jc w:val="center"/>
            </w:pPr>
            <w:r>
              <w:t>2215128,72</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203</w:t>
            </w:r>
          </w:p>
        </w:tc>
        <w:tc>
          <w:tcPr>
            <w:tcW w:w="0" w:type="auto"/>
            <w:vAlign w:val="center"/>
          </w:tcPr>
          <w:p w:rsidR="00F6129C" w:rsidRDefault="00F6129C" w:rsidP="00AF52D1">
            <w:pPr>
              <w:jc w:val="center"/>
            </w:pPr>
            <w:r>
              <w:t>143°24'46"</w:t>
            </w:r>
          </w:p>
        </w:tc>
        <w:tc>
          <w:tcPr>
            <w:tcW w:w="0" w:type="auto"/>
            <w:vAlign w:val="center"/>
          </w:tcPr>
          <w:p w:rsidR="00F6129C" w:rsidRDefault="00F6129C" w:rsidP="00AF52D1">
            <w:pPr>
              <w:jc w:val="center"/>
            </w:pPr>
            <w:r>
              <w:t>5,27</w:t>
            </w:r>
          </w:p>
        </w:tc>
        <w:tc>
          <w:tcPr>
            <w:tcW w:w="0" w:type="auto"/>
            <w:vAlign w:val="center"/>
          </w:tcPr>
          <w:p w:rsidR="00F6129C" w:rsidRDefault="00F6129C" w:rsidP="00AF52D1">
            <w:pPr>
              <w:jc w:val="center"/>
            </w:pPr>
            <w:r>
              <w:t>441951,63</w:t>
            </w:r>
          </w:p>
        </w:tc>
        <w:tc>
          <w:tcPr>
            <w:tcW w:w="0" w:type="auto"/>
            <w:vAlign w:val="center"/>
          </w:tcPr>
          <w:p w:rsidR="00F6129C" w:rsidRDefault="00F6129C" w:rsidP="00AF52D1">
            <w:pPr>
              <w:jc w:val="center"/>
            </w:pPr>
            <w:r>
              <w:t>2215422,80</w:t>
            </w:r>
          </w:p>
        </w:tc>
      </w:tr>
      <w:tr w:rsidR="00F6129C" w:rsidTr="00AF52D1">
        <w:trPr>
          <w:trHeight w:val="20"/>
        </w:trPr>
        <w:tc>
          <w:tcPr>
            <w:tcW w:w="0" w:type="auto"/>
            <w:vAlign w:val="center"/>
          </w:tcPr>
          <w:p w:rsidR="00F6129C" w:rsidRDefault="00F6129C" w:rsidP="00AF52D1">
            <w:pPr>
              <w:jc w:val="center"/>
            </w:pPr>
            <w:r>
              <w:t>204</w:t>
            </w:r>
          </w:p>
        </w:tc>
        <w:tc>
          <w:tcPr>
            <w:tcW w:w="0" w:type="auto"/>
            <w:vAlign w:val="center"/>
          </w:tcPr>
          <w:p w:rsidR="00F6129C" w:rsidRDefault="00F6129C" w:rsidP="00AF52D1">
            <w:pPr>
              <w:jc w:val="center"/>
            </w:pPr>
            <w:r>
              <w:t>143°24'19"</w:t>
            </w:r>
          </w:p>
        </w:tc>
        <w:tc>
          <w:tcPr>
            <w:tcW w:w="0" w:type="auto"/>
            <w:vAlign w:val="center"/>
          </w:tcPr>
          <w:p w:rsidR="00F6129C" w:rsidRDefault="00F6129C" w:rsidP="00AF52D1">
            <w:pPr>
              <w:jc w:val="center"/>
            </w:pPr>
            <w:r>
              <w:t>166,65</w:t>
            </w:r>
          </w:p>
        </w:tc>
        <w:tc>
          <w:tcPr>
            <w:tcW w:w="0" w:type="auto"/>
            <w:vAlign w:val="center"/>
          </w:tcPr>
          <w:p w:rsidR="00F6129C" w:rsidRDefault="00F6129C" w:rsidP="00AF52D1">
            <w:pPr>
              <w:jc w:val="center"/>
            </w:pPr>
            <w:r>
              <w:t>441954,77</w:t>
            </w:r>
          </w:p>
        </w:tc>
        <w:tc>
          <w:tcPr>
            <w:tcW w:w="0" w:type="auto"/>
            <w:vAlign w:val="center"/>
          </w:tcPr>
          <w:p w:rsidR="00F6129C" w:rsidRDefault="00F6129C" w:rsidP="00AF52D1">
            <w:pPr>
              <w:jc w:val="center"/>
            </w:pPr>
            <w:r>
              <w:t>2215418,57</w:t>
            </w:r>
          </w:p>
        </w:tc>
      </w:tr>
      <w:tr w:rsidR="00F6129C" w:rsidTr="00AF52D1">
        <w:trPr>
          <w:trHeight w:val="20"/>
        </w:trPr>
        <w:tc>
          <w:tcPr>
            <w:tcW w:w="0" w:type="auto"/>
            <w:vAlign w:val="center"/>
          </w:tcPr>
          <w:p w:rsidR="00F6129C" w:rsidRDefault="00F6129C" w:rsidP="00AF52D1">
            <w:pPr>
              <w:jc w:val="center"/>
            </w:pPr>
            <w:r>
              <w:t>220</w:t>
            </w:r>
          </w:p>
        </w:tc>
        <w:tc>
          <w:tcPr>
            <w:tcW w:w="0" w:type="auto"/>
            <w:vAlign w:val="center"/>
          </w:tcPr>
          <w:p w:rsidR="00F6129C" w:rsidRDefault="00F6129C" w:rsidP="00AF52D1">
            <w:pPr>
              <w:jc w:val="center"/>
            </w:pPr>
            <w:r>
              <w:t>234°46'37"</w:t>
            </w:r>
          </w:p>
        </w:tc>
        <w:tc>
          <w:tcPr>
            <w:tcW w:w="0" w:type="auto"/>
            <w:vAlign w:val="center"/>
          </w:tcPr>
          <w:p w:rsidR="00F6129C" w:rsidRDefault="00F6129C" w:rsidP="00AF52D1">
            <w:pPr>
              <w:jc w:val="center"/>
            </w:pPr>
            <w:r>
              <w:t>15,45</w:t>
            </w:r>
          </w:p>
        </w:tc>
        <w:tc>
          <w:tcPr>
            <w:tcW w:w="0" w:type="auto"/>
            <w:vAlign w:val="center"/>
          </w:tcPr>
          <w:p w:rsidR="00F6129C" w:rsidRDefault="00F6129C" w:rsidP="00AF52D1">
            <w:pPr>
              <w:jc w:val="center"/>
            </w:pPr>
            <w:r>
              <w:t>442054,12</w:t>
            </w:r>
          </w:p>
        </w:tc>
        <w:tc>
          <w:tcPr>
            <w:tcW w:w="0" w:type="auto"/>
            <w:vAlign w:val="center"/>
          </w:tcPr>
          <w:p w:rsidR="00F6129C" w:rsidRDefault="00F6129C" w:rsidP="00AF52D1">
            <w:pPr>
              <w:jc w:val="center"/>
            </w:pPr>
            <w:r>
              <w:t>2215284,77</w:t>
            </w:r>
          </w:p>
        </w:tc>
      </w:tr>
      <w:tr w:rsidR="00F6129C" w:rsidTr="00AF52D1">
        <w:trPr>
          <w:trHeight w:val="20"/>
        </w:trPr>
        <w:tc>
          <w:tcPr>
            <w:tcW w:w="0" w:type="auto"/>
            <w:vAlign w:val="center"/>
          </w:tcPr>
          <w:p w:rsidR="00F6129C" w:rsidRDefault="00F6129C" w:rsidP="00AF52D1">
            <w:pPr>
              <w:jc w:val="center"/>
            </w:pPr>
            <w:r>
              <w:t>221</w:t>
            </w:r>
          </w:p>
        </w:tc>
        <w:tc>
          <w:tcPr>
            <w:tcW w:w="0" w:type="auto"/>
            <w:vAlign w:val="center"/>
          </w:tcPr>
          <w:p w:rsidR="00F6129C" w:rsidRDefault="00F6129C" w:rsidP="00AF52D1">
            <w:pPr>
              <w:jc w:val="center"/>
            </w:pPr>
            <w:r>
              <w:t>233°51'58"</w:t>
            </w:r>
          </w:p>
        </w:tc>
        <w:tc>
          <w:tcPr>
            <w:tcW w:w="0" w:type="auto"/>
            <w:vAlign w:val="center"/>
          </w:tcPr>
          <w:p w:rsidR="00F6129C" w:rsidRDefault="00F6129C" w:rsidP="00AF52D1">
            <w:pPr>
              <w:jc w:val="center"/>
            </w:pPr>
            <w:r>
              <w:t>9,5</w:t>
            </w:r>
          </w:p>
        </w:tc>
        <w:tc>
          <w:tcPr>
            <w:tcW w:w="0" w:type="auto"/>
            <w:vAlign w:val="center"/>
          </w:tcPr>
          <w:p w:rsidR="00F6129C" w:rsidRDefault="00F6129C" w:rsidP="00AF52D1">
            <w:pPr>
              <w:jc w:val="center"/>
            </w:pPr>
            <w:r>
              <w:t>442041,50</w:t>
            </w:r>
          </w:p>
        </w:tc>
        <w:tc>
          <w:tcPr>
            <w:tcW w:w="0" w:type="auto"/>
            <w:vAlign w:val="center"/>
          </w:tcPr>
          <w:p w:rsidR="00F6129C" w:rsidRDefault="00F6129C" w:rsidP="00AF52D1">
            <w:pPr>
              <w:jc w:val="center"/>
            </w:pPr>
            <w:r>
              <w:t>2215275,86</w:t>
            </w:r>
          </w:p>
        </w:tc>
      </w:tr>
      <w:tr w:rsidR="00F6129C" w:rsidTr="00AF52D1">
        <w:trPr>
          <w:trHeight w:val="20"/>
        </w:trPr>
        <w:tc>
          <w:tcPr>
            <w:tcW w:w="0" w:type="auto"/>
            <w:vAlign w:val="center"/>
          </w:tcPr>
          <w:p w:rsidR="00F6129C" w:rsidRDefault="00F6129C" w:rsidP="00AF52D1">
            <w:pPr>
              <w:jc w:val="center"/>
            </w:pPr>
            <w:r>
              <w:t>222</w:t>
            </w:r>
          </w:p>
        </w:tc>
        <w:tc>
          <w:tcPr>
            <w:tcW w:w="0" w:type="auto"/>
            <w:vAlign w:val="center"/>
          </w:tcPr>
          <w:p w:rsidR="00F6129C" w:rsidRDefault="00F6129C" w:rsidP="00AF52D1">
            <w:pPr>
              <w:jc w:val="center"/>
            </w:pPr>
            <w:r>
              <w:t>231°56'4"</w:t>
            </w:r>
          </w:p>
        </w:tc>
        <w:tc>
          <w:tcPr>
            <w:tcW w:w="0" w:type="auto"/>
            <w:vAlign w:val="center"/>
          </w:tcPr>
          <w:p w:rsidR="00F6129C" w:rsidRDefault="00F6129C" w:rsidP="00AF52D1">
            <w:pPr>
              <w:jc w:val="center"/>
            </w:pPr>
            <w:r>
              <w:t>9,49</w:t>
            </w:r>
          </w:p>
        </w:tc>
        <w:tc>
          <w:tcPr>
            <w:tcW w:w="0" w:type="auto"/>
            <w:vAlign w:val="center"/>
          </w:tcPr>
          <w:p w:rsidR="00F6129C" w:rsidRDefault="00F6129C" w:rsidP="00AF52D1">
            <w:pPr>
              <w:jc w:val="center"/>
            </w:pPr>
            <w:r>
              <w:t>442033,83</w:t>
            </w:r>
          </w:p>
        </w:tc>
        <w:tc>
          <w:tcPr>
            <w:tcW w:w="0" w:type="auto"/>
            <w:vAlign w:val="center"/>
          </w:tcPr>
          <w:p w:rsidR="00F6129C" w:rsidRDefault="00F6129C" w:rsidP="00AF52D1">
            <w:pPr>
              <w:jc w:val="center"/>
            </w:pPr>
            <w:r>
              <w:t>2215270,26</w:t>
            </w:r>
          </w:p>
        </w:tc>
      </w:tr>
      <w:tr w:rsidR="00F6129C" w:rsidTr="00AF52D1">
        <w:trPr>
          <w:trHeight w:val="20"/>
        </w:trPr>
        <w:tc>
          <w:tcPr>
            <w:tcW w:w="0" w:type="auto"/>
            <w:vAlign w:val="center"/>
          </w:tcPr>
          <w:p w:rsidR="00F6129C" w:rsidRDefault="00F6129C" w:rsidP="00AF52D1">
            <w:pPr>
              <w:jc w:val="center"/>
            </w:pPr>
            <w:r>
              <w:t>223</w:t>
            </w:r>
          </w:p>
        </w:tc>
        <w:tc>
          <w:tcPr>
            <w:tcW w:w="0" w:type="auto"/>
            <w:vAlign w:val="center"/>
          </w:tcPr>
          <w:p w:rsidR="00F6129C" w:rsidRDefault="00F6129C" w:rsidP="00AF52D1">
            <w:pPr>
              <w:jc w:val="center"/>
            </w:pPr>
            <w:r>
              <w:t>230°4'43"</w:t>
            </w:r>
          </w:p>
        </w:tc>
        <w:tc>
          <w:tcPr>
            <w:tcW w:w="0" w:type="auto"/>
            <w:vAlign w:val="center"/>
          </w:tcPr>
          <w:p w:rsidR="00F6129C" w:rsidRDefault="00F6129C" w:rsidP="00AF52D1">
            <w:pPr>
              <w:jc w:val="center"/>
            </w:pPr>
            <w:r>
              <w:t>9,51</w:t>
            </w:r>
          </w:p>
        </w:tc>
        <w:tc>
          <w:tcPr>
            <w:tcW w:w="0" w:type="auto"/>
            <w:vAlign w:val="center"/>
          </w:tcPr>
          <w:p w:rsidR="00F6129C" w:rsidRDefault="00F6129C" w:rsidP="00AF52D1">
            <w:pPr>
              <w:jc w:val="center"/>
            </w:pPr>
            <w:r>
              <w:t>442026,36</w:t>
            </w:r>
          </w:p>
        </w:tc>
        <w:tc>
          <w:tcPr>
            <w:tcW w:w="0" w:type="auto"/>
            <w:vAlign w:val="center"/>
          </w:tcPr>
          <w:p w:rsidR="00F6129C" w:rsidRDefault="00F6129C" w:rsidP="00AF52D1">
            <w:pPr>
              <w:jc w:val="center"/>
            </w:pPr>
            <w:r>
              <w:t>2215264,41</w:t>
            </w:r>
          </w:p>
        </w:tc>
      </w:tr>
      <w:tr w:rsidR="00F6129C" w:rsidTr="00AF52D1">
        <w:trPr>
          <w:trHeight w:val="20"/>
        </w:trPr>
        <w:tc>
          <w:tcPr>
            <w:tcW w:w="0" w:type="auto"/>
            <w:vAlign w:val="center"/>
          </w:tcPr>
          <w:p w:rsidR="00F6129C" w:rsidRDefault="00F6129C" w:rsidP="00AF52D1">
            <w:pPr>
              <w:jc w:val="center"/>
            </w:pPr>
            <w:r>
              <w:t>224</w:t>
            </w:r>
          </w:p>
        </w:tc>
        <w:tc>
          <w:tcPr>
            <w:tcW w:w="0" w:type="auto"/>
            <w:vAlign w:val="center"/>
          </w:tcPr>
          <w:p w:rsidR="00F6129C" w:rsidRDefault="00F6129C" w:rsidP="00AF52D1">
            <w:pPr>
              <w:jc w:val="center"/>
            </w:pPr>
            <w:r>
              <w:t>229°8'35"</w:t>
            </w:r>
          </w:p>
        </w:tc>
        <w:tc>
          <w:tcPr>
            <w:tcW w:w="0" w:type="auto"/>
            <w:vAlign w:val="center"/>
          </w:tcPr>
          <w:p w:rsidR="00F6129C" w:rsidRDefault="00F6129C" w:rsidP="00AF52D1">
            <w:pPr>
              <w:jc w:val="center"/>
            </w:pPr>
            <w:r>
              <w:t>295,58</w:t>
            </w:r>
          </w:p>
        </w:tc>
        <w:tc>
          <w:tcPr>
            <w:tcW w:w="0" w:type="auto"/>
            <w:vAlign w:val="center"/>
          </w:tcPr>
          <w:p w:rsidR="00F6129C" w:rsidRDefault="00F6129C" w:rsidP="00AF52D1">
            <w:pPr>
              <w:jc w:val="center"/>
            </w:pPr>
            <w:r>
              <w:t>442019,07</w:t>
            </w:r>
          </w:p>
        </w:tc>
        <w:tc>
          <w:tcPr>
            <w:tcW w:w="0" w:type="auto"/>
            <w:vAlign w:val="center"/>
          </w:tcPr>
          <w:p w:rsidR="00F6129C" w:rsidRDefault="00F6129C" w:rsidP="00AF52D1">
            <w:pPr>
              <w:jc w:val="center"/>
            </w:pPr>
            <w:r>
              <w:t>2215258,31</w:t>
            </w:r>
          </w:p>
        </w:tc>
      </w:tr>
      <w:tr w:rsidR="00F6129C" w:rsidTr="00AF52D1">
        <w:trPr>
          <w:trHeight w:val="20"/>
        </w:trPr>
        <w:tc>
          <w:tcPr>
            <w:tcW w:w="0" w:type="auto"/>
            <w:vAlign w:val="center"/>
          </w:tcPr>
          <w:p w:rsidR="00F6129C" w:rsidRDefault="00F6129C" w:rsidP="00AF52D1">
            <w:pPr>
              <w:jc w:val="center"/>
            </w:pPr>
            <w:r>
              <w:t>225</w:t>
            </w:r>
          </w:p>
        </w:tc>
        <w:tc>
          <w:tcPr>
            <w:tcW w:w="0" w:type="auto"/>
            <w:vAlign w:val="center"/>
          </w:tcPr>
          <w:p w:rsidR="00F6129C" w:rsidRDefault="00F6129C" w:rsidP="00AF52D1">
            <w:pPr>
              <w:jc w:val="center"/>
            </w:pPr>
            <w:r>
              <w:t>259°9'4"</w:t>
            </w:r>
          </w:p>
        </w:tc>
        <w:tc>
          <w:tcPr>
            <w:tcW w:w="0" w:type="auto"/>
            <w:vAlign w:val="center"/>
          </w:tcPr>
          <w:p w:rsidR="00F6129C" w:rsidRDefault="00F6129C" w:rsidP="00AF52D1">
            <w:pPr>
              <w:jc w:val="center"/>
            </w:pPr>
            <w:r>
              <w:t>40,22</w:t>
            </w:r>
          </w:p>
        </w:tc>
        <w:tc>
          <w:tcPr>
            <w:tcW w:w="0" w:type="auto"/>
            <w:vAlign w:val="center"/>
          </w:tcPr>
          <w:p w:rsidR="00F6129C" w:rsidRDefault="00F6129C" w:rsidP="00AF52D1">
            <w:pPr>
              <w:jc w:val="center"/>
            </w:pPr>
            <w:r>
              <w:t>441795,51</w:t>
            </w:r>
          </w:p>
        </w:tc>
        <w:tc>
          <w:tcPr>
            <w:tcW w:w="0" w:type="auto"/>
            <w:vAlign w:val="center"/>
          </w:tcPr>
          <w:p w:rsidR="00F6129C" w:rsidRDefault="00F6129C" w:rsidP="00AF52D1">
            <w:pPr>
              <w:jc w:val="center"/>
            </w:pPr>
            <w:r>
              <w:t>2215064,95</w:t>
            </w:r>
          </w:p>
        </w:tc>
      </w:tr>
      <w:tr w:rsidR="00F6129C" w:rsidTr="00AF52D1">
        <w:trPr>
          <w:trHeight w:val="20"/>
        </w:trPr>
        <w:tc>
          <w:tcPr>
            <w:tcW w:w="0" w:type="auto"/>
            <w:vAlign w:val="center"/>
          </w:tcPr>
          <w:p w:rsidR="00F6129C" w:rsidRDefault="00F6129C" w:rsidP="00AF52D1">
            <w:pPr>
              <w:jc w:val="center"/>
            </w:pPr>
            <w:r>
              <w:t>226</w:t>
            </w:r>
          </w:p>
        </w:tc>
        <w:tc>
          <w:tcPr>
            <w:tcW w:w="0" w:type="auto"/>
            <w:vAlign w:val="center"/>
          </w:tcPr>
          <w:p w:rsidR="00F6129C" w:rsidRDefault="00F6129C" w:rsidP="00AF52D1">
            <w:pPr>
              <w:jc w:val="center"/>
            </w:pPr>
            <w:r>
              <w:t>229°9'11"</w:t>
            </w:r>
          </w:p>
        </w:tc>
        <w:tc>
          <w:tcPr>
            <w:tcW w:w="0" w:type="auto"/>
            <w:vAlign w:val="center"/>
          </w:tcPr>
          <w:p w:rsidR="00F6129C" w:rsidRDefault="00F6129C" w:rsidP="00AF52D1">
            <w:pPr>
              <w:jc w:val="center"/>
            </w:pPr>
            <w:r>
              <w:t>13,67</w:t>
            </w:r>
          </w:p>
        </w:tc>
        <w:tc>
          <w:tcPr>
            <w:tcW w:w="0" w:type="auto"/>
            <w:vAlign w:val="center"/>
          </w:tcPr>
          <w:p w:rsidR="00F6129C" w:rsidRDefault="00F6129C" w:rsidP="00AF52D1">
            <w:pPr>
              <w:jc w:val="center"/>
            </w:pPr>
            <w:r>
              <w:t>441756,01</w:t>
            </w:r>
          </w:p>
        </w:tc>
        <w:tc>
          <w:tcPr>
            <w:tcW w:w="0" w:type="auto"/>
            <w:vAlign w:val="center"/>
          </w:tcPr>
          <w:p w:rsidR="00F6129C" w:rsidRDefault="00F6129C" w:rsidP="00AF52D1">
            <w:pPr>
              <w:jc w:val="center"/>
            </w:pPr>
            <w:r>
              <w:t>2215057,38</w:t>
            </w:r>
          </w:p>
        </w:tc>
      </w:tr>
      <w:tr w:rsidR="00F6129C" w:rsidTr="00AF52D1">
        <w:trPr>
          <w:trHeight w:val="20"/>
        </w:trPr>
        <w:tc>
          <w:tcPr>
            <w:tcW w:w="0" w:type="auto"/>
            <w:vAlign w:val="center"/>
          </w:tcPr>
          <w:p w:rsidR="00F6129C" w:rsidRDefault="00F6129C" w:rsidP="00AF52D1">
            <w:pPr>
              <w:jc w:val="center"/>
            </w:pPr>
            <w:r>
              <w:t>227</w:t>
            </w:r>
          </w:p>
        </w:tc>
        <w:tc>
          <w:tcPr>
            <w:tcW w:w="0" w:type="auto"/>
            <w:vAlign w:val="center"/>
          </w:tcPr>
          <w:p w:rsidR="00F6129C" w:rsidRDefault="00F6129C" w:rsidP="00AF52D1">
            <w:pPr>
              <w:jc w:val="center"/>
            </w:pPr>
            <w:r>
              <w:t>71°34'47"</w:t>
            </w:r>
          </w:p>
        </w:tc>
        <w:tc>
          <w:tcPr>
            <w:tcW w:w="0" w:type="auto"/>
            <w:vAlign w:val="center"/>
          </w:tcPr>
          <w:p w:rsidR="00F6129C" w:rsidRDefault="00F6129C" w:rsidP="00AF52D1">
            <w:pPr>
              <w:jc w:val="center"/>
            </w:pPr>
            <w:r>
              <w:t>49,08</w:t>
            </w:r>
          </w:p>
        </w:tc>
        <w:tc>
          <w:tcPr>
            <w:tcW w:w="0" w:type="auto"/>
            <w:vAlign w:val="center"/>
          </w:tcPr>
          <w:p w:rsidR="00F6129C" w:rsidRDefault="00F6129C" w:rsidP="00AF52D1">
            <w:pPr>
              <w:jc w:val="center"/>
            </w:pPr>
            <w:r>
              <w:t>441745,67</w:t>
            </w:r>
          </w:p>
        </w:tc>
        <w:tc>
          <w:tcPr>
            <w:tcW w:w="0" w:type="auto"/>
            <w:vAlign w:val="center"/>
          </w:tcPr>
          <w:p w:rsidR="00F6129C" w:rsidRDefault="00F6129C" w:rsidP="00AF52D1">
            <w:pPr>
              <w:jc w:val="center"/>
            </w:pPr>
            <w:r>
              <w:t>2215048,44</w:t>
            </w:r>
          </w:p>
        </w:tc>
      </w:tr>
      <w:tr w:rsidR="00F6129C" w:rsidTr="00AF52D1">
        <w:trPr>
          <w:trHeight w:val="20"/>
        </w:trPr>
        <w:tc>
          <w:tcPr>
            <w:tcW w:w="0" w:type="auto"/>
            <w:vAlign w:val="center"/>
          </w:tcPr>
          <w:p w:rsidR="00F6129C" w:rsidRDefault="00F6129C" w:rsidP="00AF52D1">
            <w:pPr>
              <w:jc w:val="center"/>
            </w:pPr>
            <w:r>
              <w:t>228</w:t>
            </w:r>
          </w:p>
        </w:tc>
        <w:tc>
          <w:tcPr>
            <w:tcW w:w="0" w:type="auto"/>
            <w:vAlign w:val="center"/>
          </w:tcPr>
          <w:p w:rsidR="00F6129C" w:rsidRDefault="00F6129C" w:rsidP="00AF52D1">
            <w:pPr>
              <w:jc w:val="center"/>
            </w:pPr>
            <w:r>
              <w:t>161°29'50"</w:t>
            </w:r>
          </w:p>
        </w:tc>
        <w:tc>
          <w:tcPr>
            <w:tcW w:w="0" w:type="auto"/>
            <w:vAlign w:val="center"/>
          </w:tcPr>
          <w:p w:rsidR="00F6129C" w:rsidRDefault="00F6129C" w:rsidP="00AF52D1">
            <w:pPr>
              <w:jc w:val="center"/>
            </w:pPr>
            <w:r>
              <w:t>8</w:t>
            </w:r>
          </w:p>
        </w:tc>
        <w:tc>
          <w:tcPr>
            <w:tcW w:w="0" w:type="auto"/>
            <w:vAlign w:val="center"/>
          </w:tcPr>
          <w:p w:rsidR="00F6129C" w:rsidRDefault="00F6129C" w:rsidP="00AF52D1">
            <w:pPr>
              <w:jc w:val="center"/>
            </w:pPr>
            <w:r>
              <w:t>441792,24</w:t>
            </w:r>
          </w:p>
        </w:tc>
        <w:tc>
          <w:tcPr>
            <w:tcW w:w="0" w:type="auto"/>
            <w:vAlign w:val="center"/>
          </w:tcPr>
          <w:p w:rsidR="00F6129C" w:rsidRDefault="00F6129C" w:rsidP="00AF52D1">
            <w:pPr>
              <w:jc w:val="center"/>
            </w:pPr>
            <w:r>
              <w:t>2215063,95</w:t>
            </w:r>
          </w:p>
        </w:tc>
      </w:tr>
      <w:tr w:rsidR="00F6129C" w:rsidTr="00AF52D1">
        <w:trPr>
          <w:trHeight w:val="20"/>
        </w:trPr>
        <w:tc>
          <w:tcPr>
            <w:tcW w:w="0" w:type="auto"/>
            <w:vAlign w:val="center"/>
          </w:tcPr>
          <w:p w:rsidR="00F6129C" w:rsidRDefault="00F6129C" w:rsidP="00AF52D1">
            <w:pPr>
              <w:jc w:val="center"/>
            </w:pPr>
            <w:r>
              <w:t>229</w:t>
            </w:r>
          </w:p>
        </w:tc>
        <w:tc>
          <w:tcPr>
            <w:tcW w:w="0" w:type="auto"/>
            <w:vAlign w:val="center"/>
          </w:tcPr>
          <w:p w:rsidR="00F6129C" w:rsidRDefault="00F6129C" w:rsidP="00AF52D1">
            <w:pPr>
              <w:jc w:val="center"/>
            </w:pPr>
            <w:r>
              <w:t>251°33'54"</w:t>
            </w:r>
          </w:p>
        </w:tc>
        <w:tc>
          <w:tcPr>
            <w:tcW w:w="0" w:type="auto"/>
            <w:vAlign w:val="center"/>
          </w:tcPr>
          <w:p w:rsidR="00F6129C" w:rsidRDefault="00F6129C" w:rsidP="00AF52D1">
            <w:pPr>
              <w:jc w:val="center"/>
            </w:pPr>
            <w:r>
              <w:t>1,33</w:t>
            </w:r>
          </w:p>
        </w:tc>
        <w:tc>
          <w:tcPr>
            <w:tcW w:w="0" w:type="auto"/>
            <w:vAlign w:val="center"/>
          </w:tcPr>
          <w:p w:rsidR="00F6129C" w:rsidRDefault="00F6129C" w:rsidP="00AF52D1">
            <w:pPr>
              <w:jc w:val="center"/>
            </w:pPr>
            <w:r>
              <w:t>441794,78</w:t>
            </w:r>
          </w:p>
        </w:tc>
        <w:tc>
          <w:tcPr>
            <w:tcW w:w="0" w:type="auto"/>
            <w:vAlign w:val="center"/>
          </w:tcPr>
          <w:p w:rsidR="00F6129C" w:rsidRDefault="00F6129C" w:rsidP="00AF52D1">
            <w:pPr>
              <w:jc w:val="center"/>
            </w:pPr>
            <w:r>
              <w:t>2215056,36</w:t>
            </w:r>
          </w:p>
        </w:tc>
      </w:tr>
      <w:tr w:rsidR="00F6129C" w:rsidTr="00AF52D1">
        <w:trPr>
          <w:trHeight w:val="20"/>
        </w:trPr>
        <w:tc>
          <w:tcPr>
            <w:tcW w:w="0" w:type="auto"/>
            <w:vAlign w:val="center"/>
          </w:tcPr>
          <w:p w:rsidR="00F6129C" w:rsidRDefault="00F6129C" w:rsidP="00AF52D1">
            <w:pPr>
              <w:jc w:val="center"/>
            </w:pPr>
            <w:r>
              <w:t>230</w:t>
            </w:r>
          </w:p>
        </w:tc>
        <w:tc>
          <w:tcPr>
            <w:tcW w:w="0" w:type="auto"/>
            <w:vAlign w:val="center"/>
          </w:tcPr>
          <w:p w:rsidR="00F6129C" w:rsidRDefault="00F6129C" w:rsidP="00AF52D1">
            <w:pPr>
              <w:jc w:val="center"/>
            </w:pPr>
            <w:r>
              <w:t>148°35'34"</w:t>
            </w:r>
          </w:p>
        </w:tc>
        <w:tc>
          <w:tcPr>
            <w:tcW w:w="0" w:type="auto"/>
            <w:vAlign w:val="center"/>
          </w:tcPr>
          <w:p w:rsidR="00F6129C" w:rsidRDefault="00F6129C" w:rsidP="00AF52D1">
            <w:pPr>
              <w:jc w:val="center"/>
            </w:pPr>
            <w:r>
              <w:t>2,44</w:t>
            </w:r>
          </w:p>
        </w:tc>
        <w:tc>
          <w:tcPr>
            <w:tcW w:w="0" w:type="auto"/>
            <w:vAlign w:val="center"/>
          </w:tcPr>
          <w:p w:rsidR="00F6129C" w:rsidRDefault="00F6129C" w:rsidP="00AF52D1">
            <w:pPr>
              <w:jc w:val="center"/>
            </w:pPr>
            <w:r>
              <w:t>441793,52</w:t>
            </w:r>
          </w:p>
        </w:tc>
        <w:tc>
          <w:tcPr>
            <w:tcW w:w="0" w:type="auto"/>
            <w:vAlign w:val="center"/>
          </w:tcPr>
          <w:p w:rsidR="00F6129C" w:rsidRDefault="00F6129C" w:rsidP="00AF52D1">
            <w:pPr>
              <w:jc w:val="center"/>
            </w:pPr>
            <w:r>
              <w:t>2215055,94</w:t>
            </w:r>
          </w:p>
        </w:tc>
      </w:tr>
      <w:tr w:rsidR="00F6129C" w:rsidTr="00AF52D1">
        <w:trPr>
          <w:trHeight w:val="20"/>
        </w:trPr>
        <w:tc>
          <w:tcPr>
            <w:tcW w:w="0" w:type="auto"/>
            <w:vAlign w:val="center"/>
          </w:tcPr>
          <w:p w:rsidR="00F6129C" w:rsidRDefault="00F6129C" w:rsidP="00AF52D1">
            <w:pPr>
              <w:jc w:val="center"/>
            </w:pPr>
            <w:r>
              <w:t>231</w:t>
            </w:r>
          </w:p>
        </w:tc>
        <w:tc>
          <w:tcPr>
            <w:tcW w:w="0" w:type="auto"/>
            <w:vAlign w:val="center"/>
          </w:tcPr>
          <w:p w:rsidR="00F6129C" w:rsidRDefault="00F6129C" w:rsidP="00AF52D1">
            <w:pPr>
              <w:jc w:val="center"/>
            </w:pPr>
            <w:r>
              <w:t>286°58'47"</w:t>
            </w:r>
          </w:p>
        </w:tc>
        <w:tc>
          <w:tcPr>
            <w:tcW w:w="0" w:type="auto"/>
            <w:vAlign w:val="center"/>
          </w:tcPr>
          <w:p w:rsidR="00F6129C" w:rsidRDefault="00F6129C" w:rsidP="00AF52D1">
            <w:pPr>
              <w:jc w:val="center"/>
            </w:pPr>
            <w:r>
              <w:t>4,11</w:t>
            </w:r>
          </w:p>
        </w:tc>
        <w:tc>
          <w:tcPr>
            <w:tcW w:w="0" w:type="auto"/>
            <w:vAlign w:val="center"/>
          </w:tcPr>
          <w:p w:rsidR="00F6129C" w:rsidRDefault="00F6129C" w:rsidP="00AF52D1">
            <w:pPr>
              <w:jc w:val="center"/>
            </w:pPr>
            <w:r>
              <w:t>441794,79</w:t>
            </w:r>
          </w:p>
        </w:tc>
        <w:tc>
          <w:tcPr>
            <w:tcW w:w="0" w:type="auto"/>
            <w:vAlign w:val="center"/>
          </w:tcPr>
          <w:p w:rsidR="00F6129C" w:rsidRDefault="00F6129C" w:rsidP="00AF52D1">
            <w:pPr>
              <w:jc w:val="center"/>
            </w:pPr>
            <w:r>
              <w:t>2215053,86</w:t>
            </w:r>
          </w:p>
        </w:tc>
      </w:tr>
      <w:tr w:rsidR="00F6129C" w:rsidTr="00AF52D1">
        <w:trPr>
          <w:trHeight w:val="20"/>
        </w:trPr>
        <w:tc>
          <w:tcPr>
            <w:tcW w:w="0" w:type="auto"/>
            <w:vAlign w:val="center"/>
          </w:tcPr>
          <w:p w:rsidR="00F6129C" w:rsidRDefault="00F6129C" w:rsidP="00AF52D1">
            <w:pPr>
              <w:jc w:val="center"/>
            </w:pPr>
            <w:r>
              <w:t>232</w:t>
            </w:r>
          </w:p>
        </w:tc>
        <w:tc>
          <w:tcPr>
            <w:tcW w:w="0" w:type="auto"/>
            <w:vAlign w:val="center"/>
          </w:tcPr>
          <w:p w:rsidR="00F6129C" w:rsidRDefault="00F6129C" w:rsidP="00AF52D1">
            <w:pPr>
              <w:jc w:val="center"/>
            </w:pPr>
            <w:r>
              <w:t>251°35'7"</w:t>
            </w:r>
          </w:p>
        </w:tc>
        <w:tc>
          <w:tcPr>
            <w:tcW w:w="0" w:type="auto"/>
            <w:vAlign w:val="center"/>
          </w:tcPr>
          <w:p w:rsidR="00F6129C" w:rsidRDefault="00F6129C" w:rsidP="00AF52D1">
            <w:pPr>
              <w:jc w:val="center"/>
            </w:pPr>
            <w:r>
              <w:t>53,91</w:t>
            </w:r>
          </w:p>
        </w:tc>
        <w:tc>
          <w:tcPr>
            <w:tcW w:w="0" w:type="auto"/>
            <w:vAlign w:val="center"/>
          </w:tcPr>
          <w:p w:rsidR="00F6129C" w:rsidRDefault="00F6129C" w:rsidP="00AF52D1">
            <w:pPr>
              <w:jc w:val="center"/>
            </w:pPr>
            <w:r>
              <w:t>441790,86</w:t>
            </w:r>
          </w:p>
        </w:tc>
        <w:tc>
          <w:tcPr>
            <w:tcW w:w="0" w:type="auto"/>
            <w:vAlign w:val="center"/>
          </w:tcPr>
          <w:p w:rsidR="00F6129C" w:rsidRDefault="00F6129C" w:rsidP="00AF52D1">
            <w:pPr>
              <w:jc w:val="center"/>
            </w:pPr>
            <w:r>
              <w:t>2215055,06</w:t>
            </w:r>
          </w:p>
        </w:tc>
      </w:tr>
      <w:tr w:rsidR="00F6129C" w:rsidTr="00AF52D1">
        <w:trPr>
          <w:trHeight w:val="20"/>
        </w:trPr>
        <w:tc>
          <w:tcPr>
            <w:tcW w:w="0" w:type="auto"/>
            <w:vAlign w:val="center"/>
          </w:tcPr>
          <w:p w:rsidR="00F6129C" w:rsidRDefault="00F6129C" w:rsidP="00AF52D1">
            <w:pPr>
              <w:jc w:val="center"/>
            </w:pPr>
            <w:r>
              <w:t>233</w:t>
            </w:r>
          </w:p>
        </w:tc>
        <w:tc>
          <w:tcPr>
            <w:tcW w:w="0" w:type="auto"/>
            <w:vAlign w:val="center"/>
          </w:tcPr>
          <w:p w:rsidR="00F6129C" w:rsidRDefault="00F6129C" w:rsidP="00AF52D1">
            <w:pPr>
              <w:jc w:val="center"/>
            </w:pPr>
            <w:r>
              <w:t>229°7'41"</w:t>
            </w:r>
          </w:p>
        </w:tc>
        <w:tc>
          <w:tcPr>
            <w:tcW w:w="0" w:type="auto"/>
            <w:vAlign w:val="center"/>
          </w:tcPr>
          <w:p w:rsidR="00F6129C" w:rsidRDefault="00F6129C" w:rsidP="00AF52D1">
            <w:pPr>
              <w:jc w:val="center"/>
            </w:pPr>
            <w:r>
              <w:t>137,12</w:t>
            </w:r>
          </w:p>
        </w:tc>
        <w:tc>
          <w:tcPr>
            <w:tcW w:w="0" w:type="auto"/>
            <w:vAlign w:val="center"/>
          </w:tcPr>
          <w:p w:rsidR="00F6129C" w:rsidRDefault="00F6129C" w:rsidP="00AF52D1">
            <w:pPr>
              <w:jc w:val="center"/>
            </w:pPr>
            <w:r>
              <w:t>441739,71</w:t>
            </w:r>
          </w:p>
        </w:tc>
        <w:tc>
          <w:tcPr>
            <w:tcW w:w="0" w:type="auto"/>
            <w:vAlign w:val="center"/>
          </w:tcPr>
          <w:p w:rsidR="00F6129C" w:rsidRDefault="00F6129C" w:rsidP="00AF52D1">
            <w:pPr>
              <w:jc w:val="center"/>
            </w:pPr>
            <w:r>
              <w:t>2215038,03</w:t>
            </w:r>
          </w:p>
        </w:tc>
      </w:tr>
      <w:tr w:rsidR="00F6129C" w:rsidTr="00AF52D1">
        <w:trPr>
          <w:trHeight w:val="20"/>
        </w:trPr>
        <w:tc>
          <w:tcPr>
            <w:tcW w:w="0" w:type="auto"/>
            <w:vAlign w:val="center"/>
          </w:tcPr>
          <w:p w:rsidR="00F6129C" w:rsidRDefault="00F6129C" w:rsidP="00AF52D1">
            <w:pPr>
              <w:jc w:val="center"/>
            </w:pPr>
            <w:r>
              <w:t>234</w:t>
            </w:r>
          </w:p>
        </w:tc>
        <w:tc>
          <w:tcPr>
            <w:tcW w:w="0" w:type="auto"/>
            <w:vAlign w:val="center"/>
          </w:tcPr>
          <w:p w:rsidR="00F6129C" w:rsidRDefault="00F6129C" w:rsidP="00AF52D1">
            <w:pPr>
              <w:jc w:val="center"/>
            </w:pPr>
            <w:r>
              <w:t>322°59'43"</w:t>
            </w:r>
          </w:p>
        </w:tc>
        <w:tc>
          <w:tcPr>
            <w:tcW w:w="0" w:type="auto"/>
            <w:vAlign w:val="center"/>
          </w:tcPr>
          <w:p w:rsidR="00F6129C" w:rsidRDefault="00F6129C" w:rsidP="00AF52D1">
            <w:pPr>
              <w:jc w:val="center"/>
            </w:pPr>
            <w:r>
              <w:t>28,06</w:t>
            </w:r>
          </w:p>
        </w:tc>
        <w:tc>
          <w:tcPr>
            <w:tcW w:w="0" w:type="auto"/>
            <w:vAlign w:val="center"/>
          </w:tcPr>
          <w:p w:rsidR="00F6129C" w:rsidRDefault="00F6129C" w:rsidP="00AF52D1">
            <w:pPr>
              <w:jc w:val="center"/>
            </w:pPr>
            <w:r>
              <w:t>441636,02</w:t>
            </w:r>
          </w:p>
        </w:tc>
        <w:tc>
          <w:tcPr>
            <w:tcW w:w="0" w:type="auto"/>
            <w:vAlign w:val="center"/>
          </w:tcPr>
          <w:p w:rsidR="00F6129C" w:rsidRDefault="00F6129C" w:rsidP="00AF52D1">
            <w:pPr>
              <w:jc w:val="center"/>
            </w:pPr>
            <w:r>
              <w:t>2214948,30</w:t>
            </w:r>
          </w:p>
        </w:tc>
      </w:tr>
      <w:tr w:rsidR="00F6129C" w:rsidTr="00AF52D1">
        <w:trPr>
          <w:trHeight w:val="20"/>
        </w:trPr>
        <w:tc>
          <w:tcPr>
            <w:tcW w:w="0" w:type="auto"/>
            <w:vAlign w:val="center"/>
          </w:tcPr>
          <w:p w:rsidR="00F6129C" w:rsidRDefault="00F6129C" w:rsidP="00AF52D1">
            <w:pPr>
              <w:jc w:val="center"/>
            </w:pPr>
            <w:r>
              <w:t>235</w:t>
            </w:r>
          </w:p>
        </w:tc>
        <w:tc>
          <w:tcPr>
            <w:tcW w:w="0" w:type="auto"/>
            <w:vAlign w:val="center"/>
          </w:tcPr>
          <w:p w:rsidR="00F6129C" w:rsidRDefault="00F6129C" w:rsidP="00AF52D1">
            <w:pPr>
              <w:jc w:val="center"/>
            </w:pPr>
            <w:r>
              <w:t>49°8'37"</w:t>
            </w:r>
          </w:p>
        </w:tc>
        <w:tc>
          <w:tcPr>
            <w:tcW w:w="0" w:type="auto"/>
            <w:vAlign w:val="center"/>
          </w:tcPr>
          <w:p w:rsidR="00F6129C" w:rsidRDefault="00F6129C" w:rsidP="00AF52D1">
            <w:pPr>
              <w:jc w:val="center"/>
            </w:pPr>
            <w:r>
              <w:t>166,66</w:t>
            </w:r>
          </w:p>
        </w:tc>
        <w:tc>
          <w:tcPr>
            <w:tcW w:w="0" w:type="auto"/>
            <w:vAlign w:val="center"/>
          </w:tcPr>
          <w:p w:rsidR="00F6129C" w:rsidRDefault="00F6129C" w:rsidP="00AF52D1">
            <w:pPr>
              <w:jc w:val="center"/>
            </w:pPr>
            <w:r>
              <w:t>441619,13</w:t>
            </w:r>
          </w:p>
        </w:tc>
        <w:tc>
          <w:tcPr>
            <w:tcW w:w="0" w:type="auto"/>
            <w:vAlign w:val="center"/>
          </w:tcPr>
          <w:p w:rsidR="00F6129C" w:rsidRDefault="00F6129C" w:rsidP="00AF52D1">
            <w:pPr>
              <w:jc w:val="center"/>
            </w:pPr>
            <w:r>
              <w:t>2214970,71</w:t>
            </w:r>
          </w:p>
        </w:tc>
      </w:tr>
      <w:tr w:rsidR="00F6129C" w:rsidTr="00AF52D1">
        <w:trPr>
          <w:trHeight w:val="20"/>
        </w:trPr>
        <w:tc>
          <w:tcPr>
            <w:tcW w:w="0" w:type="auto"/>
            <w:vAlign w:val="center"/>
          </w:tcPr>
          <w:p w:rsidR="00F6129C" w:rsidRDefault="00F6129C" w:rsidP="00AF52D1">
            <w:pPr>
              <w:jc w:val="center"/>
            </w:pPr>
            <w:r>
              <w:lastRenderedPageBreak/>
              <w:t>236</w:t>
            </w:r>
          </w:p>
        </w:tc>
        <w:tc>
          <w:tcPr>
            <w:tcW w:w="0" w:type="auto"/>
            <w:vAlign w:val="center"/>
          </w:tcPr>
          <w:p w:rsidR="00F6129C" w:rsidRDefault="00F6129C" w:rsidP="00AF52D1">
            <w:pPr>
              <w:jc w:val="center"/>
            </w:pPr>
            <w:r>
              <w:t>79°7'23"</w:t>
            </w:r>
          </w:p>
        </w:tc>
        <w:tc>
          <w:tcPr>
            <w:tcW w:w="0" w:type="auto"/>
            <w:vAlign w:val="center"/>
          </w:tcPr>
          <w:p w:rsidR="00F6129C" w:rsidRDefault="00F6129C" w:rsidP="00AF52D1">
            <w:pPr>
              <w:jc w:val="center"/>
            </w:pPr>
            <w:r>
              <w:t>40,22</w:t>
            </w:r>
          </w:p>
        </w:tc>
        <w:tc>
          <w:tcPr>
            <w:tcW w:w="0" w:type="auto"/>
            <w:vAlign w:val="center"/>
          </w:tcPr>
          <w:p w:rsidR="00F6129C" w:rsidRDefault="00F6129C" w:rsidP="00AF52D1">
            <w:pPr>
              <w:jc w:val="center"/>
            </w:pPr>
            <w:r>
              <w:t>441745,18</w:t>
            </w:r>
          </w:p>
        </w:tc>
        <w:tc>
          <w:tcPr>
            <w:tcW w:w="0" w:type="auto"/>
            <w:vAlign w:val="center"/>
          </w:tcPr>
          <w:p w:rsidR="00F6129C" w:rsidRDefault="00F6129C" w:rsidP="00AF52D1">
            <w:pPr>
              <w:jc w:val="center"/>
            </w:pPr>
            <w:r>
              <w:t>2215079,73</w:t>
            </w:r>
          </w:p>
        </w:tc>
      </w:tr>
      <w:tr w:rsidR="00F6129C" w:rsidTr="00AF52D1">
        <w:trPr>
          <w:trHeight w:val="20"/>
        </w:trPr>
        <w:tc>
          <w:tcPr>
            <w:tcW w:w="0" w:type="auto"/>
            <w:vAlign w:val="center"/>
          </w:tcPr>
          <w:p w:rsidR="00F6129C" w:rsidRDefault="00F6129C" w:rsidP="00AF52D1">
            <w:pPr>
              <w:jc w:val="center"/>
            </w:pPr>
            <w:r>
              <w:t>237</w:t>
            </w:r>
          </w:p>
        </w:tc>
        <w:tc>
          <w:tcPr>
            <w:tcW w:w="0" w:type="auto"/>
            <w:vAlign w:val="center"/>
          </w:tcPr>
          <w:p w:rsidR="00F6129C" w:rsidRDefault="00F6129C" w:rsidP="00AF52D1">
            <w:pPr>
              <w:jc w:val="center"/>
            </w:pPr>
            <w:r>
              <w:t>49°8'34"</w:t>
            </w:r>
          </w:p>
        </w:tc>
        <w:tc>
          <w:tcPr>
            <w:tcW w:w="0" w:type="auto"/>
            <w:vAlign w:val="center"/>
          </w:tcPr>
          <w:p w:rsidR="00F6129C" w:rsidRDefault="00F6129C" w:rsidP="00AF52D1">
            <w:pPr>
              <w:jc w:val="center"/>
            </w:pPr>
            <w:r>
              <w:t>289,14</w:t>
            </w:r>
          </w:p>
        </w:tc>
        <w:tc>
          <w:tcPr>
            <w:tcW w:w="0" w:type="auto"/>
            <w:vAlign w:val="center"/>
          </w:tcPr>
          <w:p w:rsidR="00F6129C" w:rsidRDefault="00F6129C" w:rsidP="00AF52D1">
            <w:pPr>
              <w:jc w:val="center"/>
            </w:pPr>
            <w:r>
              <w:t>441784,68</w:t>
            </w:r>
          </w:p>
        </w:tc>
        <w:tc>
          <w:tcPr>
            <w:tcW w:w="0" w:type="auto"/>
            <w:vAlign w:val="center"/>
          </w:tcPr>
          <w:p w:rsidR="00F6129C" w:rsidRDefault="00F6129C" w:rsidP="00AF52D1">
            <w:pPr>
              <w:jc w:val="center"/>
            </w:pPr>
            <w:r>
              <w:t>2215087,32</w:t>
            </w:r>
          </w:p>
        </w:tc>
      </w:tr>
      <w:tr w:rsidR="00F6129C" w:rsidTr="00AF52D1">
        <w:trPr>
          <w:trHeight w:val="20"/>
        </w:trPr>
        <w:tc>
          <w:tcPr>
            <w:tcW w:w="0" w:type="auto"/>
            <w:vAlign w:val="center"/>
          </w:tcPr>
          <w:p w:rsidR="00F6129C" w:rsidRDefault="00F6129C" w:rsidP="00AF52D1">
            <w:pPr>
              <w:jc w:val="center"/>
            </w:pPr>
            <w:r>
              <w:t>238</w:t>
            </w:r>
          </w:p>
        </w:tc>
        <w:tc>
          <w:tcPr>
            <w:tcW w:w="0" w:type="auto"/>
            <w:vAlign w:val="center"/>
          </w:tcPr>
          <w:p w:rsidR="00F6129C" w:rsidRDefault="00F6129C" w:rsidP="00AF52D1">
            <w:pPr>
              <w:jc w:val="center"/>
            </w:pPr>
            <w:r>
              <w:t>49°51'21"</w:t>
            </w:r>
          </w:p>
        </w:tc>
        <w:tc>
          <w:tcPr>
            <w:tcW w:w="0" w:type="auto"/>
            <w:vAlign w:val="center"/>
          </w:tcPr>
          <w:p w:rsidR="00F6129C" w:rsidRDefault="00F6129C" w:rsidP="00AF52D1">
            <w:pPr>
              <w:jc w:val="center"/>
            </w:pPr>
            <w:r>
              <w:t>8,02</w:t>
            </w:r>
          </w:p>
        </w:tc>
        <w:tc>
          <w:tcPr>
            <w:tcW w:w="0" w:type="auto"/>
            <w:vAlign w:val="center"/>
          </w:tcPr>
          <w:p w:rsidR="00F6129C" w:rsidRDefault="00F6129C" w:rsidP="00AF52D1">
            <w:pPr>
              <w:jc w:val="center"/>
            </w:pPr>
            <w:r>
              <w:t>442003,37</w:t>
            </w:r>
          </w:p>
        </w:tc>
        <w:tc>
          <w:tcPr>
            <w:tcW w:w="0" w:type="auto"/>
            <w:vAlign w:val="center"/>
          </w:tcPr>
          <w:p w:rsidR="00F6129C" w:rsidRDefault="00F6129C" w:rsidP="00AF52D1">
            <w:pPr>
              <w:jc w:val="center"/>
            </w:pPr>
            <w:r>
              <w:t>2215276,47</w:t>
            </w:r>
          </w:p>
        </w:tc>
      </w:tr>
      <w:tr w:rsidR="00F6129C" w:rsidTr="00AF52D1">
        <w:trPr>
          <w:trHeight w:val="20"/>
        </w:trPr>
        <w:tc>
          <w:tcPr>
            <w:tcW w:w="0" w:type="auto"/>
            <w:vAlign w:val="center"/>
          </w:tcPr>
          <w:p w:rsidR="00F6129C" w:rsidRDefault="00F6129C" w:rsidP="00AF52D1">
            <w:pPr>
              <w:jc w:val="center"/>
            </w:pPr>
            <w:r>
              <w:t>239</w:t>
            </w:r>
          </w:p>
        </w:tc>
        <w:tc>
          <w:tcPr>
            <w:tcW w:w="0" w:type="auto"/>
            <w:vAlign w:val="center"/>
          </w:tcPr>
          <w:p w:rsidR="00F6129C" w:rsidRDefault="00F6129C" w:rsidP="00AF52D1">
            <w:pPr>
              <w:jc w:val="center"/>
            </w:pPr>
            <w:r>
              <w:t>51°25'46"</w:t>
            </w:r>
          </w:p>
        </w:tc>
        <w:tc>
          <w:tcPr>
            <w:tcW w:w="0" w:type="auto"/>
            <w:vAlign w:val="center"/>
          </w:tcPr>
          <w:p w:rsidR="00F6129C" w:rsidRDefault="00F6129C" w:rsidP="00AF52D1">
            <w:pPr>
              <w:jc w:val="center"/>
            </w:pPr>
            <w:r>
              <w:t>8,02</w:t>
            </w:r>
          </w:p>
        </w:tc>
        <w:tc>
          <w:tcPr>
            <w:tcW w:w="0" w:type="auto"/>
            <w:vAlign w:val="center"/>
          </w:tcPr>
          <w:p w:rsidR="00F6129C" w:rsidRDefault="00F6129C" w:rsidP="00AF52D1">
            <w:pPr>
              <w:jc w:val="center"/>
            </w:pPr>
            <w:r>
              <w:t>442009,50</w:t>
            </w:r>
          </w:p>
        </w:tc>
        <w:tc>
          <w:tcPr>
            <w:tcW w:w="0" w:type="auto"/>
            <w:vAlign w:val="center"/>
          </w:tcPr>
          <w:p w:rsidR="00F6129C" w:rsidRDefault="00F6129C" w:rsidP="00AF52D1">
            <w:pPr>
              <w:jc w:val="center"/>
            </w:pPr>
            <w:r>
              <w:t>2215281,64</w:t>
            </w:r>
          </w:p>
        </w:tc>
      </w:tr>
      <w:tr w:rsidR="00F6129C" w:rsidTr="00AF52D1">
        <w:trPr>
          <w:trHeight w:val="20"/>
        </w:trPr>
        <w:tc>
          <w:tcPr>
            <w:tcW w:w="0" w:type="auto"/>
            <w:vAlign w:val="center"/>
          </w:tcPr>
          <w:p w:rsidR="00F6129C" w:rsidRDefault="00F6129C" w:rsidP="00AF52D1">
            <w:pPr>
              <w:jc w:val="center"/>
            </w:pPr>
            <w:r>
              <w:t>240</w:t>
            </w:r>
          </w:p>
        </w:tc>
        <w:tc>
          <w:tcPr>
            <w:tcW w:w="0" w:type="auto"/>
            <w:vAlign w:val="center"/>
          </w:tcPr>
          <w:p w:rsidR="00F6129C" w:rsidRDefault="00F6129C" w:rsidP="00AF52D1">
            <w:pPr>
              <w:jc w:val="center"/>
            </w:pPr>
            <w:r>
              <w:t>52°50'41"</w:t>
            </w:r>
          </w:p>
        </w:tc>
        <w:tc>
          <w:tcPr>
            <w:tcW w:w="0" w:type="auto"/>
            <w:vAlign w:val="center"/>
          </w:tcPr>
          <w:p w:rsidR="00F6129C" w:rsidRDefault="00F6129C" w:rsidP="00AF52D1">
            <w:pPr>
              <w:jc w:val="center"/>
            </w:pPr>
            <w:r>
              <w:t>8,03</w:t>
            </w:r>
          </w:p>
        </w:tc>
        <w:tc>
          <w:tcPr>
            <w:tcW w:w="0" w:type="auto"/>
            <w:vAlign w:val="center"/>
          </w:tcPr>
          <w:p w:rsidR="00F6129C" w:rsidRDefault="00F6129C" w:rsidP="00AF52D1">
            <w:pPr>
              <w:jc w:val="center"/>
            </w:pPr>
            <w:r>
              <w:t>442015,77</w:t>
            </w:r>
          </w:p>
        </w:tc>
        <w:tc>
          <w:tcPr>
            <w:tcW w:w="0" w:type="auto"/>
            <w:vAlign w:val="center"/>
          </w:tcPr>
          <w:p w:rsidR="00F6129C" w:rsidRDefault="00F6129C" w:rsidP="00AF52D1">
            <w:pPr>
              <w:jc w:val="center"/>
            </w:pPr>
            <w:r>
              <w:t>2215286,64</w:t>
            </w:r>
          </w:p>
        </w:tc>
      </w:tr>
      <w:tr w:rsidR="00F6129C" w:rsidTr="00AF52D1">
        <w:trPr>
          <w:trHeight w:val="20"/>
        </w:trPr>
        <w:tc>
          <w:tcPr>
            <w:tcW w:w="0" w:type="auto"/>
            <w:vAlign w:val="center"/>
          </w:tcPr>
          <w:p w:rsidR="00F6129C" w:rsidRDefault="00F6129C" w:rsidP="00AF52D1">
            <w:pPr>
              <w:jc w:val="center"/>
            </w:pPr>
            <w:r>
              <w:t>241</w:t>
            </w:r>
          </w:p>
        </w:tc>
        <w:tc>
          <w:tcPr>
            <w:tcW w:w="0" w:type="auto"/>
            <w:vAlign w:val="center"/>
          </w:tcPr>
          <w:p w:rsidR="00F6129C" w:rsidRDefault="00F6129C" w:rsidP="00AF52D1">
            <w:pPr>
              <w:jc w:val="center"/>
            </w:pPr>
            <w:r>
              <w:t>324°48'30"</w:t>
            </w:r>
          </w:p>
        </w:tc>
        <w:tc>
          <w:tcPr>
            <w:tcW w:w="0" w:type="auto"/>
            <w:vAlign w:val="center"/>
          </w:tcPr>
          <w:p w:rsidR="00F6129C" w:rsidRDefault="00F6129C" w:rsidP="00AF52D1">
            <w:pPr>
              <w:jc w:val="center"/>
            </w:pPr>
            <w:r>
              <w:t>146,27</w:t>
            </w:r>
          </w:p>
        </w:tc>
        <w:tc>
          <w:tcPr>
            <w:tcW w:w="0" w:type="auto"/>
            <w:vAlign w:val="center"/>
          </w:tcPr>
          <w:p w:rsidR="00F6129C" w:rsidRDefault="00F6129C" w:rsidP="00AF52D1">
            <w:pPr>
              <w:jc w:val="center"/>
            </w:pPr>
            <w:r>
              <w:t>442022,17</w:t>
            </w:r>
          </w:p>
        </w:tc>
        <w:tc>
          <w:tcPr>
            <w:tcW w:w="0" w:type="auto"/>
            <w:vAlign w:val="center"/>
          </w:tcPr>
          <w:p w:rsidR="00F6129C" w:rsidRDefault="00F6129C" w:rsidP="00AF52D1">
            <w:pPr>
              <w:jc w:val="center"/>
            </w:pPr>
            <w:r>
              <w:t>2215291,49</w:t>
            </w:r>
          </w:p>
        </w:tc>
      </w:tr>
      <w:tr w:rsidR="00F6129C" w:rsidTr="00AF52D1">
        <w:trPr>
          <w:trHeight w:val="20"/>
        </w:trPr>
        <w:tc>
          <w:tcPr>
            <w:tcW w:w="0" w:type="auto"/>
            <w:vAlign w:val="center"/>
          </w:tcPr>
          <w:p w:rsidR="00F6129C" w:rsidRDefault="00F6129C" w:rsidP="00AF52D1">
            <w:pPr>
              <w:jc w:val="center"/>
            </w:pPr>
            <w:r>
              <w:t>202</w:t>
            </w:r>
          </w:p>
        </w:tc>
        <w:tc>
          <w:tcPr>
            <w:tcW w:w="0" w:type="auto"/>
            <w:vAlign w:val="center"/>
          </w:tcPr>
          <w:p w:rsidR="00F6129C" w:rsidRDefault="00F6129C" w:rsidP="00AF52D1">
            <w:pPr>
              <w:jc w:val="center"/>
            </w:pPr>
            <w:r>
              <w:t>49°27'25"</w:t>
            </w:r>
          </w:p>
        </w:tc>
        <w:tc>
          <w:tcPr>
            <w:tcW w:w="0" w:type="auto"/>
            <w:vAlign w:val="center"/>
          </w:tcPr>
          <w:p w:rsidR="00F6129C" w:rsidRDefault="00F6129C" w:rsidP="00AF52D1">
            <w:pPr>
              <w:jc w:val="center"/>
            </w:pPr>
            <w:r>
              <w:t>18,11</w:t>
            </w:r>
          </w:p>
        </w:tc>
        <w:tc>
          <w:tcPr>
            <w:tcW w:w="0" w:type="auto"/>
            <w:vAlign w:val="center"/>
          </w:tcPr>
          <w:p w:rsidR="00F6129C" w:rsidRDefault="00F6129C" w:rsidP="00AF52D1">
            <w:pPr>
              <w:jc w:val="center"/>
            </w:pPr>
            <w:r>
              <w:t>441937,87</w:t>
            </w:r>
          </w:p>
        </w:tc>
        <w:tc>
          <w:tcPr>
            <w:tcW w:w="0" w:type="auto"/>
            <w:vAlign w:val="center"/>
          </w:tcPr>
          <w:p w:rsidR="00F6129C" w:rsidRDefault="00F6129C" w:rsidP="00AF52D1">
            <w:pPr>
              <w:jc w:val="center"/>
            </w:pPr>
            <w:r>
              <w:t>2215411,03</w:t>
            </w:r>
          </w:p>
        </w:tc>
      </w:tr>
      <w:tr w:rsidR="00F6129C" w:rsidTr="00AF52D1">
        <w:trPr>
          <w:trHeight w:val="20"/>
        </w:trPr>
        <w:tc>
          <w:tcPr>
            <w:tcW w:w="0" w:type="auto"/>
            <w:vAlign w:val="center"/>
          </w:tcPr>
          <w:p w:rsidR="00F6129C" w:rsidRDefault="00F6129C" w:rsidP="00AF52D1">
            <w:pPr>
              <w:jc w:val="center"/>
            </w:pPr>
            <w:r>
              <w:t>203</w:t>
            </w:r>
          </w:p>
        </w:tc>
        <w:tc>
          <w:tcPr>
            <w:tcW w:w="0" w:type="auto"/>
            <w:vAlign w:val="center"/>
          </w:tcPr>
          <w:p w:rsidR="00F6129C" w:rsidRDefault="00F6129C" w:rsidP="00AF52D1">
            <w:pPr>
              <w:jc w:val="center"/>
            </w:pPr>
            <w:r>
              <w:t>143°24'46"</w:t>
            </w:r>
          </w:p>
        </w:tc>
        <w:tc>
          <w:tcPr>
            <w:tcW w:w="0" w:type="auto"/>
            <w:vAlign w:val="center"/>
          </w:tcPr>
          <w:p w:rsidR="00F6129C" w:rsidRDefault="00F6129C" w:rsidP="00AF52D1">
            <w:pPr>
              <w:jc w:val="center"/>
            </w:pPr>
            <w:r>
              <w:t>5,27</w:t>
            </w:r>
          </w:p>
        </w:tc>
        <w:tc>
          <w:tcPr>
            <w:tcW w:w="0" w:type="auto"/>
            <w:vAlign w:val="center"/>
          </w:tcPr>
          <w:p w:rsidR="00F6129C" w:rsidRDefault="00F6129C" w:rsidP="00AF52D1">
            <w:pPr>
              <w:jc w:val="center"/>
            </w:pPr>
            <w:r>
              <w:t>441951,63</w:t>
            </w:r>
          </w:p>
        </w:tc>
        <w:tc>
          <w:tcPr>
            <w:tcW w:w="0" w:type="auto"/>
            <w:vAlign w:val="center"/>
          </w:tcPr>
          <w:p w:rsidR="00F6129C" w:rsidRDefault="00F6129C" w:rsidP="00AF52D1">
            <w:pPr>
              <w:jc w:val="center"/>
            </w:pPr>
            <w:r>
              <w:t>2215422,80</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242</w:t>
            </w:r>
          </w:p>
        </w:tc>
        <w:tc>
          <w:tcPr>
            <w:tcW w:w="0" w:type="auto"/>
            <w:vAlign w:val="center"/>
          </w:tcPr>
          <w:p w:rsidR="00F6129C" w:rsidRDefault="00F6129C" w:rsidP="00AF52D1">
            <w:pPr>
              <w:jc w:val="center"/>
            </w:pPr>
            <w:r>
              <w:t>193°49'48"</w:t>
            </w:r>
          </w:p>
        </w:tc>
        <w:tc>
          <w:tcPr>
            <w:tcW w:w="0" w:type="auto"/>
            <w:vAlign w:val="center"/>
          </w:tcPr>
          <w:p w:rsidR="00F6129C" w:rsidRDefault="00F6129C" w:rsidP="00AF52D1">
            <w:pPr>
              <w:jc w:val="center"/>
            </w:pPr>
            <w:r>
              <w:t>47,19</w:t>
            </w:r>
          </w:p>
        </w:tc>
        <w:tc>
          <w:tcPr>
            <w:tcW w:w="0" w:type="auto"/>
            <w:vAlign w:val="center"/>
          </w:tcPr>
          <w:p w:rsidR="00F6129C" w:rsidRDefault="00F6129C" w:rsidP="00AF52D1">
            <w:pPr>
              <w:jc w:val="center"/>
            </w:pPr>
            <w:r>
              <w:t>442079,87</w:t>
            </w:r>
          </w:p>
        </w:tc>
        <w:tc>
          <w:tcPr>
            <w:tcW w:w="0" w:type="auto"/>
            <w:vAlign w:val="center"/>
          </w:tcPr>
          <w:p w:rsidR="00F6129C" w:rsidRDefault="00F6129C" w:rsidP="00AF52D1">
            <w:pPr>
              <w:jc w:val="center"/>
            </w:pPr>
            <w:r>
              <w:t>2215651,48</w:t>
            </w:r>
          </w:p>
        </w:tc>
      </w:tr>
      <w:tr w:rsidR="00F6129C" w:rsidTr="00AF52D1">
        <w:trPr>
          <w:trHeight w:val="20"/>
        </w:trPr>
        <w:tc>
          <w:tcPr>
            <w:tcW w:w="0" w:type="auto"/>
            <w:vAlign w:val="center"/>
          </w:tcPr>
          <w:p w:rsidR="00F6129C" w:rsidRDefault="00F6129C" w:rsidP="00AF52D1">
            <w:pPr>
              <w:jc w:val="center"/>
            </w:pPr>
            <w:r>
              <w:t>243</w:t>
            </w:r>
          </w:p>
        </w:tc>
        <w:tc>
          <w:tcPr>
            <w:tcW w:w="0" w:type="auto"/>
            <w:vAlign w:val="center"/>
          </w:tcPr>
          <w:p w:rsidR="00F6129C" w:rsidRDefault="00F6129C" w:rsidP="00AF52D1">
            <w:pPr>
              <w:jc w:val="center"/>
            </w:pPr>
            <w:r>
              <w:t>194°33'13"</w:t>
            </w:r>
          </w:p>
        </w:tc>
        <w:tc>
          <w:tcPr>
            <w:tcW w:w="0" w:type="auto"/>
            <w:vAlign w:val="center"/>
          </w:tcPr>
          <w:p w:rsidR="00F6129C" w:rsidRDefault="00F6129C" w:rsidP="00AF52D1">
            <w:pPr>
              <w:jc w:val="center"/>
            </w:pPr>
            <w:r>
              <w:t>7,52</w:t>
            </w:r>
          </w:p>
        </w:tc>
        <w:tc>
          <w:tcPr>
            <w:tcW w:w="0" w:type="auto"/>
            <w:vAlign w:val="center"/>
          </w:tcPr>
          <w:p w:rsidR="00F6129C" w:rsidRDefault="00F6129C" w:rsidP="00AF52D1">
            <w:pPr>
              <w:jc w:val="center"/>
            </w:pPr>
            <w:r>
              <w:t>442068,59</w:t>
            </w:r>
          </w:p>
        </w:tc>
        <w:tc>
          <w:tcPr>
            <w:tcW w:w="0" w:type="auto"/>
            <w:vAlign w:val="center"/>
          </w:tcPr>
          <w:p w:rsidR="00F6129C" w:rsidRDefault="00F6129C" w:rsidP="00AF52D1">
            <w:pPr>
              <w:jc w:val="center"/>
            </w:pPr>
            <w:r>
              <w:t>2215605,66</w:t>
            </w:r>
          </w:p>
        </w:tc>
      </w:tr>
      <w:tr w:rsidR="00F6129C" w:rsidTr="00AF52D1">
        <w:trPr>
          <w:trHeight w:val="20"/>
        </w:trPr>
        <w:tc>
          <w:tcPr>
            <w:tcW w:w="0" w:type="auto"/>
            <w:vAlign w:val="center"/>
          </w:tcPr>
          <w:p w:rsidR="00F6129C" w:rsidRDefault="00F6129C" w:rsidP="00AF52D1">
            <w:pPr>
              <w:jc w:val="center"/>
            </w:pPr>
            <w:r>
              <w:t>244</w:t>
            </w:r>
          </w:p>
        </w:tc>
        <w:tc>
          <w:tcPr>
            <w:tcW w:w="0" w:type="auto"/>
            <w:vAlign w:val="center"/>
          </w:tcPr>
          <w:p w:rsidR="00F6129C" w:rsidRDefault="00F6129C" w:rsidP="00AF52D1">
            <w:pPr>
              <w:jc w:val="center"/>
            </w:pPr>
            <w:r>
              <w:t>195°52'58"</w:t>
            </w:r>
          </w:p>
        </w:tc>
        <w:tc>
          <w:tcPr>
            <w:tcW w:w="0" w:type="auto"/>
            <w:vAlign w:val="center"/>
          </w:tcPr>
          <w:p w:rsidR="00F6129C" w:rsidRDefault="00F6129C" w:rsidP="00AF52D1">
            <w:pPr>
              <w:jc w:val="center"/>
            </w:pPr>
            <w:r>
              <w:t>7,53</w:t>
            </w:r>
          </w:p>
        </w:tc>
        <w:tc>
          <w:tcPr>
            <w:tcW w:w="0" w:type="auto"/>
            <w:vAlign w:val="center"/>
          </w:tcPr>
          <w:p w:rsidR="00F6129C" w:rsidRDefault="00F6129C" w:rsidP="00AF52D1">
            <w:pPr>
              <w:jc w:val="center"/>
            </w:pPr>
            <w:r>
              <w:t>442066,70</w:t>
            </w:r>
          </w:p>
        </w:tc>
        <w:tc>
          <w:tcPr>
            <w:tcW w:w="0" w:type="auto"/>
            <w:vAlign w:val="center"/>
          </w:tcPr>
          <w:p w:rsidR="00F6129C" w:rsidRDefault="00F6129C" w:rsidP="00AF52D1">
            <w:pPr>
              <w:jc w:val="center"/>
            </w:pPr>
            <w:r>
              <w:t>2215598,38</w:t>
            </w:r>
          </w:p>
        </w:tc>
      </w:tr>
      <w:tr w:rsidR="00F6129C" w:rsidTr="00AF52D1">
        <w:trPr>
          <w:trHeight w:val="20"/>
        </w:trPr>
        <w:tc>
          <w:tcPr>
            <w:tcW w:w="0" w:type="auto"/>
            <w:vAlign w:val="center"/>
          </w:tcPr>
          <w:p w:rsidR="00F6129C" w:rsidRDefault="00F6129C" w:rsidP="00AF52D1">
            <w:pPr>
              <w:jc w:val="center"/>
            </w:pPr>
            <w:r>
              <w:t>245</w:t>
            </w:r>
          </w:p>
        </w:tc>
        <w:tc>
          <w:tcPr>
            <w:tcW w:w="0" w:type="auto"/>
            <w:vAlign w:val="center"/>
          </w:tcPr>
          <w:p w:rsidR="00F6129C" w:rsidRDefault="00F6129C" w:rsidP="00AF52D1">
            <w:pPr>
              <w:jc w:val="center"/>
            </w:pPr>
            <w:r>
              <w:t>197°19'36"</w:t>
            </w:r>
          </w:p>
        </w:tc>
        <w:tc>
          <w:tcPr>
            <w:tcW w:w="0" w:type="auto"/>
            <w:vAlign w:val="center"/>
          </w:tcPr>
          <w:p w:rsidR="00F6129C" w:rsidRDefault="00F6129C" w:rsidP="00AF52D1">
            <w:pPr>
              <w:jc w:val="center"/>
            </w:pPr>
            <w:r>
              <w:t>7,52</w:t>
            </w:r>
          </w:p>
        </w:tc>
        <w:tc>
          <w:tcPr>
            <w:tcW w:w="0" w:type="auto"/>
            <w:vAlign w:val="center"/>
          </w:tcPr>
          <w:p w:rsidR="00F6129C" w:rsidRDefault="00F6129C" w:rsidP="00AF52D1">
            <w:pPr>
              <w:jc w:val="center"/>
            </w:pPr>
            <w:r>
              <w:t>442064,64</w:t>
            </w:r>
          </w:p>
        </w:tc>
        <w:tc>
          <w:tcPr>
            <w:tcW w:w="0" w:type="auto"/>
            <w:vAlign w:val="center"/>
          </w:tcPr>
          <w:p w:rsidR="00F6129C" w:rsidRDefault="00F6129C" w:rsidP="00AF52D1">
            <w:pPr>
              <w:jc w:val="center"/>
            </w:pPr>
            <w:r>
              <w:t>2215591,14</w:t>
            </w:r>
          </w:p>
        </w:tc>
      </w:tr>
      <w:tr w:rsidR="00F6129C" w:rsidTr="00AF52D1">
        <w:trPr>
          <w:trHeight w:val="20"/>
        </w:trPr>
        <w:tc>
          <w:tcPr>
            <w:tcW w:w="0" w:type="auto"/>
            <w:vAlign w:val="center"/>
          </w:tcPr>
          <w:p w:rsidR="00F6129C" w:rsidRDefault="00F6129C" w:rsidP="00AF52D1">
            <w:pPr>
              <w:jc w:val="center"/>
            </w:pPr>
            <w:r>
              <w:t>246</w:t>
            </w:r>
          </w:p>
        </w:tc>
        <w:tc>
          <w:tcPr>
            <w:tcW w:w="0" w:type="auto"/>
            <w:vAlign w:val="center"/>
          </w:tcPr>
          <w:p w:rsidR="00F6129C" w:rsidRDefault="00F6129C" w:rsidP="00AF52D1">
            <w:pPr>
              <w:jc w:val="center"/>
            </w:pPr>
            <w:r>
              <w:t>197°58'1"</w:t>
            </w:r>
          </w:p>
        </w:tc>
        <w:tc>
          <w:tcPr>
            <w:tcW w:w="0" w:type="auto"/>
            <w:vAlign w:val="center"/>
          </w:tcPr>
          <w:p w:rsidR="00F6129C" w:rsidRDefault="00F6129C" w:rsidP="00AF52D1">
            <w:pPr>
              <w:jc w:val="center"/>
            </w:pPr>
            <w:r>
              <w:t>20,91</w:t>
            </w:r>
          </w:p>
        </w:tc>
        <w:tc>
          <w:tcPr>
            <w:tcW w:w="0" w:type="auto"/>
            <w:vAlign w:val="center"/>
          </w:tcPr>
          <w:p w:rsidR="00F6129C" w:rsidRDefault="00F6129C" w:rsidP="00AF52D1">
            <w:pPr>
              <w:jc w:val="center"/>
            </w:pPr>
            <w:r>
              <w:t>442062,40</w:t>
            </w:r>
          </w:p>
        </w:tc>
        <w:tc>
          <w:tcPr>
            <w:tcW w:w="0" w:type="auto"/>
            <w:vAlign w:val="center"/>
          </w:tcPr>
          <w:p w:rsidR="00F6129C" w:rsidRDefault="00F6129C" w:rsidP="00AF52D1">
            <w:pPr>
              <w:jc w:val="center"/>
            </w:pPr>
            <w:r>
              <w:t>2215583,96</w:t>
            </w:r>
          </w:p>
        </w:tc>
      </w:tr>
      <w:tr w:rsidR="00F6129C" w:rsidTr="00AF52D1">
        <w:trPr>
          <w:trHeight w:val="20"/>
        </w:trPr>
        <w:tc>
          <w:tcPr>
            <w:tcW w:w="0" w:type="auto"/>
            <w:vAlign w:val="center"/>
          </w:tcPr>
          <w:p w:rsidR="00F6129C" w:rsidRDefault="00F6129C" w:rsidP="00AF52D1">
            <w:pPr>
              <w:jc w:val="center"/>
            </w:pPr>
            <w:r>
              <w:t>247</w:t>
            </w:r>
          </w:p>
        </w:tc>
        <w:tc>
          <w:tcPr>
            <w:tcW w:w="0" w:type="auto"/>
            <w:vAlign w:val="center"/>
          </w:tcPr>
          <w:p w:rsidR="00F6129C" w:rsidRDefault="00F6129C" w:rsidP="00AF52D1">
            <w:pPr>
              <w:jc w:val="center"/>
            </w:pPr>
            <w:r>
              <w:t>227°58'49"</w:t>
            </w:r>
          </w:p>
        </w:tc>
        <w:tc>
          <w:tcPr>
            <w:tcW w:w="0" w:type="auto"/>
            <w:vAlign w:val="center"/>
          </w:tcPr>
          <w:p w:rsidR="00F6129C" w:rsidRDefault="00F6129C" w:rsidP="00AF52D1">
            <w:pPr>
              <w:jc w:val="center"/>
            </w:pPr>
            <w:r>
              <w:t>131,24</w:t>
            </w:r>
          </w:p>
        </w:tc>
        <w:tc>
          <w:tcPr>
            <w:tcW w:w="0" w:type="auto"/>
            <w:vAlign w:val="center"/>
          </w:tcPr>
          <w:p w:rsidR="00F6129C" w:rsidRDefault="00F6129C" w:rsidP="00AF52D1">
            <w:pPr>
              <w:jc w:val="center"/>
            </w:pPr>
            <w:r>
              <w:t>442055,95</w:t>
            </w:r>
          </w:p>
        </w:tc>
        <w:tc>
          <w:tcPr>
            <w:tcW w:w="0" w:type="auto"/>
            <w:vAlign w:val="center"/>
          </w:tcPr>
          <w:p w:rsidR="00F6129C" w:rsidRDefault="00F6129C" w:rsidP="00AF52D1">
            <w:pPr>
              <w:jc w:val="center"/>
            </w:pPr>
            <w:r>
              <w:t>2215564,07</w:t>
            </w:r>
          </w:p>
        </w:tc>
      </w:tr>
      <w:tr w:rsidR="00F6129C" w:rsidTr="00AF52D1">
        <w:trPr>
          <w:trHeight w:val="20"/>
        </w:trPr>
        <w:tc>
          <w:tcPr>
            <w:tcW w:w="0" w:type="auto"/>
            <w:vAlign w:val="center"/>
          </w:tcPr>
          <w:p w:rsidR="00F6129C" w:rsidRDefault="00F6129C" w:rsidP="00AF52D1">
            <w:pPr>
              <w:jc w:val="center"/>
            </w:pPr>
            <w:r>
              <w:t>248</w:t>
            </w:r>
          </w:p>
        </w:tc>
        <w:tc>
          <w:tcPr>
            <w:tcW w:w="0" w:type="auto"/>
            <w:vAlign w:val="center"/>
          </w:tcPr>
          <w:p w:rsidR="00F6129C" w:rsidRDefault="00F6129C" w:rsidP="00AF52D1">
            <w:pPr>
              <w:jc w:val="center"/>
            </w:pPr>
            <w:r>
              <w:t>228°52'21"</w:t>
            </w:r>
          </w:p>
        </w:tc>
        <w:tc>
          <w:tcPr>
            <w:tcW w:w="0" w:type="auto"/>
            <w:vAlign w:val="center"/>
          </w:tcPr>
          <w:p w:rsidR="00F6129C" w:rsidRDefault="00F6129C" w:rsidP="00AF52D1">
            <w:pPr>
              <w:jc w:val="center"/>
            </w:pPr>
            <w:r>
              <w:t>10,16</w:t>
            </w:r>
          </w:p>
        </w:tc>
        <w:tc>
          <w:tcPr>
            <w:tcW w:w="0" w:type="auto"/>
            <w:vAlign w:val="center"/>
          </w:tcPr>
          <w:p w:rsidR="00F6129C" w:rsidRDefault="00F6129C" w:rsidP="00AF52D1">
            <w:pPr>
              <w:jc w:val="center"/>
            </w:pPr>
            <w:r>
              <w:t>441958,45</w:t>
            </w:r>
          </w:p>
        </w:tc>
        <w:tc>
          <w:tcPr>
            <w:tcW w:w="0" w:type="auto"/>
            <w:vAlign w:val="center"/>
          </w:tcPr>
          <w:p w:rsidR="00F6129C" w:rsidRDefault="00F6129C" w:rsidP="00AF52D1">
            <w:pPr>
              <w:jc w:val="center"/>
            </w:pPr>
            <w:r>
              <w:t>2215476,22</w:t>
            </w:r>
          </w:p>
        </w:tc>
      </w:tr>
      <w:tr w:rsidR="00F6129C" w:rsidTr="00AF52D1">
        <w:trPr>
          <w:trHeight w:val="20"/>
        </w:trPr>
        <w:tc>
          <w:tcPr>
            <w:tcW w:w="0" w:type="auto"/>
            <w:vAlign w:val="center"/>
          </w:tcPr>
          <w:p w:rsidR="00F6129C" w:rsidRDefault="00F6129C" w:rsidP="00AF52D1">
            <w:pPr>
              <w:jc w:val="center"/>
            </w:pPr>
            <w:r>
              <w:t>249</w:t>
            </w:r>
          </w:p>
        </w:tc>
        <w:tc>
          <w:tcPr>
            <w:tcW w:w="0" w:type="auto"/>
            <w:vAlign w:val="center"/>
          </w:tcPr>
          <w:p w:rsidR="00F6129C" w:rsidRDefault="00F6129C" w:rsidP="00AF52D1">
            <w:pPr>
              <w:jc w:val="center"/>
            </w:pPr>
            <w:r>
              <w:t>230°47'9"</w:t>
            </w:r>
          </w:p>
        </w:tc>
        <w:tc>
          <w:tcPr>
            <w:tcW w:w="0" w:type="auto"/>
            <w:vAlign w:val="center"/>
          </w:tcPr>
          <w:p w:rsidR="00F6129C" w:rsidRDefault="00F6129C" w:rsidP="00AF52D1">
            <w:pPr>
              <w:jc w:val="center"/>
            </w:pPr>
            <w:r>
              <w:t>10,17</w:t>
            </w:r>
          </w:p>
        </w:tc>
        <w:tc>
          <w:tcPr>
            <w:tcW w:w="0" w:type="auto"/>
            <w:vAlign w:val="center"/>
          </w:tcPr>
          <w:p w:rsidR="00F6129C" w:rsidRDefault="00F6129C" w:rsidP="00AF52D1">
            <w:pPr>
              <w:jc w:val="center"/>
            </w:pPr>
            <w:r>
              <w:t>441950,80</w:t>
            </w:r>
          </w:p>
        </w:tc>
        <w:tc>
          <w:tcPr>
            <w:tcW w:w="0" w:type="auto"/>
            <w:vAlign w:val="center"/>
          </w:tcPr>
          <w:p w:rsidR="00F6129C" w:rsidRDefault="00F6129C" w:rsidP="00AF52D1">
            <w:pPr>
              <w:jc w:val="center"/>
            </w:pPr>
            <w:r>
              <w:t>2215469,54</w:t>
            </w:r>
          </w:p>
        </w:tc>
      </w:tr>
      <w:tr w:rsidR="00F6129C" w:rsidTr="00AF52D1">
        <w:trPr>
          <w:trHeight w:val="20"/>
        </w:trPr>
        <w:tc>
          <w:tcPr>
            <w:tcW w:w="0" w:type="auto"/>
            <w:vAlign w:val="center"/>
          </w:tcPr>
          <w:p w:rsidR="00F6129C" w:rsidRDefault="00F6129C" w:rsidP="00AF52D1">
            <w:pPr>
              <w:jc w:val="center"/>
            </w:pPr>
            <w:r>
              <w:t>250</w:t>
            </w:r>
          </w:p>
        </w:tc>
        <w:tc>
          <w:tcPr>
            <w:tcW w:w="0" w:type="auto"/>
            <w:vAlign w:val="center"/>
          </w:tcPr>
          <w:p w:rsidR="00F6129C" w:rsidRDefault="00F6129C" w:rsidP="00AF52D1">
            <w:pPr>
              <w:jc w:val="center"/>
            </w:pPr>
            <w:r>
              <w:t>232°36'38"</w:t>
            </w:r>
          </w:p>
        </w:tc>
        <w:tc>
          <w:tcPr>
            <w:tcW w:w="0" w:type="auto"/>
            <w:vAlign w:val="center"/>
          </w:tcPr>
          <w:p w:rsidR="00F6129C" w:rsidRDefault="00F6129C" w:rsidP="00AF52D1">
            <w:pPr>
              <w:jc w:val="center"/>
            </w:pPr>
            <w:r>
              <w:t>10,14</w:t>
            </w:r>
          </w:p>
        </w:tc>
        <w:tc>
          <w:tcPr>
            <w:tcW w:w="0" w:type="auto"/>
            <w:vAlign w:val="center"/>
          </w:tcPr>
          <w:p w:rsidR="00F6129C" w:rsidRDefault="00F6129C" w:rsidP="00AF52D1">
            <w:pPr>
              <w:jc w:val="center"/>
            </w:pPr>
            <w:r>
              <w:t>441942,92</w:t>
            </w:r>
          </w:p>
        </w:tc>
        <w:tc>
          <w:tcPr>
            <w:tcW w:w="0" w:type="auto"/>
            <w:vAlign w:val="center"/>
          </w:tcPr>
          <w:p w:rsidR="00F6129C" w:rsidRDefault="00F6129C" w:rsidP="00AF52D1">
            <w:pPr>
              <w:jc w:val="center"/>
            </w:pPr>
            <w:r>
              <w:t>2215463,11</w:t>
            </w:r>
          </w:p>
        </w:tc>
      </w:tr>
      <w:tr w:rsidR="00F6129C" w:rsidTr="00AF52D1">
        <w:trPr>
          <w:trHeight w:val="20"/>
        </w:trPr>
        <w:tc>
          <w:tcPr>
            <w:tcW w:w="0" w:type="auto"/>
            <w:vAlign w:val="center"/>
          </w:tcPr>
          <w:p w:rsidR="00F6129C" w:rsidRDefault="00F6129C" w:rsidP="00AF52D1">
            <w:pPr>
              <w:jc w:val="center"/>
            </w:pPr>
            <w:r>
              <w:t>251</w:t>
            </w:r>
          </w:p>
        </w:tc>
        <w:tc>
          <w:tcPr>
            <w:tcW w:w="0" w:type="auto"/>
            <w:vAlign w:val="center"/>
          </w:tcPr>
          <w:p w:rsidR="00F6129C" w:rsidRDefault="00F6129C" w:rsidP="00AF52D1">
            <w:pPr>
              <w:jc w:val="center"/>
            </w:pPr>
            <w:r>
              <w:t>144°48'7"</w:t>
            </w:r>
          </w:p>
        </w:tc>
        <w:tc>
          <w:tcPr>
            <w:tcW w:w="0" w:type="auto"/>
            <w:vAlign w:val="center"/>
          </w:tcPr>
          <w:p w:rsidR="00F6129C" w:rsidRDefault="00F6129C" w:rsidP="00AF52D1">
            <w:pPr>
              <w:jc w:val="center"/>
            </w:pPr>
            <w:r>
              <w:t>30,99</w:t>
            </w:r>
          </w:p>
        </w:tc>
        <w:tc>
          <w:tcPr>
            <w:tcW w:w="0" w:type="auto"/>
            <w:vAlign w:val="center"/>
          </w:tcPr>
          <w:p w:rsidR="00F6129C" w:rsidRDefault="00F6129C" w:rsidP="00AF52D1">
            <w:pPr>
              <w:jc w:val="center"/>
            </w:pPr>
            <w:r>
              <w:t>441934,86</w:t>
            </w:r>
          </w:p>
        </w:tc>
        <w:tc>
          <w:tcPr>
            <w:tcW w:w="0" w:type="auto"/>
            <w:vAlign w:val="center"/>
          </w:tcPr>
          <w:p w:rsidR="00F6129C" w:rsidRDefault="00F6129C" w:rsidP="00AF52D1">
            <w:pPr>
              <w:jc w:val="center"/>
            </w:pPr>
            <w:r>
              <w:t>2215456,95</w:t>
            </w:r>
          </w:p>
        </w:tc>
      </w:tr>
      <w:tr w:rsidR="00F6129C" w:rsidTr="00AF52D1">
        <w:trPr>
          <w:trHeight w:val="20"/>
        </w:trPr>
        <w:tc>
          <w:tcPr>
            <w:tcW w:w="0" w:type="auto"/>
            <w:vAlign w:val="center"/>
          </w:tcPr>
          <w:p w:rsidR="00F6129C" w:rsidRDefault="00F6129C" w:rsidP="00AF52D1">
            <w:pPr>
              <w:jc w:val="center"/>
            </w:pPr>
            <w:r>
              <w:t>208</w:t>
            </w:r>
          </w:p>
        </w:tc>
        <w:tc>
          <w:tcPr>
            <w:tcW w:w="0" w:type="auto"/>
            <w:vAlign w:val="center"/>
          </w:tcPr>
          <w:p w:rsidR="00F6129C" w:rsidRDefault="00F6129C" w:rsidP="00AF52D1">
            <w:pPr>
              <w:jc w:val="center"/>
            </w:pPr>
            <w:r>
              <w:t>229°28'24"</w:t>
            </w:r>
          </w:p>
        </w:tc>
        <w:tc>
          <w:tcPr>
            <w:tcW w:w="0" w:type="auto"/>
            <w:vAlign w:val="center"/>
          </w:tcPr>
          <w:p w:rsidR="00F6129C" w:rsidRDefault="00F6129C" w:rsidP="00AF52D1">
            <w:pPr>
              <w:jc w:val="center"/>
            </w:pPr>
            <w:r>
              <w:t>24,12</w:t>
            </w:r>
          </w:p>
        </w:tc>
        <w:tc>
          <w:tcPr>
            <w:tcW w:w="0" w:type="auto"/>
            <w:vAlign w:val="center"/>
          </w:tcPr>
          <w:p w:rsidR="00F6129C" w:rsidRDefault="00F6129C" w:rsidP="00AF52D1">
            <w:pPr>
              <w:jc w:val="center"/>
            </w:pPr>
            <w:r>
              <w:t>441952,72</w:t>
            </w:r>
          </w:p>
        </w:tc>
        <w:tc>
          <w:tcPr>
            <w:tcW w:w="0" w:type="auto"/>
            <w:vAlign w:val="center"/>
          </w:tcPr>
          <w:p w:rsidR="00F6129C" w:rsidRDefault="00F6129C" w:rsidP="00AF52D1">
            <w:pPr>
              <w:jc w:val="center"/>
            </w:pPr>
            <w:r>
              <w:t>2215431,63</w:t>
            </w:r>
          </w:p>
        </w:tc>
      </w:tr>
      <w:tr w:rsidR="00F6129C" w:rsidTr="00AF52D1">
        <w:trPr>
          <w:trHeight w:val="20"/>
        </w:trPr>
        <w:tc>
          <w:tcPr>
            <w:tcW w:w="0" w:type="auto"/>
            <w:vAlign w:val="center"/>
          </w:tcPr>
          <w:p w:rsidR="00F6129C" w:rsidRDefault="00F6129C" w:rsidP="00AF52D1">
            <w:pPr>
              <w:jc w:val="center"/>
            </w:pPr>
            <w:r>
              <w:t>209</w:t>
            </w:r>
          </w:p>
        </w:tc>
        <w:tc>
          <w:tcPr>
            <w:tcW w:w="0" w:type="auto"/>
            <w:vAlign w:val="center"/>
          </w:tcPr>
          <w:p w:rsidR="00F6129C" w:rsidRDefault="00F6129C" w:rsidP="00AF52D1">
            <w:pPr>
              <w:jc w:val="center"/>
            </w:pPr>
            <w:r>
              <w:t>324°48'30"</w:t>
            </w:r>
          </w:p>
        </w:tc>
        <w:tc>
          <w:tcPr>
            <w:tcW w:w="0" w:type="auto"/>
            <w:vAlign w:val="center"/>
          </w:tcPr>
          <w:p w:rsidR="00F6129C" w:rsidRDefault="00F6129C" w:rsidP="00AF52D1">
            <w:pPr>
              <w:jc w:val="center"/>
            </w:pPr>
            <w:r>
              <w:t>57,16</w:t>
            </w:r>
          </w:p>
        </w:tc>
        <w:tc>
          <w:tcPr>
            <w:tcW w:w="0" w:type="auto"/>
            <w:vAlign w:val="center"/>
          </w:tcPr>
          <w:p w:rsidR="00F6129C" w:rsidRDefault="00F6129C" w:rsidP="00AF52D1">
            <w:pPr>
              <w:jc w:val="center"/>
            </w:pPr>
            <w:r>
              <w:t>441934,39</w:t>
            </w:r>
          </w:p>
        </w:tc>
        <w:tc>
          <w:tcPr>
            <w:tcW w:w="0" w:type="auto"/>
            <w:vAlign w:val="center"/>
          </w:tcPr>
          <w:p w:rsidR="00F6129C" w:rsidRDefault="00F6129C" w:rsidP="00AF52D1">
            <w:pPr>
              <w:jc w:val="center"/>
            </w:pPr>
            <w:r>
              <w:t>2215415,96</w:t>
            </w:r>
          </w:p>
        </w:tc>
      </w:tr>
      <w:tr w:rsidR="00F6129C" w:rsidTr="00AF52D1">
        <w:trPr>
          <w:trHeight w:val="20"/>
        </w:trPr>
        <w:tc>
          <w:tcPr>
            <w:tcW w:w="0" w:type="auto"/>
            <w:vAlign w:val="center"/>
          </w:tcPr>
          <w:p w:rsidR="00F6129C" w:rsidRDefault="00F6129C" w:rsidP="00AF52D1">
            <w:pPr>
              <w:jc w:val="center"/>
            </w:pPr>
            <w:r>
              <w:t>252</w:t>
            </w:r>
          </w:p>
        </w:tc>
        <w:tc>
          <w:tcPr>
            <w:tcW w:w="0" w:type="auto"/>
            <w:vAlign w:val="center"/>
          </w:tcPr>
          <w:p w:rsidR="00F6129C" w:rsidRDefault="00F6129C" w:rsidP="00AF52D1">
            <w:pPr>
              <w:jc w:val="center"/>
            </w:pPr>
            <w:r>
              <w:t>54°48'6"</w:t>
            </w:r>
          </w:p>
        </w:tc>
        <w:tc>
          <w:tcPr>
            <w:tcW w:w="0" w:type="auto"/>
            <w:vAlign w:val="center"/>
          </w:tcPr>
          <w:p w:rsidR="00F6129C" w:rsidRDefault="00F6129C" w:rsidP="00AF52D1">
            <w:pPr>
              <w:jc w:val="center"/>
            </w:pPr>
            <w:r>
              <w:t>17,28</w:t>
            </w:r>
          </w:p>
        </w:tc>
        <w:tc>
          <w:tcPr>
            <w:tcW w:w="0" w:type="auto"/>
            <w:vAlign w:val="center"/>
          </w:tcPr>
          <w:p w:rsidR="00F6129C" w:rsidRDefault="00F6129C" w:rsidP="00AF52D1">
            <w:pPr>
              <w:jc w:val="center"/>
            </w:pPr>
            <w:r>
              <w:t>441901,45</w:t>
            </w:r>
          </w:p>
        </w:tc>
        <w:tc>
          <w:tcPr>
            <w:tcW w:w="0" w:type="auto"/>
            <w:vAlign w:val="center"/>
          </w:tcPr>
          <w:p w:rsidR="00F6129C" w:rsidRDefault="00F6129C" w:rsidP="00AF52D1">
            <w:pPr>
              <w:jc w:val="center"/>
            </w:pPr>
            <w:r>
              <w:t>2215462,67</w:t>
            </w:r>
          </w:p>
        </w:tc>
      </w:tr>
      <w:tr w:rsidR="00F6129C" w:rsidTr="00AF52D1">
        <w:trPr>
          <w:trHeight w:val="20"/>
        </w:trPr>
        <w:tc>
          <w:tcPr>
            <w:tcW w:w="0" w:type="auto"/>
            <w:vAlign w:val="center"/>
          </w:tcPr>
          <w:p w:rsidR="00F6129C" w:rsidRDefault="00F6129C" w:rsidP="00AF52D1">
            <w:pPr>
              <w:jc w:val="center"/>
            </w:pPr>
            <w:r>
              <w:t>253</w:t>
            </w:r>
          </w:p>
        </w:tc>
        <w:tc>
          <w:tcPr>
            <w:tcW w:w="0" w:type="auto"/>
            <w:vAlign w:val="center"/>
          </w:tcPr>
          <w:p w:rsidR="00F6129C" w:rsidRDefault="00F6129C" w:rsidP="00AF52D1">
            <w:pPr>
              <w:jc w:val="center"/>
            </w:pPr>
            <w:r>
              <w:t>53°40'15"</w:t>
            </w:r>
          </w:p>
        </w:tc>
        <w:tc>
          <w:tcPr>
            <w:tcW w:w="0" w:type="auto"/>
            <w:vAlign w:val="center"/>
          </w:tcPr>
          <w:p w:rsidR="00F6129C" w:rsidRDefault="00F6129C" w:rsidP="00AF52D1">
            <w:pPr>
              <w:jc w:val="center"/>
            </w:pPr>
            <w:r>
              <w:t>11,44</w:t>
            </w:r>
          </w:p>
        </w:tc>
        <w:tc>
          <w:tcPr>
            <w:tcW w:w="0" w:type="auto"/>
            <w:vAlign w:val="center"/>
          </w:tcPr>
          <w:p w:rsidR="00F6129C" w:rsidRDefault="00F6129C" w:rsidP="00AF52D1">
            <w:pPr>
              <w:jc w:val="center"/>
            </w:pPr>
            <w:r>
              <w:t>441915,57</w:t>
            </w:r>
          </w:p>
        </w:tc>
        <w:tc>
          <w:tcPr>
            <w:tcW w:w="0" w:type="auto"/>
            <w:vAlign w:val="center"/>
          </w:tcPr>
          <w:p w:rsidR="00F6129C" w:rsidRDefault="00F6129C" w:rsidP="00AF52D1">
            <w:pPr>
              <w:jc w:val="center"/>
            </w:pPr>
            <w:r>
              <w:t>2215472,63</w:t>
            </w:r>
          </w:p>
        </w:tc>
      </w:tr>
      <w:tr w:rsidR="00F6129C" w:rsidTr="00AF52D1">
        <w:trPr>
          <w:trHeight w:val="20"/>
        </w:trPr>
        <w:tc>
          <w:tcPr>
            <w:tcW w:w="0" w:type="auto"/>
            <w:vAlign w:val="center"/>
          </w:tcPr>
          <w:p w:rsidR="00F6129C" w:rsidRDefault="00F6129C" w:rsidP="00AF52D1">
            <w:pPr>
              <w:jc w:val="center"/>
            </w:pPr>
            <w:r>
              <w:t>254</w:t>
            </w:r>
          </w:p>
        </w:tc>
        <w:tc>
          <w:tcPr>
            <w:tcW w:w="0" w:type="auto"/>
            <w:vAlign w:val="center"/>
          </w:tcPr>
          <w:p w:rsidR="00F6129C" w:rsidRDefault="00F6129C" w:rsidP="00AF52D1">
            <w:pPr>
              <w:jc w:val="center"/>
            </w:pPr>
            <w:r>
              <w:t>51°22'45"</w:t>
            </w:r>
          </w:p>
        </w:tc>
        <w:tc>
          <w:tcPr>
            <w:tcW w:w="0" w:type="auto"/>
            <w:vAlign w:val="center"/>
          </w:tcPr>
          <w:p w:rsidR="00F6129C" w:rsidRDefault="00F6129C" w:rsidP="00AF52D1">
            <w:pPr>
              <w:jc w:val="center"/>
            </w:pPr>
            <w:r>
              <w:t>11,46</w:t>
            </w:r>
          </w:p>
        </w:tc>
        <w:tc>
          <w:tcPr>
            <w:tcW w:w="0" w:type="auto"/>
            <w:vAlign w:val="center"/>
          </w:tcPr>
          <w:p w:rsidR="00F6129C" w:rsidRDefault="00F6129C" w:rsidP="00AF52D1">
            <w:pPr>
              <w:jc w:val="center"/>
            </w:pPr>
            <w:r>
              <w:t>441924,79</w:t>
            </w:r>
          </w:p>
        </w:tc>
        <w:tc>
          <w:tcPr>
            <w:tcW w:w="0" w:type="auto"/>
            <w:vAlign w:val="center"/>
          </w:tcPr>
          <w:p w:rsidR="00F6129C" w:rsidRDefault="00F6129C" w:rsidP="00AF52D1">
            <w:pPr>
              <w:jc w:val="center"/>
            </w:pPr>
            <w:r>
              <w:t>2215479,41</w:t>
            </w:r>
          </w:p>
        </w:tc>
      </w:tr>
      <w:tr w:rsidR="00F6129C" w:rsidTr="00AF52D1">
        <w:trPr>
          <w:trHeight w:val="20"/>
        </w:trPr>
        <w:tc>
          <w:tcPr>
            <w:tcW w:w="0" w:type="auto"/>
            <w:vAlign w:val="center"/>
          </w:tcPr>
          <w:p w:rsidR="00F6129C" w:rsidRDefault="00F6129C" w:rsidP="00AF52D1">
            <w:pPr>
              <w:jc w:val="center"/>
            </w:pPr>
            <w:r>
              <w:t>255</w:t>
            </w:r>
          </w:p>
        </w:tc>
        <w:tc>
          <w:tcPr>
            <w:tcW w:w="0" w:type="auto"/>
            <w:vAlign w:val="center"/>
          </w:tcPr>
          <w:p w:rsidR="00F6129C" w:rsidRDefault="00F6129C" w:rsidP="00AF52D1">
            <w:pPr>
              <w:jc w:val="center"/>
            </w:pPr>
            <w:r>
              <w:t>49°6'39"</w:t>
            </w:r>
          </w:p>
        </w:tc>
        <w:tc>
          <w:tcPr>
            <w:tcW w:w="0" w:type="auto"/>
            <w:vAlign w:val="center"/>
          </w:tcPr>
          <w:p w:rsidR="00F6129C" w:rsidRDefault="00F6129C" w:rsidP="00AF52D1">
            <w:pPr>
              <w:jc w:val="center"/>
            </w:pPr>
            <w:r>
              <w:t>11,44</w:t>
            </w:r>
          </w:p>
        </w:tc>
        <w:tc>
          <w:tcPr>
            <w:tcW w:w="0" w:type="auto"/>
            <w:vAlign w:val="center"/>
          </w:tcPr>
          <w:p w:rsidR="00F6129C" w:rsidRDefault="00F6129C" w:rsidP="00AF52D1">
            <w:pPr>
              <w:jc w:val="center"/>
            </w:pPr>
            <w:r>
              <w:t>441933,74</w:t>
            </w:r>
          </w:p>
        </w:tc>
        <w:tc>
          <w:tcPr>
            <w:tcW w:w="0" w:type="auto"/>
            <w:vAlign w:val="center"/>
          </w:tcPr>
          <w:p w:rsidR="00F6129C" w:rsidRDefault="00F6129C" w:rsidP="00AF52D1">
            <w:pPr>
              <w:jc w:val="center"/>
            </w:pPr>
            <w:r>
              <w:t>2215486,56</w:t>
            </w:r>
          </w:p>
        </w:tc>
      </w:tr>
      <w:tr w:rsidR="00F6129C" w:rsidTr="00AF52D1">
        <w:trPr>
          <w:trHeight w:val="20"/>
        </w:trPr>
        <w:tc>
          <w:tcPr>
            <w:tcW w:w="0" w:type="auto"/>
            <w:vAlign w:val="center"/>
          </w:tcPr>
          <w:p w:rsidR="00F6129C" w:rsidRDefault="00F6129C" w:rsidP="00AF52D1">
            <w:pPr>
              <w:jc w:val="center"/>
            </w:pPr>
            <w:r>
              <w:t>256</w:t>
            </w:r>
          </w:p>
        </w:tc>
        <w:tc>
          <w:tcPr>
            <w:tcW w:w="0" w:type="auto"/>
            <w:vAlign w:val="center"/>
          </w:tcPr>
          <w:p w:rsidR="00F6129C" w:rsidRDefault="00F6129C" w:rsidP="00AF52D1">
            <w:pPr>
              <w:jc w:val="center"/>
            </w:pPr>
            <w:r>
              <w:t>47°58'41"</w:t>
            </w:r>
          </w:p>
        </w:tc>
        <w:tc>
          <w:tcPr>
            <w:tcW w:w="0" w:type="auto"/>
            <w:vAlign w:val="center"/>
          </w:tcPr>
          <w:p w:rsidR="00F6129C" w:rsidRDefault="00F6129C" w:rsidP="00AF52D1">
            <w:pPr>
              <w:jc w:val="center"/>
            </w:pPr>
            <w:r>
              <w:t>124,81</w:t>
            </w:r>
          </w:p>
        </w:tc>
        <w:tc>
          <w:tcPr>
            <w:tcW w:w="0" w:type="auto"/>
            <w:vAlign w:val="center"/>
          </w:tcPr>
          <w:p w:rsidR="00F6129C" w:rsidRDefault="00F6129C" w:rsidP="00AF52D1">
            <w:pPr>
              <w:jc w:val="center"/>
            </w:pPr>
            <w:r>
              <w:t>441942,39</w:t>
            </w:r>
          </w:p>
        </w:tc>
        <w:tc>
          <w:tcPr>
            <w:tcW w:w="0" w:type="auto"/>
            <w:vAlign w:val="center"/>
          </w:tcPr>
          <w:p w:rsidR="00F6129C" w:rsidRDefault="00F6129C" w:rsidP="00AF52D1">
            <w:pPr>
              <w:jc w:val="center"/>
            </w:pPr>
            <w:r>
              <w:t>2215494,05</w:t>
            </w:r>
          </w:p>
        </w:tc>
      </w:tr>
      <w:tr w:rsidR="00F6129C" w:rsidTr="00AF52D1">
        <w:trPr>
          <w:trHeight w:val="20"/>
        </w:trPr>
        <w:tc>
          <w:tcPr>
            <w:tcW w:w="0" w:type="auto"/>
            <w:vAlign w:val="center"/>
          </w:tcPr>
          <w:p w:rsidR="00F6129C" w:rsidRDefault="00F6129C" w:rsidP="00AF52D1">
            <w:pPr>
              <w:jc w:val="center"/>
            </w:pPr>
            <w:r>
              <w:t>257</w:t>
            </w:r>
          </w:p>
        </w:tc>
        <w:tc>
          <w:tcPr>
            <w:tcW w:w="0" w:type="auto"/>
            <w:vAlign w:val="center"/>
          </w:tcPr>
          <w:p w:rsidR="00F6129C" w:rsidRDefault="00F6129C" w:rsidP="00AF52D1">
            <w:pPr>
              <w:jc w:val="center"/>
            </w:pPr>
            <w:r>
              <w:t>17°57'32"</w:t>
            </w:r>
          </w:p>
        </w:tc>
        <w:tc>
          <w:tcPr>
            <w:tcW w:w="0" w:type="auto"/>
            <w:vAlign w:val="center"/>
          </w:tcPr>
          <w:p w:rsidR="00F6129C" w:rsidRDefault="00F6129C" w:rsidP="00AF52D1">
            <w:pPr>
              <w:jc w:val="center"/>
            </w:pPr>
            <w:r>
              <w:t>14,46</w:t>
            </w:r>
          </w:p>
        </w:tc>
        <w:tc>
          <w:tcPr>
            <w:tcW w:w="0" w:type="auto"/>
            <w:vAlign w:val="center"/>
          </w:tcPr>
          <w:p w:rsidR="00F6129C" w:rsidRDefault="00F6129C" w:rsidP="00AF52D1">
            <w:pPr>
              <w:jc w:val="center"/>
            </w:pPr>
            <w:r>
              <w:t>442035,11</w:t>
            </w:r>
          </w:p>
        </w:tc>
        <w:tc>
          <w:tcPr>
            <w:tcW w:w="0" w:type="auto"/>
            <w:vAlign w:val="center"/>
          </w:tcPr>
          <w:p w:rsidR="00F6129C" w:rsidRDefault="00F6129C" w:rsidP="00AF52D1">
            <w:pPr>
              <w:jc w:val="center"/>
            </w:pPr>
            <w:r>
              <w:t>2215577,60</w:t>
            </w:r>
          </w:p>
        </w:tc>
      </w:tr>
      <w:tr w:rsidR="00F6129C" w:rsidTr="00AF52D1">
        <w:trPr>
          <w:trHeight w:val="20"/>
        </w:trPr>
        <w:tc>
          <w:tcPr>
            <w:tcW w:w="0" w:type="auto"/>
            <w:vAlign w:val="center"/>
          </w:tcPr>
          <w:p w:rsidR="00F6129C" w:rsidRDefault="00F6129C" w:rsidP="00AF52D1">
            <w:pPr>
              <w:jc w:val="center"/>
            </w:pPr>
            <w:r>
              <w:t>258</w:t>
            </w:r>
          </w:p>
        </w:tc>
        <w:tc>
          <w:tcPr>
            <w:tcW w:w="0" w:type="auto"/>
            <w:vAlign w:val="center"/>
          </w:tcPr>
          <w:p w:rsidR="00F6129C" w:rsidRDefault="00F6129C" w:rsidP="00AF52D1">
            <w:pPr>
              <w:jc w:val="center"/>
            </w:pPr>
            <w:r>
              <w:t>17°15'38"</w:t>
            </w:r>
          </w:p>
        </w:tc>
        <w:tc>
          <w:tcPr>
            <w:tcW w:w="0" w:type="auto"/>
            <w:vAlign w:val="center"/>
          </w:tcPr>
          <w:p w:rsidR="00F6129C" w:rsidRDefault="00F6129C" w:rsidP="00AF52D1">
            <w:pPr>
              <w:jc w:val="center"/>
            </w:pPr>
            <w:r>
              <w:t>6,94</w:t>
            </w:r>
          </w:p>
        </w:tc>
        <w:tc>
          <w:tcPr>
            <w:tcW w:w="0" w:type="auto"/>
            <w:vAlign w:val="center"/>
          </w:tcPr>
          <w:p w:rsidR="00F6129C" w:rsidRDefault="00F6129C" w:rsidP="00AF52D1">
            <w:pPr>
              <w:jc w:val="center"/>
            </w:pPr>
            <w:r>
              <w:t>442039,57</w:t>
            </w:r>
          </w:p>
        </w:tc>
        <w:tc>
          <w:tcPr>
            <w:tcW w:w="0" w:type="auto"/>
            <w:vAlign w:val="center"/>
          </w:tcPr>
          <w:p w:rsidR="00F6129C" w:rsidRDefault="00F6129C" w:rsidP="00AF52D1">
            <w:pPr>
              <w:jc w:val="center"/>
            </w:pPr>
            <w:r>
              <w:t>2215591,36</w:t>
            </w:r>
          </w:p>
        </w:tc>
      </w:tr>
      <w:tr w:rsidR="00F6129C" w:rsidTr="00AF52D1">
        <w:trPr>
          <w:trHeight w:val="20"/>
        </w:trPr>
        <w:tc>
          <w:tcPr>
            <w:tcW w:w="0" w:type="auto"/>
            <w:vAlign w:val="center"/>
          </w:tcPr>
          <w:p w:rsidR="00F6129C" w:rsidRDefault="00F6129C" w:rsidP="00AF52D1">
            <w:pPr>
              <w:jc w:val="center"/>
            </w:pPr>
            <w:r>
              <w:t>259</w:t>
            </w:r>
          </w:p>
        </w:tc>
        <w:tc>
          <w:tcPr>
            <w:tcW w:w="0" w:type="auto"/>
            <w:vAlign w:val="center"/>
          </w:tcPr>
          <w:p w:rsidR="00F6129C" w:rsidRDefault="00F6129C" w:rsidP="00AF52D1">
            <w:pPr>
              <w:jc w:val="center"/>
            </w:pPr>
            <w:r>
              <w:t>15°56'3"</w:t>
            </w:r>
          </w:p>
        </w:tc>
        <w:tc>
          <w:tcPr>
            <w:tcW w:w="0" w:type="auto"/>
            <w:vAlign w:val="center"/>
          </w:tcPr>
          <w:p w:rsidR="00F6129C" w:rsidRDefault="00F6129C" w:rsidP="00AF52D1">
            <w:pPr>
              <w:jc w:val="center"/>
            </w:pPr>
            <w:r>
              <w:t>6,96</w:t>
            </w:r>
          </w:p>
        </w:tc>
        <w:tc>
          <w:tcPr>
            <w:tcW w:w="0" w:type="auto"/>
            <w:vAlign w:val="center"/>
          </w:tcPr>
          <w:p w:rsidR="00F6129C" w:rsidRDefault="00F6129C" w:rsidP="00AF52D1">
            <w:pPr>
              <w:jc w:val="center"/>
            </w:pPr>
            <w:r>
              <w:t>442041,63</w:t>
            </w:r>
          </w:p>
        </w:tc>
        <w:tc>
          <w:tcPr>
            <w:tcW w:w="0" w:type="auto"/>
            <w:vAlign w:val="center"/>
          </w:tcPr>
          <w:p w:rsidR="00F6129C" w:rsidRDefault="00F6129C" w:rsidP="00AF52D1">
            <w:pPr>
              <w:jc w:val="center"/>
            </w:pPr>
            <w:r>
              <w:t>2215597,99</w:t>
            </w:r>
          </w:p>
        </w:tc>
      </w:tr>
      <w:tr w:rsidR="00F6129C" w:rsidTr="00AF52D1">
        <w:trPr>
          <w:trHeight w:val="20"/>
        </w:trPr>
        <w:tc>
          <w:tcPr>
            <w:tcW w:w="0" w:type="auto"/>
            <w:vAlign w:val="center"/>
          </w:tcPr>
          <w:p w:rsidR="00F6129C" w:rsidRDefault="00F6129C" w:rsidP="00AF52D1">
            <w:pPr>
              <w:jc w:val="center"/>
            </w:pPr>
            <w:r>
              <w:t>260</w:t>
            </w:r>
          </w:p>
        </w:tc>
        <w:tc>
          <w:tcPr>
            <w:tcW w:w="0" w:type="auto"/>
            <w:vAlign w:val="center"/>
          </w:tcPr>
          <w:p w:rsidR="00F6129C" w:rsidRDefault="00F6129C" w:rsidP="00AF52D1">
            <w:pPr>
              <w:jc w:val="center"/>
            </w:pPr>
            <w:r>
              <w:t>14°32'15"</w:t>
            </w:r>
          </w:p>
        </w:tc>
        <w:tc>
          <w:tcPr>
            <w:tcW w:w="0" w:type="auto"/>
            <w:vAlign w:val="center"/>
          </w:tcPr>
          <w:p w:rsidR="00F6129C" w:rsidRDefault="00F6129C" w:rsidP="00AF52D1">
            <w:pPr>
              <w:jc w:val="center"/>
            </w:pPr>
            <w:r>
              <w:t>6,93</w:t>
            </w:r>
          </w:p>
        </w:tc>
        <w:tc>
          <w:tcPr>
            <w:tcW w:w="0" w:type="auto"/>
            <w:vAlign w:val="center"/>
          </w:tcPr>
          <w:p w:rsidR="00F6129C" w:rsidRDefault="00F6129C" w:rsidP="00AF52D1">
            <w:pPr>
              <w:jc w:val="center"/>
            </w:pPr>
            <w:r>
              <w:t>442043,54</w:t>
            </w:r>
          </w:p>
        </w:tc>
        <w:tc>
          <w:tcPr>
            <w:tcW w:w="0" w:type="auto"/>
            <w:vAlign w:val="center"/>
          </w:tcPr>
          <w:p w:rsidR="00F6129C" w:rsidRDefault="00F6129C" w:rsidP="00AF52D1">
            <w:pPr>
              <w:jc w:val="center"/>
            </w:pPr>
            <w:r>
              <w:t>2215604,68</w:t>
            </w:r>
          </w:p>
        </w:tc>
      </w:tr>
      <w:tr w:rsidR="00F6129C" w:rsidTr="00AF52D1">
        <w:trPr>
          <w:trHeight w:val="20"/>
        </w:trPr>
        <w:tc>
          <w:tcPr>
            <w:tcW w:w="0" w:type="auto"/>
            <w:vAlign w:val="center"/>
          </w:tcPr>
          <w:p w:rsidR="00F6129C" w:rsidRDefault="00F6129C" w:rsidP="00AF52D1">
            <w:pPr>
              <w:jc w:val="center"/>
            </w:pPr>
            <w:r>
              <w:t>261</w:t>
            </w:r>
          </w:p>
        </w:tc>
        <w:tc>
          <w:tcPr>
            <w:tcW w:w="0" w:type="auto"/>
            <w:vAlign w:val="center"/>
          </w:tcPr>
          <w:p w:rsidR="00F6129C" w:rsidRDefault="00F6129C" w:rsidP="00AF52D1">
            <w:pPr>
              <w:jc w:val="center"/>
            </w:pPr>
            <w:r>
              <w:t>13°50'4"</w:t>
            </w:r>
          </w:p>
        </w:tc>
        <w:tc>
          <w:tcPr>
            <w:tcW w:w="0" w:type="auto"/>
            <w:vAlign w:val="center"/>
          </w:tcPr>
          <w:p w:rsidR="00F6129C" w:rsidRDefault="00F6129C" w:rsidP="00AF52D1">
            <w:pPr>
              <w:jc w:val="center"/>
            </w:pPr>
            <w:r>
              <w:t>14,47</w:t>
            </w:r>
          </w:p>
        </w:tc>
        <w:tc>
          <w:tcPr>
            <w:tcW w:w="0" w:type="auto"/>
            <w:vAlign w:val="center"/>
          </w:tcPr>
          <w:p w:rsidR="00F6129C" w:rsidRDefault="00F6129C" w:rsidP="00AF52D1">
            <w:pPr>
              <w:jc w:val="center"/>
            </w:pPr>
            <w:r>
              <w:t>442045,28</w:t>
            </w:r>
          </w:p>
        </w:tc>
        <w:tc>
          <w:tcPr>
            <w:tcW w:w="0" w:type="auto"/>
            <w:vAlign w:val="center"/>
          </w:tcPr>
          <w:p w:rsidR="00F6129C" w:rsidRDefault="00F6129C" w:rsidP="00AF52D1">
            <w:pPr>
              <w:jc w:val="center"/>
            </w:pPr>
            <w:r>
              <w:t>2215611,39</w:t>
            </w:r>
          </w:p>
        </w:tc>
      </w:tr>
      <w:tr w:rsidR="00F6129C" w:rsidTr="00AF52D1">
        <w:trPr>
          <w:trHeight w:val="20"/>
        </w:trPr>
        <w:tc>
          <w:tcPr>
            <w:tcW w:w="0" w:type="auto"/>
            <w:vAlign w:val="center"/>
          </w:tcPr>
          <w:p w:rsidR="00F6129C" w:rsidRDefault="00F6129C" w:rsidP="00AF52D1">
            <w:pPr>
              <w:jc w:val="center"/>
            </w:pPr>
            <w:r>
              <w:t>262</w:t>
            </w:r>
          </w:p>
        </w:tc>
        <w:tc>
          <w:tcPr>
            <w:tcW w:w="0" w:type="auto"/>
            <w:vAlign w:val="center"/>
          </w:tcPr>
          <w:p w:rsidR="00F6129C" w:rsidRDefault="00F6129C" w:rsidP="00AF52D1">
            <w:pPr>
              <w:jc w:val="center"/>
            </w:pPr>
            <w:r>
              <w:t>50°5'16"</w:t>
            </w:r>
          </w:p>
        </w:tc>
        <w:tc>
          <w:tcPr>
            <w:tcW w:w="0" w:type="auto"/>
            <w:vAlign w:val="center"/>
          </w:tcPr>
          <w:p w:rsidR="00F6129C" w:rsidRDefault="00F6129C" w:rsidP="00AF52D1">
            <w:pPr>
              <w:jc w:val="center"/>
            </w:pPr>
            <w:r>
              <w:t>40,59</w:t>
            </w:r>
          </w:p>
        </w:tc>
        <w:tc>
          <w:tcPr>
            <w:tcW w:w="0" w:type="auto"/>
            <w:vAlign w:val="center"/>
          </w:tcPr>
          <w:p w:rsidR="00F6129C" w:rsidRDefault="00F6129C" w:rsidP="00AF52D1">
            <w:pPr>
              <w:jc w:val="center"/>
            </w:pPr>
            <w:r>
              <w:t>442048,74</w:t>
            </w:r>
          </w:p>
        </w:tc>
        <w:tc>
          <w:tcPr>
            <w:tcW w:w="0" w:type="auto"/>
            <w:vAlign w:val="center"/>
          </w:tcPr>
          <w:p w:rsidR="00F6129C" w:rsidRDefault="00F6129C" w:rsidP="00AF52D1">
            <w:pPr>
              <w:jc w:val="center"/>
            </w:pPr>
            <w:r>
              <w:t>2215625,44</w:t>
            </w:r>
          </w:p>
        </w:tc>
      </w:tr>
      <w:tr w:rsidR="00F6129C" w:rsidTr="00AF52D1">
        <w:trPr>
          <w:trHeight w:val="20"/>
        </w:trPr>
        <w:tc>
          <w:tcPr>
            <w:tcW w:w="0" w:type="auto"/>
            <w:vAlign w:val="center"/>
          </w:tcPr>
          <w:p w:rsidR="00F6129C" w:rsidRDefault="00F6129C" w:rsidP="00AF52D1">
            <w:pPr>
              <w:jc w:val="center"/>
            </w:pPr>
            <w:r>
              <w:t>242</w:t>
            </w:r>
          </w:p>
        </w:tc>
        <w:tc>
          <w:tcPr>
            <w:tcW w:w="0" w:type="auto"/>
            <w:vAlign w:val="center"/>
          </w:tcPr>
          <w:p w:rsidR="00F6129C" w:rsidRDefault="00F6129C" w:rsidP="00AF52D1">
            <w:pPr>
              <w:jc w:val="center"/>
            </w:pPr>
            <w:r>
              <w:t>193°49'48"</w:t>
            </w:r>
          </w:p>
        </w:tc>
        <w:tc>
          <w:tcPr>
            <w:tcW w:w="0" w:type="auto"/>
            <w:vAlign w:val="center"/>
          </w:tcPr>
          <w:p w:rsidR="00F6129C" w:rsidRDefault="00F6129C" w:rsidP="00AF52D1">
            <w:pPr>
              <w:jc w:val="center"/>
            </w:pPr>
            <w:r>
              <w:t>47,19</w:t>
            </w:r>
          </w:p>
        </w:tc>
        <w:tc>
          <w:tcPr>
            <w:tcW w:w="0" w:type="auto"/>
            <w:vAlign w:val="center"/>
          </w:tcPr>
          <w:p w:rsidR="00F6129C" w:rsidRDefault="00F6129C" w:rsidP="00AF52D1">
            <w:pPr>
              <w:jc w:val="center"/>
            </w:pPr>
            <w:r>
              <w:t>442079,87</w:t>
            </w:r>
          </w:p>
        </w:tc>
        <w:tc>
          <w:tcPr>
            <w:tcW w:w="0" w:type="auto"/>
            <w:vAlign w:val="center"/>
          </w:tcPr>
          <w:p w:rsidR="00F6129C" w:rsidRDefault="00F6129C" w:rsidP="00AF52D1">
            <w:pPr>
              <w:jc w:val="center"/>
            </w:pPr>
            <w:r>
              <w:t>2215651,48</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263</w:t>
            </w:r>
          </w:p>
        </w:tc>
        <w:tc>
          <w:tcPr>
            <w:tcW w:w="0" w:type="auto"/>
            <w:vAlign w:val="center"/>
          </w:tcPr>
          <w:p w:rsidR="00F6129C" w:rsidRDefault="00F6129C" w:rsidP="00AF52D1">
            <w:pPr>
              <w:jc w:val="center"/>
            </w:pPr>
            <w:r>
              <w:t>148°49'38"</w:t>
            </w:r>
          </w:p>
        </w:tc>
        <w:tc>
          <w:tcPr>
            <w:tcW w:w="0" w:type="auto"/>
            <w:vAlign w:val="center"/>
          </w:tcPr>
          <w:p w:rsidR="00F6129C" w:rsidRDefault="00F6129C" w:rsidP="00AF52D1">
            <w:pPr>
              <w:jc w:val="center"/>
            </w:pPr>
            <w:r>
              <w:t>51,27</w:t>
            </w:r>
          </w:p>
        </w:tc>
        <w:tc>
          <w:tcPr>
            <w:tcW w:w="0" w:type="auto"/>
            <w:vAlign w:val="center"/>
          </w:tcPr>
          <w:p w:rsidR="00F6129C" w:rsidRDefault="00F6129C" w:rsidP="00AF52D1">
            <w:pPr>
              <w:jc w:val="center"/>
            </w:pPr>
            <w:r>
              <w:t>442259,71</w:t>
            </w:r>
          </w:p>
        </w:tc>
        <w:tc>
          <w:tcPr>
            <w:tcW w:w="0" w:type="auto"/>
            <w:vAlign w:val="center"/>
          </w:tcPr>
          <w:p w:rsidR="00F6129C" w:rsidRDefault="00F6129C" w:rsidP="00AF52D1">
            <w:pPr>
              <w:jc w:val="center"/>
            </w:pPr>
            <w:r>
              <w:t>2215801,37</w:t>
            </w:r>
          </w:p>
        </w:tc>
      </w:tr>
      <w:tr w:rsidR="00F6129C" w:rsidTr="00AF52D1">
        <w:trPr>
          <w:trHeight w:val="20"/>
        </w:trPr>
        <w:tc>
          <w:tcPr>
            <w:tcW w:w="0" w:type="auto"/>
            <w:vAlign w:val="center"/>
          </w:tcPr>
          <w:p w:rsidR="00F6129C" w:rsidRDefault="00F6129C" w:rsidP="00AF52D1">
            <w:pPr>
              <w:jc w:val="center"/>
            </w:pPr>
            <w:r>
              <w:t>264</w:t>
            </w:r>
          </w:p>
        </w:tc>
        <w:tc>
          <w:tcPr>
            <w:tcW w:w="0" w:type="auto"/>
            <w:vAlign w:val="center"/>
          </w:tcPr>
          <w:p w:rsidR="00F6129C" w:rsidRDefault="00F6129C" w:rsidP="00AF52D1">
            <w:pPr>
              <w:jc w:val="center"/>
            </w:pPr>
            <w:r>
              <w:t>238°50'1"</w:t>
            </w:r>
          </w:p>
        </w:tc>
        <w:tc>
          <w:tcPr>
            <w:tcW w:w="0" w:type="auto"/>
            <w:vAlign w:val="center"/>
          </w:tcPr>
          <w:p w:rsidR="00F6129C" w:rsidRDefault="00F6129C" w:rsidP="00AF52D1">
            <w:pPr>
              <w:jc w:val="center"/>
            </w:pPr>
            <w:r>
              <w:t>32</w:t>
            </w:r>
          </w:p>
        </w:tc>
        <w:tc>
          <w:tcPr>
            <w:tcW w:w="0" w:type="auto"/>
            <w:vAlign w:val="center"/>
          </w:tcPr>
          <w:p w:rsidR="00F6129C" w:rsidRDefault="00F6129C" w:rsidP="00AF52D1">
            <w:pPr>
              <w:jc w:val="center"/>
            </w:pPr>
            <w:r>
              <w:t>442286,25</w:t>
            </w:r>
          </w:p>
        </w:tc>
        <w:tc>
          <w:tcPr>
            <w:tcW w:w="0" w:type="auto"/>
            <w:vAlign w:val="center"/>
          </w:tcPr>
          <w:p w:rsidR="00F6129C" w:rsidRDefault="00F6129C" w:rsidP="00AF52D1">
            <w:pPr>
              <w:jc w:val="center"/>
            </w:pPr>
            <w:r>
              <w:t>2215757,50</w:t>
            </w:r>
          </w:p>
        </w:tc>
      </w:tr>
      <w:tr w:rsidR="00F6129C" w:rsidTr="00AF52D1">
        <w:trPr>
          <w:trHeight w:val="20"/>
        </w:trPr>
        <w:tc>
          <w:tcPr>
            <w:tcW w:w="0" w:type="auto"/>
            <w:vAlign w:val="center"/>
          </w:tcPr>
          <w:p w:rsidR="00F6129C" w:rsidRDefault="00F6129C" w:rsidP="00AF52D1">
            <w:pPr>
              <w:jc w:val="center"/>
            </w:pPr>
            <w:r>
              <w:t>265</w:t>
            </w:r>
          </w:p>
        </w:tc>
        <w:tc>
          <w:tcPr>
            <w:tcW w:w="0" w:type="auto"/>
            <w:vAlign w:val="center"/>
          </w:tcPr>
          <w:p w:rsidR="00F6129C" w:rsidRDefault="00F6129C" w:rsidP="00AF52D1">
            <w:pPr>
              <w:jc w:val="center"/>
            </w:pPr>
            <w:r>
              <w:t>328°50'4"</w:t>
            </w:r>
          </w:p>
        </w:tc>
        <w:tc>
          <w:tcPr>
            <w:tcW w:w="0" w:type="auto"/>
            <w:vAlign w:val="center"/>
          </w:tcPr>
          <w:p w:rsidR="00F6129C" w:rsidRDefault="00F6129C" w:rsidP="00AF52D1">
            <w:pPr>
              <w:jc w:val="center"/>
            </w:pPr>
            <w:r>
              <w:t>46,72</w:t>
            </w:r>
          </w:p>
        </w:tc>
        <w:tc>
          <w:tcPr>
            <w:tcW w:w="0" w:type="auto"/>
            <w:vAlign w:val="center"/>
          </w:tcPr>
          <w:p w:rsidR="00F6129C" w:rsidRDefault="00F6129C" w:rsidP="00AF52D1">
            <w:pPr>
              <w:jc w:val="center"/>
            </w:pPr>
            <w:r>
              <w:t>442258,87</w:t>
            </w:r>
          </w:p>
        </w:tc>
        <w:tc>
          <w:tcPr>
            <w:tcW w:w="0" w:type="auto"/>
            <w:vAlign w:val="center"/>
          </w:tcPr>
          <w:p w:rsidR="00F6129C" w:rsidRDefault="00F6129C" w:rsidP="00AF52D1">
            <w:pPr>
              <w:jc w:val="center"/>
            </w:pPr>
            <w:r>
              <w:t>2215740,94</w:t>
            </w:r>
          </w:p>
        </w:tc>
      </w:tr>
      <w:tr w:rsidR="00F6129C" w:rsidTr="00AF52D1">
        <w:trPr>
          <w:trHeight w:val="20"/>
        </w:trPr>
        <w:tc>
          <w:tcPr>
            <w:tcW w:w="0" w:type="auto"/>
            <w:vAlign w:val="center"/>
          </w:tcPr>
          <w:p w:rsidR="00F6129C" w:rsidRDefault="00F6129C" w:rsidP="00AF52D1">
            <w:pPr>
              <w:jc w:val="center"/>
            </w:pPr>
            <w:r>
              <w:t>266</w:t>
            </w:r>
          </w:p>
        </w:tc>
        <w:tc>
          <w:tcPr>
            <w:tcW w:w="0" w:type="auto"/>
            <w:vAlign w:val="center"/>
          </w:tcPr>
          <w:p w:rsidR="00F6129C" w:rsidRDefault="00F6129C" w:rsidP="00AF52D1">
            <w:pPr>
              <w:jc w:val="center"/>
            </w:pPr>
            <w:r>
              <w:t>50°44'21"</w:t>
            </w:r>
          </w:p>
        </w:tc>
        <w:tc>
          <w:tcPr>
            <w:tcW w:w="0" w:type="auto"/>
            <w:vAlign w:val="center"/>
          </w:tcPr>
          <w:p w:rsidR="00F6129C" w:rsidRDefault="00F6129C" w:rsidP="00AF52D1">
            <w:pPr>
              <w:jc w:val="center"/>
            </w:pPr>
            <w:r>
              <w:t>32,31</w:t>
            </w:r>
          </w:p>
        </w:tc>
        <w:tc>
          <w:tcPr>
            <w:tcW w:w="0" w:type="auto"/>
            <w:vAlign w:val="center"/>
          </w:tcPr>
          <w:p w:rsidR="00F6129C" w:rsidRDefault="00F6129C" w:rsidP="00AF52D1">
            <w:pPr>
              <w:jc w:val="center"/>
            </w:pPr>
            <w:r>
              <w:t>442234,69</w:t>
            </w:r>
          </w:p>
        </w:tc>
        <w:tc>
          <w:tcPr>
            <w:tcW w:w="0" w:type="auto"/>
            <w:vAlign w:val="center"/>
          </w:tcPr>
          <w:p w:rsidR="00F6129C" w:rsidRDefault="00F6129C" w:rsidP="00AF52D1">
            <w:pPr>
              <w:jc w:val="center"/>
            </w:pPr>
            <w:r>
              <w:t>2215780,92</w:t>
            </w:r>
          </w:p>
        </w:tc>
      </w:tr>
      <w:tr w:rsidR="00F6129C" w:rsidTr="00AF52D1">
        <w:trPr>
          <w:trHeight w:val="20"/>
        </w:trPr>
        <w:tc>
          <w:tcPr>
            <w:tcW w:w="0" w:type="auto"/>
            <w:vAlign w:val="center"/>
          </w:tcPr>
          <w:p w:rsidR="00F6129C" w:rsidRDefault="00F6129C" w:rsidP="00AF52D1">
            <w:pPr>
              <w:jc w:val="center"/>
            </w:pPr>
            <w:r>
              <w:t>263</w:t>
            </w:r>
          </w:p>
        </w:tc>
        <w:tc>
          <w:tcPr>
            <w:tcW w:w="0" w:type="auto"/>
            <w:vAlign w:val="center"/>
          </w:tcPr>
          <w:p w:rsidR="00F6129C" w:rsidRDefault="00F6129C" w:rsidP="00AF52D1">
            <w:pPr>
              <w:jc w:val="center"/>
            </w:pPr>
            <w:r>
              <w:t>148°49'38"</w:t>
            </w:r>
          </w:p>
        </w:tc>
        <w:tc>
          <w:tcPr>
            <w:tcW w:w="0" w:type="auto"/>
            <w:vAlign w:val="center"/>
          </w:tcPr>
          <w:p w:rsidR="00F6129C" w:rsidRDefault="00F6129C" w:rsidP="00AF52D1">
            <w:pPr>
              <w:jc w:val="center"/>
            </w:pPr>
            <w:r>
              <w:t>51,27</w:t>
            </w:r>
          </w:p>
        </w:tc>
        <w:tc>
          <w:tcPr>
            <w:tcW w:w="0" w:type="auto"/>
            <w:vAlign w:val="center"/>
          </w:tcPr>
          <w:p w:rsidR="00F6129C" w:rsidRDefault="00F6129C" w:rsidP="00AF52D1">
            <w:pPr>
              <w:jc w:val="center"/>
            </w:pPr>
            <w:r>
              <w:t>442259,71</w:t>
            </w:r>
          </w:p>
        </w:tc>
        <w:tc>
          <w:tcPr>
            <w:tcW w:w="0" w:type="auto"/>
            <w:vAlign w:val="center"/>
          </w:tcPr>
          <w:p w:rsidR="00F6129C" w:rsidRDefault="00F6129C" w:rsidP="00AF52D1">
            <w:pPr>
              <w:jc w:val="center"/>
            </w:pPr>
            <w:r>
              <w:t>2215801,37</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267</w:t>
            </w:r>
          </w:p>
        </w:tc>
        <w:tc>
          <w:tcPr>
            <w:tcW w:w="0" w:type="auto"/>
            <w:vAlign w:val="center"/>
          </w:tcPr>
          <w:p w:rsidR="00F6129C" w:rsidRDefault="00F6129C" w:rsidP="00AF52D1">
            <w:pPr>
              <w:jc w:val="center"/>
            </w:pPr>
            <w:r>
              <w:t>145°12'16"</w:t>
            </w:r>
          </w:p>
        </w:tc>
        <w:tc>
          <w:tcPr>
            <w:tcW w:w="0" w:type="auto"/>
            <w:vAlign w:val="center"/>
          </w:tcPr>
          <w:p w:rsidR="00F6129C" w:rsidRDefault="00F6129C" w:rsidP="00AF52D1">
            <w:pPr>
              <w:jc w:val="center"/>
            </w:pPr>
            <w:r>
              <w:t>86,25</w:t>
            </w:r>
          </w:p>
        </w:tc>
        <w:tc>
          <w:tcPr>
            <w:tcW w:w="0" w:type="auto"/>
            <w:vAlign w:val="center"/>
          </w:tcPr>
          <w:p w:rsidR="00F6129C" w:rsidRDefault="00F6129C" w:rsidP="00AF52D1">
            <w:pPr>
              <w:jc w:val="center"/>
            </w:pPr>
            <w:r>
              <w:t>442491,61</w:t>
            </w:r>
          </w:p>
        </w:tc>
        <w:tc>
          <w:tcPr>
            <w:tcW w:w="0" w:type="auto"/>
            <w:vAlign w:val="center"/>
          </w:tcPr>
          <w:p w:rsidR="00F6129C" w:rsidRDefault="00F6129C" w:rsidP="00AF52D1">
            <w:pPr>
              <w:jc w:val="center"/>
            </w:pPr>
            <w:r>
              <w:t>2215990,85</w:t>
            </w:r>
          </w:p>
        </w:tc>
      </w:tr>
      <w:tr w:rsidR="00F6129C" w:rsidTr="00AF52D1">
        <w:trPr>
          <w:trHeight w:val="20"/>
        </w:trPr>
        <w:tc>
          <w:tcPr>
            <w:tcW w:w="0" w:type="auto"/>
            <w:vAlign w:val="center"/>
          </w:tcPr>
          <w:p w:rsidR="00F6129C" w:rsidRDefault="00F6129C" w:rsidP="00AF52D1">
            <w:pPr>
              <w:jc w:val="center"/>
            </w:pPr>
            <w:r>
              <w:t>268</w:t>
            </w:r>
          </w:p>
        </w:tc>
        <w:tc>
          <w:tcPr>
            <w:tcW w:w="0" w:type="auto"/>
            <w:vAlign w:val="center"/>
          </w:tcPr>
          <w:p w:rsidR="00F6129C" w:rsidRDefault="00F6129C" w:rsidP="00AF52D1">
            <w:pPr>
              <w:jc w:val="center"/>
            </w:pPr>
            <w:r>
              <w:t>230°3'26"</w:t>
            </w:r>
          </w:p>
        </w:tc>
        <w:tc>
          <w:tcPr>
            <w:tcW w:w="0" w:type="auto"/>
            <w:vAlign w:val="center"/>
          </w:tcPr>
          <w:p w:rsidR="00F6129C" w:rsidRDefault="00F6129C" w:rsidP="00AF52D1">
            <w:pPr>
              <w:jc w:val="center"/>
            </w:pPr>
            <w:r>
              <w:t>8,02</w:t>
            </w:r>
          </w:p>
        </w:tc>
        <w:tc>
          <w:tcPr>
            <w:tcW w:w="0" w:type="auto"/>
            <w:vAlign w:val="center"/>
          </w:tcPr>
          <w:p w:rsidR="00F6129C" w:rsidRDefault="00F6129C" w:rsidP="00AF52D1">
            <w:pPr>
              <w:jc w:val="center"/>
            </w:pPr>
            <w:r>
              <w:t>442540,83</w:t>
            </w:r>
          </w:p>
        </w:tc>
        <w:tc>
          <w:tcPr>
            <w:tcW w:w="0" w:type="auto"/>
            <w:vAlign w:val="center"/>
          </w:tcPr>
          <w:p w:rsidR="00F6129C" w:rsidRDefault="00F6129C" w:rsidP="00AF52D1">
            <w:pPr>
              <w:jc w:val="center"/>
            </w:pPr>
            <w:r>
              <w:t>2215920,02</w:t>
            </w:r>
          </w:p>
        </w:tc>
      </w:tr>
      <w:tr w:rsidR="00F6129C" w:rsidTr="00AF52D1">
        <w:trPr>
          <w:trHeight w:val="20"/>
        </w:trPr>
        <w:tc>
          <w:tcPr>
            <w:tcW w:w="0" w:type="auto"/>
            <w:vAlign w:val="center"/>
          </w:tcPr>
          <w:p w:rsidR="00F6129C" w:rsidRDefault="00F6129C" w:rsidP="00AF52D1">
            <w:pPr>
              <w:jc w:val="center"/>
            </w:pPr>
            <w:r>
              <w:t>269</w:t>
            </w:r>
          </w:p>
        </w:tc>
        <w:tc>
          <w:tcPr>
            <w:tcW w:w="0" w:type="auto"/>
            <w:vAlign w:val="center"/>
          </w:tcPr>
          <w:p w:rsidR="00F6129C" w:rsidRDefault="00F6129C" w:rsidP="00AF52D1">
            <w:pPr>
              <w:jc w:val="center"/>
            </w:pPr>
            <w:r>
              <w:t>325°12'7"</w:t>
            </w:r>
          </w:p>
        </w:tc>
        <w:tc>
          <w:tcPr>
            <w:tcW w:w="0" w:type="auto"/>
            <w:vAlign w:val="center"/>
          </w:tcPr>
          <w:p w:rsidR="00F6129C" w:rsidRDefault="00F6129C" w:rsidP="00AF52D1">
            <w:pPr>
              <w:jc w:val="center"/>
            </w:pPr>
            <w:r>
              <w:t>86,35</w:t>
            </w:r>
          </w:p>
        </w:tc>
        <w:tc>
          <w:tcPr>
            <w:tcW w:w="0" w:type="auto"/>
            <w:vAlign w:val="center"/>
          </w:tcPr>
          <w:p w:rsidR="00F6129C" w:rsidRDefault="00F6129C" w:rsidP="00AF52D1">
            <w:pPr>
              <w:jc w:val="center"/>
            </w:pPr>
            <w:r>
              <w:t>442534,68</w:t>
            </w:r>
          </w:p>
        </w:tc>
        <w:tc>
          <w:tcPr>
            <w:tcW w:w="0" w:type="auto"/>
            <w:vAlign w:val="center"/>
          </w:tcPr>
          <w:p w:rsidR="00F6129C" w:rsidRDefault="00F6129C" w:rsidP="00AF52D1">
            <w:pPr>
              <w:jc w:val="center"/>
            </w:pPr>
            <w:r>
              <w:t>2215914,87</w:t>
            </w:r>
          </w:p>
        </w:tc>
      </w:tr>
      <w:tr w:rsidR="00F6129C" w:rsidTr="00AF52D1">
        <w:trPr>
          <w:trHeight w:val="20"/>
        </w:trPr>
        <w:tc>
          <w:tcPr>
            <w:tcW w:w="0" w:type="auto"/>
            <w:vAlign w:val="center"/>
          </w:tcPr>
          <w:p w:rsidR="00F6129C" w:rsidRDefault="00F6129C" w:rsidP="00AF52D1">
            <w:pPr>
              <w:jc w:val="center"/>
            </w:pPr>
            <w:r>
              <w:t>270</w:t>
            </w:r>
          </w:p>
        </w:tc>
        <w:tc>
          <w:tcPr>
            <w:tcW w:w="0" w:type="auto"/>
            <w:vAlign w:val="center"/>
          </w:tcPr>
          <w:p w:rsidR="00F6129C" w:rsidRDefault="00F6129C" w:rsidP="00AF52D1">
            <w:pPr>
              <w:jc w:val="center"/>
            </w:pPr>
            <w:r>
              <w:t>50°46'15"</w:t>
            </w:r>
          </w:p>
        </w:tc>
        <w:tc>
          <w:tcPr>
            <w:tcW w:w="0" w:type="auto"/>
            <w:vAlign w:val="center"/>
          </w:tcPr>
          <w:p w:rsidR="00F6129C" w:rsidRDefault="00F6129C" w:rsidP="00AF52D1">
            <w:pPr>
              <w:jc w:val="center"/>
            </w:pPr>
            <w:r>
              <w:t>8,02</w:t>
            </w:r>
          </w:p>
        </w:tc>
        <w:tc>
          <w:tcPr>
            <w:tcW w:w="0" w:type="auto"/>
            <w:vAlign w:val="center"/>
          </w:tcPr>
          <w:p w:rsidR="00F6129C" w:rsidRDefault="00F6129C" w:rsidP="00AF52D1">
            <w:pPr>
              <w:jc w:val="center"/>
            </w:pPr>
            <w:r>
              <w:t>442485,40</w:t>
            </w:r>
          </w:p>
        </w:tc>
        <w:tc>
          <w:tcPr>
            <w:tcW w:w="0" w:type="auto"/>
            <w:vAlign w:val="center"/>
          </w:tcPr>
          <w:p w:rsidR="00F6129C" w:rsidRDefault="00F6129C" w:rsidP="00AF52D1">
            <w:pPr>
              <w:jc w:val="center"/>
            </w:pPr>
            <w:r>
              <w:t>2215985,78</w:t>
            </w:r>
          </w:p>
        </w:tc>
      </w:tr>
      <w:tr w:rsidR="00F6129C" w:rsidTr="00AF52D1">
        <w:trPr>
          <w:trHeight w:val="20"/>
        </w:trPr>
        <w:tc>
          <w:tcPr>
            <w:tcW w:w="0" w:type="auto"/>
            <w:vAlign w:val="center"/>
          </w:tcPr>
          <w:p w:rsidR="00F6129C" w:rsidRDefault="00F6129C" w:rsidP="00AF52D1">
            <w:pPr>
              <w:jc w:val="center"/>
            </w:pPr>
            <w:r>
              <w:t>267</w:t>
            </w:r>
          </w:p>
        </w:tc>
        <w:tc>
          <w:tcPr>
            <w:tcW w:w="0" w:type="auto"/>
            <w:vAlign w:val="center"/>
          </w:tcPr>
          <w:p w:rsidR="00F6129C" w:rsidRDefault="00F6129C" w:rsidP="00AF52D1">
            <w:pPr>
              <w:jc w:val="center"/>
            </w:pPr>
            <w:r>
              <w:t>145°12'16"</w:t>
            </w:r>
          </w:p>
        </w:tc>
        <w:tc>
          <w:tcPr>
            <w:tcW w:w="0" w:type="auto"/>
            <w:vAlign w:val="center"/>
          </w:tcPr>
          <w:p w:rsidR="00F6129C" w:rsidRDefault="00F6129C" w:rsidP="00AF52D1">
            <w:pPr>
              <w:jc w:val="center"/>
            </w:pPr>
            <w:r>
              <w:t>86,25</w:t>
            </w:r>
          </w:p>
        </w:tc>
        <w:tc>
          <w:tcPr>
            <w:tcW w:w="0" w:type="auto"/>
            <w:vAlign w:val="center"/>
          </w:tcPr>
          <w:p w:rsidR="00F6129C" w:rsidRDefault="00F6129C" w:rsidP="00AF52D1">
            <w:pPr>
              <w:jc w:val="center"/>
            </w:pPr>
            <w:r>
              <w:t>442491,61</w:t>
            </w:r>
          </w:p>
        </w:tc>
        <w:tc>
          <w:tcPr>
            <w:tcW w:w="0" w:type="auto"/>
            <w:vAlign w:val="center"/>
          </w:tcPr>
          <w:p w:rsidR="00F6129C" w:rsidRDefault="00F6129C" w:rsidP="00AF52D1">
            <w:pPr>
              <w:jc w:val="center"/>
            </w:pPr>
            <w:r>
              <w:t>2215990,85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271</w:t>
            </w:r>
          </w:p>
        </w:tc>
        <w:tc>
          <w:tcPr>
            <w:tcW w:w="0" w:type="auto"/>
            <w:vAlign w:val="center"/>
          </w:tcPr>
          <w:p w:rsidR="00F6129C" w:rsidRDefault="00F6129C" w:rsidP="00AF52D1">
            <w:pPr>
              <w:jc w:val="center"/>
            </w:pPr>
            <w:r>
              <w:t>143°27'44"</w:t>
            </w:r>
          </w:p>
        </w:tc>
        <w:tc>
          <w:tcPr>
            <w:tcW w:w="0" w:type="auto"/>
            <w:vAlign w:val="center"/>
          </w:tcPr>
          <w:p w:rsidR="00F6129C" w:rsidRDefault="00F6129C" w:rsidP="00AF52D1">
            <w:pPr>
              <w:jc w:val="center"/>
            </w:pPr>
            <w:r>
              <w:t>20,71</w:t>
            </w:r>
          </w:p>
        </w:tc>
        <w:tc>
          <w:tcPr>
            <w:tcW w:w="0" w:type="auto"/>
            <w:vAlign w:val="center"/>
          </w:tcPr>
          <w:p w:rsidR="00F6129C" w:rsidRDefault="00F6129C" w:rsidP="00AF52D1">
            <w:pPr>
              <w:jc w:val="center"/>
            </w:pPr>
            <w:r>
              <w:t>442522,24</w:t>
            </w:r>
          </w:p>
        </w:tc>
        <w:tc>
          <w:tcPr>
            <w:tcW w:w="0" w:type="auto"/>
            <w:vAlign w:val="center"/>
          </w:tcPr>
          <w:p w:rsidR="00F6129C" w:rsidRDefault="00F6129C" w:rsidP="00AF52D1">
            <w:pPr>
              <w:jc w:val="center"/>
            </w:pPr>
            <w:r>
              <w:t>2216015,88</w:t>
            </w:r>
          </w:p>
        </w:tc>
      </w:tr>
      <w:tr w:rsidR="00F6129C" w:rsidTr="00AF52D1">
        <w:trPr>
          <w:trHeight w:val="20"/>
        </w:trPr>
        <w:tc>
          <w:tcPr>
            <w:tcW w:w="0" w:type="auto"/>
            <w:vAlign w:val="center"/>
          </w:tcPr>
          <w:p w:rsidR="00F6129C" w:rsidRDefault="00F6129C" w:rsidP="00AF52D1">
            <w:pPr>
              <w:jc w:val="center"/>
            </w:pPr>
            <w:r>
              <w:t>272</w:t>
            </w:r>
          </w:p>
        </w:tc>
        <w:tc>
          <w:tcPr>
            <w:tcW w:w="0" w:type="auto"/>
            <w:vAlign w:val="center"/>
          </w:tcPr>
          <w:p w:rsidR="00F6129C" w:rsidRDefault="00F6129C" w:rsidP="00AF52D1">
            <w:pPr>
              <w:jc w:val="center"/>
            </w:pPr>
            <w:r>
              <w:t>233°41'29"</w:t>
            </w:r>
          </w:p>
        </w:tc>
        <w:tc>
          <w:tcPr>
            <w:tcW w:w="0" w:type="auto"/>
            <w:vAlign w:val="center"/>
          </w:tcPr>
          <w:p w:rsidR="00F6129C" w:rsidRDefault="00F6129C" w:rsidP="00AF52D1">
            <w:pPr>
              <w:jc w:val="center"/>
            </w:pPr>
            <w:r>
              <w:t>4,49</w:t>
            </w:r>
          </w:p>
        </w:tc>
        <w:tc>
          <w:tcPr>
            <w:tcW w:w="0" w:type="auto"/>
            <w:vAlign w:val="center"/>
          </w:tcPr>
          <w:p w:rsidR="00F6129C" w:rsidRDefault="00F6129C" w:rsidP="00AF52D1">
            <w:pPr>
              <w:jc w:val="center"/>
            </w:pPr>
            <w:r>
              <w:t>442534,57</w:t>
            </w:r>
          </w:p>
        </w:tc>
        <w:tc>
          <w:tcPr>
            <w:tcW w:w="0" w:type="auto"/>
            <w:vAlign w:val="center"/>
          </w:tcPr>
          <w:p w:rsidR="00F6129C" w:rsidRDefault="00F6129C" w:rsidP="00AF52D1">
            <w:pPr>
              <w:jc w:val="center"/>
            </w:pPr>
            <w:r>
              <w:t>2215999,24</w:t>
            </w:r>
          </w:p>
        </w:tc>
      </w:tr>
      <w:tr w:rsidR="00F6129C" w:rsidTr="00AF52D1">
        <w:trPr>
          <w:trHeight w:val="20"/>
        </w:trPr>
        <w:tc>
          <w:tcPr>
            <w:tcW w:w="0" w:type="auto"/>
            <w:vAlign w:val="center"/>
          </w:tcPr>
          <w:p w:rsidR="00F6129C" w:rsidRDefault="00F6129C" w:rsidP="00AF52D1">
            <w:pPr>
              <w:jc w:val="center"/>
            </w:pPr>
            <w:r>
              <w:t>273</w:t>
            </w:r>
          </w:p>
        </w:tc>
        <w:tc>
          <w:tcPr>
            <w:tcW w:w="0" w:type="auto"/>
            <w:vAlign w:val="center"/>
          </w:tcPr>
          <w:p w:rsidR="00F6129C" w:rsidRDefault="00F6129C" w:rsidP="00AF52D1">
            <w:pPr>
              <w:jc w:val="center"/>
            </w:pPr>
            <w:r>
              <w:t>228°27'24"</w:t>
            </w:r>
          </w:p>
        </w:tc>
        <w:tc>
          <w:tcPr>
            <w:tcW w:w="0" w:type="auto"/>
            <w:vAlign w:val="center"/>
          </w:tcPr>
          <w:p w:rsidR="00F6129C" w:rsidRDefault="00F6129C" w:rsidP="00AF52D1">
            <w:pPr>
              <w:jc w:val="center"/>
            </w:pPr>
            <w:r>
              <w:t>1,06</w:t>
            </w:r>
          </w:p>
        </w:tc>
        <w:tc>
          <w:tcPr>
            <w:tcW w:w="0" w:type="auto"/>
            <w:vAlign w:val="center"/>
          </w:tcPr>
          <w:p w:rsidR="00F6129C" w:rsidRDefault="00F6129C" w:rsidP="00AF52D1">
            <w:pPr>
              <w:jc w:val="center"/>
            </w:pPr>
            <w:r>
              <w:t>442530,95</w:t>
            </w:r>
          </w:p>
        </w:tc>
        <w:tc>
          <w:tcPr>
            <w:tcW w:w="0" w:type="auto"/>
            <w:vAlign w:val="center"/>
          </w:tcPr>
          <w:p w:rsidR="00F6129C" w:rsidRDefault="00F6129C" w:rsidP="00AF52D1">
            <w:pPr>
              <w:jc w:val="center"/>
            </w:pPr>
            <w:r>
              <w:t>2215996,58</w:t>
            </w:r>
          </w:p>
        </w:tc>
      </w:tr>
      <w:tr w:rsidR="00F6129C" w:rsidTr="00AF52D1">
        <w:trPr>
          <w:trHeight w:val="20"/>
        </w:trPr>
        <w:tc>
          <w:tcPr>
            <w:tcW w:w="0" w:type="auto"/>
            <w:vAlign w:val="center"/>
          </w:tcPr>
          <w:p w:rsidR="00F6129C" w:rsidRDefault="00F6129C" w:rsidP="00AF52D1">
            <w:pPr>
              <w:jc w:val="center"/>
            </w:pPr>
            <w:r>
              <w:t>274</w:t>
            </w:r>
          </w:p>
        </w:tc>
        <w:tc>
          <w:tcPr>
            <w:tcW w:w="0" w:type="auto"/>
            <w:vAlign w:val="center"/>
          </w:tcPr>
          <w:p w:rsidR="00F6129C" w:rsidRDefault="00F6129C" w:rsidP="00AF52D1">
            <w:pPr>
              <w:jc w:val="center"/>
            </w:pPr>
            <w:r>
              <w:t>218°18'47"</w:t>
            </w:r>
          </w:p>
        </w:tc>
        <w:tc>
          <w:tcPr>
            <w:tcW w:w="0" w:type="auto"/>
            <w:vAlign w:val="center"/>
          </w:tcPr>
          <w:p w:rsidR="00F6129C" w:rsidRDefault="00F6129C" w:rsidP="00AF52D1">
            <w:pPr>
              <w:jc w:val="center"/>
            </w:pPr>
            <w:r>
              <w:t>1,03</w:t>
            </w:r>
          </w:p>
        </w:tc>
        <w:tc>
          <w:tcPr>
            <w:tcW w:w="0" w:type="auto"/>
            <w:vAlign w:val="center"/>
          </w:tcPr>
          <w:p w:rsidR="00F6129C" w:rsidRDefault="00F6129C" w:rsidP="00AF52D1">
            <w:pPr>
              <w:jc w:val="center"/>
            </w:pPr>
            <w:r>
              <w:t>442530,16</w:t>
            </w:r>
          </w:p>
        </w:tc>
        <w:tc>
          <w:tcPr>
            <w:tcW w:w="0" w:type="auto"/>
            <w:vAlign w:val="center"/>
          </w:tcPr>
          <w:p w:rsidR="00F6129C" w:rsidRDefault="00F6129C" w:rsidP="00AF52D1">
            <w:pPr>
              <w:jc w:val="center"/>
            </w:pPr>
            <w:r>
              <w:t>2215995,88</w:t>
            </w:r>
          </w:p>
        </w:tc>
      </w:tr>
      <w:tr w:rsidR="00F6129C" w:rsidTr="00AF52D1">
        <w:trPr>
          <w:trHeight w:val="20"/>
        </w:trPr>
        <w:tc>
          <w:tcPr>
            <w:tcW w:w="0" w:type="auto"/>
            <w:vAlign w:val="center"/>
          </w:tcPr>
          <w:p w:rsidR="00F6129C" w:rsidRDefault="00F6129C" w:rsidP="00AF52D1">
            <w:pPr>
              <w:jc w:val="center"/>
            </w:pPr>
            <w:r>
              <w:t>275</w:t>
            </w:r>
          </w:p>
        </w:tc>
        <w:tc>
          <w:tcPr>
            <w:tcW w:w="0" w:type="auto"/>
            <w:vAlign w:val="center"/>
          </w:tcPr>
          <w:p w:rsidR="00F6129C" w:rsidRDefault="00F6129C" w:rsidP="00AF52D1">
            <w:pPr>
              <w:jc w:val="center"/>
            </w:pPr>
            <w:r>
              <w:t>208°15'50"</w:t>
            </w:r>
          </w:p>
        </w:tc>
        <w:tc>
          <w:tcPr>
            <w:tcW w:w="0" w:type="auto"/>
            <w:vAlign w:val="center"/>
          </w:tcPr>
          <w:p w:rsidR="00F6129C" w:rsidRDefault="00F6129C" w:rsidP="00AF52D1">
            <w:pPr>
              <w:jc w:val="center"/>
            </w:pPr>
            <w:r>
              <w:t>1,06</w:t>
            </w:r>
          </w:p>
        </w:tc>
        <w:tc>
          <w:tcPr>
            <w:tcW w:w="0" w:type="auto"/>
            <w:vAlign w:val="center"/>
          </w:tcPr>
          <w:p w:rsidR="00F6129C" w:rsidRDefault="00F6129C" w:rsidP="00AF52D1">
            <w:pPr>
              <w:jc w:val="center"/>
            </w:pPr>
            <w:r>
              <w:t>442529,52</w:t>
            </w:r>
          </w:p>
        </w:tc>
        <w:tc>
          <w:tcPr>
            <w:tcW w:w="0" w:type="auto"/>
            <w:vAlign w:val="center"/>
          </w:tcPr>
          <w:p w:rsidR="00F6129C" w:rsidRDefault="00F6129C" w:rsidP="00AF52D1">
            <w:pPr>
              <w:jc w:val="center"/>
            </w:pPr>
            <w:r>
              <w:t>2215995,07</w:t>
            </w:r>
          </w:p>
        </w:tc>
      </w:tr>
      <w:tr w:rsidR="00F6129C" w:rsidTr="00AF52D1">
        <w:trPr>
          <w:trHeight w:val="20"/>
        </w:trPr>
        <w:tc>
          <w:tcPr>
            <w:tcW w:w="0" w:type="auto"/>
            <w:vAlign w:val="center"/>
          </w:tcPr>
          <w:p w:rsidR="00F6129C" w:rsidRDefault="00F6129C" w:rsidP="00AF52D1">
            <w:pPr>
              <w:jc w:val="center"/>
            </w:pPr>
            <w:r>
              <w:t>276</w:t>
            </w:r>
          </w:p>
        </w:tc>
        <w:tc>
          <w:tcPr>
            <w:tcW w:w="0" w:type="auto"/>
            <w:vAlign w:val="center"/>
          </w:tcPr>
          <w:p w:rsidR="00F6129C" w:rsidRDefault="00F6129C" w:rsidP="00AF52D1">
            <w:pPr>
              <w:jc w:val="center"/>
            </w:pPr>
            <w:r>
              <w:t>198°57'15"</w:t>
            </w:r>
          </w:p>
        </w:tc>
        <w:tc>
          <w:tcPr>
            <w:tcW w:w="0" w:type="auto"/>
            <w:vAlign w:val="center"/>
          </w:tcPr>
          <w:p w:rsidR="00F6129C" w:rsidRDefault="00F6129C" w:rsidP="00AF52D1">
            <w:pPr>
              <w:jc w:val="center"/>
            </w:pPr>
            <w:r>
              <w:t>1,05</w:t>
            </w:r>
          </w:p>
        </w:tc>
        <w:tc>
          <w:tcPr>
            <w:tcW w:w="0" w:type="auto"/>
            <w:vAlign w:val="center"/>
          </w:tcPr>
          <w:p w:rsidR="00F6129C" w:rsidRDefault="00F6129C" w:rsidP="00AF52D1">
            <w:pPr>
              <w:jc w:val="center"/>
            </w:pPr>
            <w:r>
              <w:t>442529,02</w:t>
            </w:r>
          </w:p>
        </w:tc>
        <w:tc>
          <w:tcPr>
            <w:tcW w:w="0" w:type="auto"/>
            <w:vAlign w:val="center"/>
          </w:tcPr>
          <w:p w:rsidR="00F6129C" w:rsidRDefault="00F6129C" w:rsidP="00AF52D1">
            <w:pPr>
              <w:jc w:val="center"/>
            </w:pPr>
            <w:r>
              <w:t>2215994,14</w:t>
            </w:r>
          </w:p>
        </w:tc>
      </w:tr>
      <w:tr w:rsidR="00F6129C" w:rsidTr="00AF52D1">
        <w:trPr>
          <w:trHeight w:val="20"/>
        </w:trPr>
        <w:tc>
          <w:tcPr>
            <w:tcW w:w="0" w:type="auto"/>
            <w:vAlign w:val="center"/>
          </w:tcPr>
          <w:p w:rsidR="00F6129C" w:rsidRDefault="00F6129C" w:rsidP="00AF52D1">
            <w:pPr>
              <w:jc w:val="center"/>
            </w:pPr>
            <w:r>
              <w:lastRenderedPageBreak/>
              <w:t>277</w:t>
            </w:r>
          </w:p>
        </w:tc>
        <w:tc>
          <w:tcPr>
            <w:tcW w:w="0" w:type="auto"/>
            <w:vAlign w:val="center"/>
          </w:tcPr>
          <w:p w:rsidR="00F6129C" w:rsidRDefault="00F6129C" w:rsidP="00AF52D1">
            <w:pPr>
              <w:jc w:val="center"/>
            </w:pPr>
            <w:r>
              <w:t>188°12'26"</w:t>
            </w:r>
          </w:p>
        </w:tc>
        <w:tc>
          <w:tcPr>
            <w:tcW w:w="0" w:type="auto"/>
            <w:vAlign w:val="center"/>
          </w:tcPr>
          <w:p w:rsidR="00F6129C" w:rsidRDefault="00F6129C" w:rsidP="00AF52D1">
            <w:pPr>
              <w:jc w:val="center"/>
            </w:pPr>
            <w:r>
              <w:t>1,05</w:t>
            </w:r>
          </w:p>
        </w:tc>
        <w:tc>
          <w:tcPr>
            <w:tcW w:w="0" w:type="auto"/>
            <w:vAlign w:val="center"/>
          </w:tcPr>
          <w:p w:rsidR="00F6129C" w:rsidRDefault="00F6129C" w:rsidP="00AF52D1">
            <w:pPr>
              <w:jc w:val="center"/>
            </w:pPr>
            <w:r>
              <w:t>442528,68</w:t>
            </w:r>
          </w:p>
        </w:tc>
        <w:tc>
          <w:tcPr>
            <w:tcW w:w="0" w:type="auto"/>
            <w:vAlign w:val="center"/>
          </w:tcPr>
          <w:p w:rsidR="00F6129C" w:rsidRDefault="00F6129C" w:rsidP="00AF52D1">
            <w:pPr>
              <w:jc w:val="center"/>
            </w:pPr>
            <w:r>
              <w:t>2215993,15</w:t>
            </w:r>
          </w:p>
        </w:tc>
      </w:tr>
      <w:tr w:rsidR="00F6129C" w:rsidTr="00AF52D1">
        <w:trPr>
          <w:trHeight w:val="20"/>
        </w:trPr>
        <w:tc>
          <w:tcPr>
            <w:tcW w:w="0" w:type="auto"/>
            <w:vAlign w:val="center"/>
          </w:tcPr>
          <w:p w:rsidR="00F6129C" w:rsidRDefault="00F6129C" w:rsidP="00AF52D1">
            <w:pPr>
              <w:jc w:val="center"/>
            </w:pPr>
            <w:r>
              <w:t>278</w:t>
            </w:r>
          </w:p>
        </w:tc>
        <w:tc>
          <w:tcPr>
            <w:tcW w:w="0" w:type="auto"/>
            <w:vAlign w:val="center"/>
          </w:tcPr>
          <w:p w:rsidR="00F6129C" w:rsidRDefault="00F6129C" w:rsidP="00AF52D1">
            <w:pPr>
              <w:jc w:val="center"/>
            </w:pPr>
            <w:r>
              <w:t>178°53'54"</w:t>
            </w:r>
          </w:p>
        </w:tc>
        <w:tc>
          <w:tcPr>
            <w:tcW w:w="0" w:type="auto"/>
            <w:vAlign w:val="center"/>
          </w:tcPr>
          <w:p w:rsidR="00F6129C" w:rsidRDefault="00F6129C" w:rsidP="00AF52D1">
            <w:pPr>
              <w:jc w:val="center"/>
            </w:pPr>
            <w:r>
              <w:t>1,04</w:t>
            </w:r>
          </w:p>
        </w:tc>
        <w:tc>
          <w:tcPr>
            <w:tcW w:w="0" w:type="auto"/>
            <w:vAlign w:val="center"/>
          </w:tcPr>
          <w:p w:rsidR="00F6129C" w:rsidRDefault="00F6129C" w:rsidP="00AF52D1">
            <w:pPr>
              <w:jc w:val="center"/>
            </w:pPr>
            <w:r>
              <w:t>442528,53</w:t>
            </w:r>
          </w:p>
        </w:tc>
        <w:tc>
          <w:tcPr>
            <w:tcW w:w="0" w:type="auto"/>
            <w:vAlign w:val="center"/>
          </w:tcPr>
          <w:p w:rsidR="00F6129C" w:rsidRDefault="00F6129C" w:rsidP="00AF52D1">
            <w:pPr>
              <w:jc w:val="center"/>
            </w:pPr>
            <w:r>
              <w:t>2215992,11</w:t>
            </w:r>
          </w:p>
        </w:tc>
      </w:tr>
      <w:tr w:rsidR="00F6129C" w:rsidTr="00AF52D1">
        <w:trPr>
          <w:trHeight w:val="20"/>
        </w:trPr>
        <w:tc>
          <w:tcPr>
            <w:tcW w:w="0" w:type="auto"/>
            <w:vAlign w:val="center"/>
          </w:tcPr>
          <w:p w:rsidR="00F6129C" w:rsidRDefault="00F6129C" w:rsidP="00AF52D1">
            <w:pPr>
              <w:jc w:val="center"/>
            </w:pPr>
            <w:r>
              <w:t>279</w:t>
            </w:r>
          </w:p>
        </w:tc>
        <w:tc>
          <w:tcPr>
            <w:tcW w:w="0" w:type="auto"/>
            <w:vAlign w:val="center"/>
          </w:tcPr>
          <w:p w:rsidR="00F6129C" w:rsidRDefault="00F6129C" w:rsidP="00AF52D1">
            <w:pPr>
              <w:jc w:val="center"/>
            </w:pPr>
            <w:r>
              <w:t>168°28'35"</w:t>
            </w:r>
          </w:p>
        </w:tc>
        <w:tc>
          <w:tcPr>
            <w:tcW w:w="0" w:type="auto"/>
            <w:vAlign w:val="center"/>
          </w:tcPr>
          <w:p w:rsidR="00F6129C" w:rsidRDefault="00F6129C" w:rsidP="00AF52D1">
            <w:pPr>
              <w:jc w:val="center"/>
            </w:pPr>
            <w:r>
              <w:t>1,05</w:t>
            </w:r>
          </w:p>
        </w:tc>
        <w:tc>
          <w:tcPr>
            <w:tcW w:w="0" w:type="auto"/>
            <w:vAlign w:val="center"/>
          </w:tcPr>
          <w:p w:rsidR="00F6129C" w:rsidRDefault="00F6129C" w:rsidP="00AF52D1">
            <w:pPr>
              <w:jc w:val="center"/>
            </w:pPr>
            <w:r>
              <w:t>442528,55</w:t>
            </w:r>
          </w:p>
        </w:tc>
        <w:tc>
          <w:tcPr>
            <w:tcW w:w="0" w:type="auto"/>
            <w:vAlign w:val="center"/>
          </w:tcPr>
          <w:p w:rsidR="00F6129C" w:rsidRDefault="00F6129C" w:rsidP="00AF52D1">
            <w:pPr>
              <w:jc w:val="center"/>
            </w:pPr>
            <w:r>
              <w:t>2215991,07</w:t>
            </w:r>
          </w:p>
        </w:tc>
      </w:tr>
      <w:tr w:rsidR="00F6129C" w:rsidTr="00AF52D1">
        <w:trPr>
          <w:trHeight w:val="20"/>
        </w:trPr>
        <w:tc>
          <w:tcPr>
            <w:tcW w:w="0" w:type="auto"/>
            <w:vAlign w:val="center"/>
          </w:tcPr>
          <w:p w:rsidR="00F6129C" w:rsidRDefault="00F6129C" w:rsidP="00AF52D1">
            <w:pPr>
              <w:jc w:val="center"/>
            </w:pPr>
            <w:r>
              <w:t>280</w:t>
            </w:r>
          </w:p>
        </w:tc>
        <w:tc>
          <w:tcPr>
            <w:tcW w:w="0" w:type="auto"/>
            <w:vAlign w:val="center"/>
          </w:tcPr>
          <w:p w:rsidR="00F6129C" w:rsidRDefault="00F6129C" w:rsidP="00AF52D1">
            <w:pPr>
              <w:jc w:val="center"/>
            </w:pPr>
            <w:r>
              <w:t>158°5'49"</w:t>
            </w:r>
          </w:p>
        </w:tc>
        <w:tc>
          <w:tcPr>
            <w:tcW w:w="0" w:type="auto"/>
            <w:vAlign w:val="center"/>
          </w:tcPr>
          <w:p w:rsidR="00F6129C" w:rsidRDefault="00F6129C" w:rsidP="00AF52D1">
            <w:pPr>
              <w:jc w:val="center"/>
            </w:pPr>
            <w:r>
              <w:t>1,05</w:t>
            </w:r>
          </w:p>
        </w:tc>
        <w:tc>
          <w:tcPr>
            <w:tcW w:w="0" w:type="auto"/>
            <w:vAlign w:val="center"/>
          </w:tcPr>
          <w:p w:rsidR="00F6129C" w:rsidRDefault="00F6129C" w:rsidP="00AF52D1">
            <w:pPr>
              <w:jc w:val="center"/>
            </w:pPr>
            <w:r>
              <w:t>442528,76</w:t>
            </w:r>
          </w:p>
        </w:tc>
        <w:tc>
          <w:tcPr>
            <w:tcW w:w="0" w:type="auto"/>
            <w:vAlign w:val="center"/>
          </w:tcPr>
          <w:p w:rsidR="00F6129C" w:rsidRDefault="00F6129C" w:rsidP="00AF52D1">
            <w:pPr>
              <w:jc w:val="center"/>
            </w:pPr>
            <w:r>
              <w:t>2215990,04</w:t>
            </w:r>
          </w:p>
        </w:tc>
      </w:tr>
      <w:tr w:rsidR="00F6129C" w:rsidTr="00AF52D1">
        <w:trPr>
          <w:trHeight w:val="20"/>
        </w:trPr>
        <w:tc>
          <w:tcPr>
            <w:tcW w:w="0" w:type="auto"/>
            <w:vAlign w:val="center"/>
          </w:tcPr>
          <w:p w:rsidR="00F6129C" w:rsidRDefault="00F6129C" w:rsidP="00AF52D1">
            <w:pPr>
              <w:jc w:val="center"/>
            </w:pPr>
            <w:r>
              <w:t>281</w:t>
            </w:r>
          </w:p>
        </w:tc>
        <w:tc>
          <w:tcPr>
            <w:tcW w:w="0" w:type="auto"/>
            <w:vAlign w:val="center"/>
          </w:tcPr>
          <w:p w:rsidR="00F6129C" w:rsidRDefault="00F6129C" w:rsidP="00AF52D1">
            <w:pPr>
              <w:jc w:val="center"/>
            </w:pPr>
            <w:r>
              <w:t>148°27'55"</w:t>
            </w:r>
          </w:p>
        </w:tc>
        <w:tc>
          <w:tcPr>
            <w:tcW w:w="0" w:type="auto"/>
            <w:vAlign w:val="center"/>
          </w:tcPr>
          <w:p w:rsidR="00F6129C" w:rsidRDefault="00F6129C" w:rsidP="00AF52D1">
            <w:pPr>
              <w:jc w:val="center"/>
            </w:pPr>
            <w:r>
              <w:t>1,03</w:t>
            </w:r>
          </w:p>
        </w:tc>
        <w:tc>
          <w:tcPr>
            <w:tcW w:w="0" w:type="auto"/>
            <w:vAlign w:val="center"/>
          </w:tcPr>
          <w:p w:rsidR="00F6129C" w:rsidRDefault="00F6129C" w:rsidP="00AF52D1">
            <w:pPr>
              <w:jc w:val="center"/>
            </w:pPr>
            <w:r>
              <w:t>442529,15</w:t>
            </w:r>
          </w:p>
        </w:tc>
        <w:tc>
          <w:tcPr>
            <w:tcW w:w="0" w:type="auto"/>
            <w:vAlign w:val="center"/>
          </w:tcPr>
          <w:p w:rsidR="00F6129C" w:rsidRDefault="00F6129C" w:rsidP="00AF52D1">
            <w:pPr>
              <w:jc w:val="center"/>
            </w:pPr>
            <w:r>
              <w:t>2215989,07</w:t>
            </w:r>
          </w:p>
        </w:tc>
      </w:tr>
      <w:tr w:rsidR="00F6129C" w:rsidTr="00AF52D1">
        <w:trPr>
          <w:trHeight w:val="20"/>
        </w:trPr>
        <w:tc>
          <w:tcPr>
            <w:tcW w:w="0" w:type="auto"/>
            <w:vAlign w:val="center"/>
          </w:tcPr>
          <w:p w:rsidR="00F6129C" w:rsidRDefault="00F6129C" w:rsidP="00AF52D1">
            <w:pPr>
              <w:jc w:val="center"/>
            </w:pPr>
            <w:r>
              <w:t>282</w:t>
            </w:r>
          </w:p>
        </w:tc>
        <w:tc>
          <w:tcPr>
            <w:tcW w:w="0" w:type="auto"/>
            <w:vAlign w:val="center"/>
          </w:tcPr>
          <w:p w:rsidR="00F6129C" w:rsidRDefault="00F6129C" w:rsidP="00AF52D1">
            <w:pPr>
              <w:jc w:val="center"/>
            </w:pPr>
            <w:r>
              <w:t>143°30'44"</w:t>
            </w:r>
          </w:p>
        </w:tc>
        <w:tc>
          <w:tcPr>
            <w:tcW w:w="0" w:type="auto"/>
            <w:vAlign w:val="center"/>
          </w:tcPr>
          <w:p w:rsidR="00F6129C" w:rsidRDefault="00F6129C" w:rsidP="00AF52D1">
            <w:pPr>
              <w:jc w:val="center"/>
            </w:pPr>
            <w:r>
              <w:t>53,7</w:t>
            </w:r>
          </w:p>
        </w:tc>
        <w:tc>
          <w:tcPr>
            <w:tcW w:w="0" w:type="auto"/>
            <w:vAlign w:val="center"/>
          </w:tcPr>
          <w:p w:rsidR="00F6129C" w:rsidRDefault="00F6129C" w:rsidP="00AF52D1">
            <w:pPr>
              <w:jc w:val="center"/>
            </w:pPr>
            <w:r>
              <w:t>442529,69</w:t>
            </w:r>
          </w:p>
        </w:tc>
        <w:tc>
          <w:tcPr>
            <w:tcW w:w="0" w:type="auto"/>
            <w:vAlign w:val="center"/>
          </w:tcPr>
          <w:p w:rsidR="00F6129C" w:rsidRDefault="00F6129C" w:rsidP="00AF52D1">
            <w:pPr>
              <w:jc w:val="center"/>
            </w:pPr>
            <w:r>
              <w:t>2215988,19</w:t>
            </w:r>
          </w:p>
        </w:tc>
      </w:tr>
      <w:tr w:rsidR="00F6129C" w:rsidTr="00AF52D1">
        <w:trPr>
          <w:trHeight w:val="20"/>
        </w:trPr>
        <w:tc>
          <w:tcPr>
            <w:tcW w:w="0" w:type="auto"/>
            <w:vAlign w:val="center"/>
          </w:tcPr>
          <w:p w:rsidR="00F6129C" w:rsidRDefault="00F6129C" w:rsidP="00AF52D1">
            <w:pPr>
              <w:jc w:val="center"/>
            </w:pPr>
            <w:r>
              <w:t>283</w:t>
            </w:r>
          </w:p>
        </w:tc>
        <w:tc>
          <w:tcPr>
            <w:tcW w:w="0" w:type="auto"/>
            <w:vAlign w:val="center"/>
          </w:tcPr>
          <w:p w:rsidR="00F6129C" w:rsidRDefault="00F6129C" w:rsidP="00AF52D1">
            <w:pPr>
              <w:jc w:val="center"/>
            </w:pPr>
            <w:r>
              <w:t>136°54'51"</w:t>
            </w:r>
          </w:p>
        </w:tc>
        <w:tc>
          <w:tcPr>
            <w:tcW w:w="0" w:type="auto"/>
            <w:vAlign w:val="center"/>
          </w:tcPr>
          <w:p w:rsidR="00F6129C" w:rsidRDefault="00F6129C" w:rsidP="00AF52D1">
            <w:pPr>
              <w:jc w:val="center"/>
            </w:pPr>
            <w:r>
              <w:t>2,75</w:t>
            </w:r>
          </w:p>
        </w:tc>
        <w:tc>
          <w:tcPr>
            <w:tcW w:w="0" w:type="auto"/>
            <w:vAlign w:val="center"/>
          </w:tcPr>
          <w:p w:rsidR="00F6129C" w:rsidRDefault="00F6129C" w:rsidP="00AF52D1">
            <w:pPr>
              <w:jc w:val="center"/>
            </w:pPr>
            <w:r>
              <w:t>442561,62</w:t>
            </w:r>
          </w:p>
        </w:tc>
        <w:tc>
          <w:tcPr>
            <w:tcW w:w="0" w:type="auto"/>
            <w:vAlign w:val="center"/>
          </w:tcPr>
          <w:p w:rsidR="00F6129C" w:rsidRDefault="00F6129C" w:rsidP="00AF52D1">
            <w:pPr>
              <w:jc w:val="center"/>
            </w:pPr>
            <w:r>
              <w:t>2215945,02</w:t>
            </w:r>
          </w:p>
        </w:tc>
      </w:tr>
      <w:tr w:rsidR="00F6129C" w:rsidTr="00AF52D1">
        <w:trPr>
          <w:trHeight w:val="20"/>
        </w:trPr>
        <w:tc>
          <w:tcPr>
            <w:tcW w:w="0" w:type="auto"/>
            <w:vAlign w:val="center"/>
          </w:tcPr>
          <w:p w:rsidR="00F6129C" w:rsidRDefault="00F6129C" w:rsidP="00AF52D1">
            <w:pPr>
              <w:jc w:val="center"/>
            </w:pPr>
            <w:r>
              <w:t>284</w:t>
            </w:r>
          </w:p>
        </w:tc>
        <w:tc>
          <w:tcPr>
            <w:tcW w:w="0" w:type="auto"/>
            <w:vAlign w:val="center"/>
          </w:tcPr>
          <w:p w:rsidR="00F6129C" w:rsidRDefault="00F6129C" w:rsidP="00AF52D1">
            <w:pPr>
              <w:jc w:val="center"/>
            </w:pPr>
            <w:r>
              <w:t>124°33'25"</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442563,50</w:t>
            </w:r>
          </w:p>
        </w:tc>
        <w:tc>
          <w:tcPr>
            <w:tcW w:w="0" w:type="auto"/>
            <w:vAlign w:val="center"/>
          </w:tcPr>
          <w:p w:rsidR="00F6129C" w:rsidRDefault="00F6129C" w:rsidP="00AF52D1">
            <w:pPr>
              <w:jc w:val="center"/>
            </w:pPr>
            <w:r>
              <w:t>2215943,01</w:t>
            </w:r>
          </w:p>
        </w:tc>
      </w:tr>
      <w:tr w:rsidR="00F6129C" w:rsidTr="00AF52D1">
        <w:trPr>
          <w:trHeight w:val="20"/>
        </w:trPr>
        <w:tc>
          <w:tcPr>
            <w:tcW w:w="0" w:type="auto"/>
            <w:vAlign w:val="center"/>
          </w:tcPr>
          <w:p w:rsidR="00F6129C" w:rsidRDefault="00F6129C" w:rsidP="00AF52D1">
            <w:pPr>
              <w:jc w:val="center"/>
            </w:pPr>
            <w:r>
              <w:t>285</w:t>
            </w:r>
          </w:p>
        </w:tc>
        <w:tc>
          <w:tcPr>
            <w:tcW w:w="0" w:type="auto"/>
            <w:vAlign w:val="center"/>
          </w:tcPr>
          <w:p w:rsidR="00F6129C" w:rsidRDefault="00F6129C" w:rsidP="00AF52D1">
            <w:pPr>
              <w:jc w:val="center"/>
            </w:pPr>
            <w:r>
              <w:t>114°58'8"</w:t>
            </w:r>
          </w:p>
        </w:tc>
        <w:tc>
          <w:tcPr>
            <w:tcW w:w="0" w:type="auto"/>
            <w:vAlign w:val="center"/>
          </w:tcPr>
          <w:p w:rsidR="00F6129C" w:rsidRDefault="00F6129C" w:rsidP="00AF52D1">
            <w:pPr>
              <w:jc w:val="center"/>
            </w:pPr>
            <w:r>
              <w:t>1,45</w:t>
            </w:r>
          </w:p>
        </w:tc>
        <w:tc>
          <w:tcPr>
            <w:tcW w:w="0" w:type="auto"/>
            <w:vAlign w:val="center"/>
          </w:tcPr>
          <w:p w:rsidR="00F6129C" w:rsidRDefault="00F6129C" w:rsidP="00AF52D1">
            <w:pPr>
              <w:jc w:val="center"/>
            </w:pPr>
            <w:r>
              <w:t>442565,01</w:t>
            </w:r>
          </w:p>
        </w:tc>
        <w:tc>
          <w:tcPr>
            <w:tcW w:w="0" w:type="auto"/>
            <w:vAlign w:val="center"/>
          </w:tcPr>
          <w:p w:rsidR="00F6129C" w:rsidRDefault="00F6129C" w:rsidP="00AF52D1">
            <w:pPr>
              <w:jc w:val="center"/>
            </w:pPr>
            <w:r>
              <w:t>2215941,97</w:t>
            </w:r>
          </w:p>
        </w:tc>
      </w:tr>
      <w:tr w:rsidR="00F6129C" w:rsidTr="00AF52D1">
        <w:trPr>
          <w:trHeight w:val="20"/>
        </w:trPr>
        <w:tc>
          <w:tcPr>
            <w:tcW w:w="0" w:type="auto"/>
            <w:vAlign w:val="center"/>
          </w:tcPr>
          <w:p w:rsidR="00F6129C" w:rsidRDefault="00F6129C" w:rsidP="00AF52D1">
            <w:pPr>
              <w:jc w:val="center"/>
            </w:pPr>
            <w:r>
              <w:t>286</w:t>
            </w:r>
          </w:p>
        </w:tc>
        <w:tc>
          <w:tcPr>
            <w:tcW w:w="0" w:type="auto"/>
            <w:vAlign w:val="center"/>
          </w:tcPr>
          <w:p w:rsidR="00F6129C" w:rsidRDefault="00F6129C" w:rsidP="00AF52D1">
            <w:pPr>
              <w:jc w:val="center"/>
            </w:pPr>
            <w:r>
              <w:t>230°5'19"</w:t>
            </w:r>
          </w:p>
        </w:tc>
        <w:tc>
          <w:tcPr>
            <w:tcW w:w="0" w:type="auto"/>
            <w:vAlign w:val="center"/>
          </w:tcPr>
          <w:p w:rsidR="00F6129C" w:rsidRDefault="00F6129C" w:rsidP="00AF52D1">
            <w:pPr>
              <w:jc w:val="center"/>
            </w:pPr>
            <w:r>
              <w:t>15,94</w:t>
            </w:r>
          </w:p>
        </w:tc>
        <w:tc>
          <w:tcPr>
            <w:tcW w:w="0" w:type="auto"/>
            <w:vAlign w:val="center"/>
          </w:tcPr>
          <w:p w:rsidR="00F6129C" w:rsidRDefault="00F6129C" w:rsidP="00AF52D1">
            <w:pPr>
              <w:jc w:val="center"/>
            </w:pPr>
            <w:r>
              <w:t>442566,32</w:t>
            </w:r>
          </w:p>
        </w:tc>
        <w:tc>
          <w:tcPr>
            <w:tcW w:w="0" w:type="auto"/>
            <w:vAlign w:val="center"/>
          </w:tcPr>
          <w:p w:rsidR="00F6129C" w:rsidRDefault="00F6129C" w:rsidP="00AF52D1">
            <w:pPr>
              <w:jc w:val="center"/>
            </w:pPr>
            <w:r>
              <w:t>2215941,36</w:t>
            </w:r>
          </w:p>
        </w:tc>
      </w:tr>
      <w:tr w:rsidR="00F6129C" w:rsidTr="00AF52D1">
        <w:trPr>
          <w:trHeight w:val="20"/>
        </w:trPr>
        <w:tc>
          <w:tcPr>
            <w:tcW w:w="0" w:type="auto"/>
            <w:vAlign w:val="center"/>
          </w:tcPr>
          <w:p w:rsidR="00F6129C" w:rsidRDefault="00F6129C" w:rsidP="00AF52D1">
            <w:pPr>
              <w:jc w:val="center"/>
            </w:pPr>
            <w:r>
              <w:t>287</w:t>
            </w:r>
          </w:p>
        </w:tc>
        <w:tc>
          <w:tcPr>
            <w:tcW w:w="0" w:type="auto"/>
            <w:vAlign w:val="center"/>
          </w:tcPr>
          <w:p w:rsidR="00F6129C" w:rsidRDefault="00F6129C" w:rsidP="00AF52D1">
            <w:pPr>
              <w:jc w:val="center"/>
            </w:pPr>
            <w:r>
              <w:t>358°4'10"</w:t>
            </w:r>
          </w:p>
        </w:tc>
        <w:tc>
          <w:tcPr>
            <w:tcW w:w="0" w:type="auto"/>
            <w:vAlign w:val="center"/>
          </w:tcPr>
          <w:p w:rsidR="00F6129C" w:rsidRDefault="00F6129C" w:rsidP="00AF52D1">
            <w:pPr>
              <w:jc w:val="center"/>
            </w:pPr>
            <w:r>
              <w:t>0,89</w:t>
            </w:r>
          </w:p>
        </w:tc>
        <w:tc>
          <w:tcPr>
            <w:tcW w:w="0" w:type="auto"/>
            <w:vAlign w:val="center"/>
          </w:tcPr>
          <w:p w:rsidR="00F6129C" w:rsidRDefault="00F6129C" w:rsidP="00AF52D1">
            <w:pPr>
              <w:jc w:val="center"/>
            </w:pPr>
            <w:r>
              <w:t>442554,09</w:t>
            </w:r>
          </w:p>
        </w:tc>
        <w:tc>
          <w:tcPr>
            <w:tcW w:w="0" w:type="auto"/>
            <w:vAlign w:val="center"/>
          </w:tcPr>
          <w:p w:rsidR="00F6129C" w:rsidRDefault="00F6129C" w:rsidP="00AF52D1">
            <w:pPr>
              <w:jc w:val="center"/>
            </w:pPr>
            <w:r>
              <w:t>2215931,13</w:t>
            </w:r>
          </w:p>
        </w:tc>
      </w:tr>
      <w:tr w:rsidR="00F6129C" w:rsidTr="00AF52D1">
        <w:trPr>
          <w:trHeight w:val="20"/>
        </w:trPr>
        <w:tc>
          <w:tcPr>
            <w:tcW w:w="0" w:type="auto"/>
            <w:vAlign w:val="center"/>
          </w:tcPr>
          <w:p w:rsidR="00F6129C" w:rsidRDefault="00F6129C" w:rsidP="00AF52D1">
            <w:pPr>
              <w:jc w:val="center"/>
            </w:pPr>
            <w:r>
              <w:t>288</w:t>
            </w:r>
          </w:p>
        </w:tc>
        <w:tc>
          <w:tcPr>
            <w:tcW w:w="0" w:type="auto"/>
            <w:vAlign w:val="center"/>
          </w:tcPr>
          <w:p w:rsidR="00F6129C" w:rsidRDefault="00F6129C" w:rsidP="00AF52D1">
            <w:pPr>
              <w:jc w:val="center"/>
            </w:pPr>
            <w:r>
              <w:t>347°28'16"</w:t>
            </w:r>
          </w:p>
        </w:tc>
        <w:tc>
          <w:tcPr>
            <w:tcW w:w="0" w:type="auto"/>
            <w:vAlign w:val="center"/>
          </w:tcPr>
          <w:p w:rsidR="00F6129C" w:rsidRDefault="00F6129C" w:rsidP="00AF52D1">
            <w:pPr>
              <w:jc w:val="center"/>
            </w:pPr>
            <w:r>
              <w:t>1,84</w:t>
            </w:r>
          </w:p>
        </w:tc>
        <w:tc>
          <w:tcPr>
            <w:tcW w:w="0" w:type="auto"/>
            <w:vAlign w:val="center"/>
          </w:tcPr>
          <w:p w:rsidR="00F6129C" w:rsidRDefault="00F6129C" w:rsidP="00AF52D1">
            <w:pPr>
              <w:jc w:val="center"/>
            </w:pPr>
            <w:r>
              <w:t>442554,06</w:t>
            </w:r>
          </w:p>
        </w:tc>
        <w:tc>
          <w:tcPr>
            <w:tcW w:w="0" w:type="auto"/>
            <w:vAlign w:val="center"/>
          </w:tcPr>
          <w:p w:rsidR="00F6129C" w:rsidRDefault="00F6129C" w:rsidP="00AF52D1">
            <w:pPr>
              <w:jc w:val="center"/>
            </w:pPr>
            <w:r>
              <w:t>2215932,02</w:t>
            </w:r>
          </w:p>
        </w:tc>
      </w:tr>
      <w:tr w:rsidR="00F6129C" w:rsidTr="00AF52D1">
        <w:trPr>
          <w:trHeight w:val="20"/>
        </w:trPr>
        <w:tc>
          <w:tcPr>
            <w:tcW w:w="0" w:type="auto"/>
            <w:vAlign w:val="center"/>
          </w:tcPr>
          <w:p w:rsidR="00F6129C" w:rsidRDefault="00F6129C" w:rsidP="00AF52D1">
            <w:pPr>
              <w:jc w:val="center"/>
            </w:pPr>
            <w:r>
              <w:t>289</w:t>
            </w:r>
          </w:p>
        </w:tc>
        <w:tc>
          <w:tcPr>
            <w:tcW w:w="0" w:type="auto"/>
            <w:vAlign w:val="center"/>
          </w:tcPr>
          <w:p w:rsidR="00F6129C" w:rsidRDefault="00F6129C" w:rsidP="00AF52D1">
            <w:pPr>
              <w:jc w:val="center"/>
            </w:pPr>
            <w:r>
              <w:t>337°34'11"</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442553,66</w:t>
            </w:r>
          </w:p>
        </w:tc>
        <w:tc>
          <w:tcPr>
            <w:tcW w:w="0" w:type="auto"/>
            <w:vAlign w:val="center"/>
          </w:tcPr>
          <w:p w:rsidR="00F6129C" w:rsidRDefault="00F6129C" w:rsidP="00AF52D1">
            <w:pPr>
              <w:jc w:val="center"/>
            </w:pPr>
            <w:r>
              <w:t>2215933,82</w:t>
            </w:r>
          </w:p>
        </w:tc>
      </w:tr>
      <w:tr w:rsidR="00F6129C" w:rsidTr="00AF52D1">
        <w:trPr>
          <w:trHeight w:val="20"/>
        </w:trPr>
        <w:tc>
          <w:tcPr>
            <w:tcW w:w="0" w:type="auto"/>
            <w:vAlign w:val="center"/>
          </w:tcPr>
          <w:p w:rsidR="00F6129C" w:rsidRDefault="00F6129C" w:rsidP="00AF52D1">
            <w:pPr>
              <w:jc w:val="center"/>
            </w:pPr>
            <w:r>
              <w:t>290</w:t>
            </w:r>
          </w:p>
        </w:tc>
        <w:tc>
          <w:tcPr>
            <w:tcW w:w="0" w:type="auto"/>
            <w:vAlign w:val="center"/>
          </w:tcPr>
          <w:p w:rsidR="00F6129C" w:rsidRDefault="00F6129C" w:rsidP="00AF52D1">
            <w:pPr>
              <w:jc w:val="center"/>
            </w:pPr>
            <w:r>
              <w:t>327°4'46"</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442552,95</w:t>
            </w:r>
          </w:p>
        </w:tc>
        <w:tc>
          <w:tcPr>
            <w:tcW w:w="0" w:type="auto"/>
            <w:vAlign w:val="center"/>
          </w:tcPr>
          <w:p w:rsidR="00F6129C" w:rsidRDefault="00F6129C" w:rsidP="00AF52D1">
            <w:pPr>
              <w:jc w:val="center"/>
            </w:pPr>
            <w:r>
              <w:t>2215935,54</w:t>
            </w:r>
          </w:p>
        </w:tc>
      </w:tr>
      <w:tr w:rsidR="00F6129C" w:rsidTr="00AF52D1">
        <w:trPr>
          <w:trHeight w:val="20"/>
        </w:trPr>
        <w:tc>
          <w:tcPr>
            <w:tcW w:w="0" w:type="auto"/>
            <w:vAlign w:val="center"/>
          </w:tcPr>
          <w:p w:rsidR="00F6129C" w:rsidRDefault="00F6129C" w:rsidP="00AF52D1">
            <w:pPr>
              <w:jc w:val="center"/>
            </w:pPr>
            <w:r>
              <w:t>291</w:t>
            </w:r>
          </w:p>
        </w:tc>
        <w:tc>
          <w:tcPr>
            <w:tcW w:w="0" w:type="auto"/>
            <w:vAlign w:val="center"/>
          </w:tcPr>
          <w:p w:rsidR="00F6129C" w:rsidRDefault="00F6129C" w:rsidP="00AF52D1">
            <w:pPr>
              <w:jc w:val="center"/>
            </w:pPr>
            <w:r>
              <w:t>323°30'42"</w:t>
            </w:r>
          </w:p>
        </w:tc>
        <w:tc>
          <w:tcPr>
            <w:tcW w:w="0" w:type="auto"/>
            <w:vAlign w:val="center"/>
          </w:tcPr>
          <w:p w:rsidR="00F6129C" w:rsidRDefault="00F6129C" w:rsidP="00AF52D1">
            <w:pPr>
              <w:jc w:val="center"/>
            </w:pPr>
            <w:r>
              <w:t>75,67</w:t>
            </w:r>
          </w:p>
        </w:tc>
        <w:tc>
          <w:tcPr>
            <w:tcW w:w="0" w:type="auto"/>
            <w:vAlign w:val="center"/>
          </w:tcPr>
          <w:p w:rsidR="00F6129C" w:rsidRDefault="00F6129C" w:rsidP="00AF52D1">
            <w:pPr>
              <w:jc w:val="center"/>
            </w:pPr>
            <w:r>
              <w:t>442551,94</w:t>
            </w:r>
          </w:p>
        </w:tc>
        <w:tc>
          <w:tcPr>
            <w:tcW w:w="0" w:type="auto"/>
            <w:vAlign w:val="center"/>
          </w:tcPr>
          <w:p w:rsidR="00F6129C" w:rsidRDefault="00F6129C" w:rsidP="00AF52D1">
            <w:pPr>
              <w:jc w:val="center"/>
            </w:pPr>
            <w:r>
              <w:t>2215937,10</w:t>
            </w:r>
          </w:p>
        </w:tc>
      </w:tr>
      <w:tr w:rsidR="00F6129C" w:rsidTr="00AF52D1">
        <w:trPr>
          <w:trHeight w:val="20"/>
        </w:trPr>
        <w:tc>
          <w:tcPr>
            <w:tcW w:w="0" w:type="auto"/>
            <w:vAlign w:val="center"/>
          </w:tcPr>
          <w:p w:rsidR="00F6129C" w:rsidRDefault="00F6129C" w:rsidP="00AF52D1">
            <w:pPr>
              <w:jc w:val="center"/>
            </w:pPr>
            <w:r>
              <w:t>292</w:t>
            </w:r>
          </w:p>
        </w:tc>
        <w:tc>
          <w:tcPr>
            <w:tcW w:w="0" w:type="auto"/>
            <w:vAlign w:val="center"/>
          </w:tcPr>
          <w:p w:rsidR="00F6129C" w:rsidRDefault="00F6129C" w:rsidP="00AF52D1">
            <w:pPr>
              <w:jc w:val="center"/>
            </w:pPr>
            <w:r>
              <w:t>235°11'19"</w:t>
            </w:r>
          </w:p>
        </w:tc>
        <w:tc>
          <w:tcPr>
            <w:tcW w:w="0" w:type="auto"/>
            <w:vAlign w:val="center"/>
          </w:tcPr>
          <w:p w:rsidR="00F6129C" w:rsidRDefault="00F6129C" w:rsidP="00AF52D1">
            <w:pPr>
              <w:jc w:val="center"/>
            </w:pPr>
            <w:r>
              <w:t>1,56</w:t>
            </w:r>
          </w:p>
        </w:tc>
        <w:tc>
          <w:tcPr>
            <w:tcW w:w="0" w:type="auto"/>
            <w:vAlign w:val="center"/>
          </w:tcPr>
          <w:p w:rsidR="00F6129C" w:rsidRDefault="00F6129C" w:rsidP="00AF52D1">
            <w:pPr>
              <w:jc w:val="center"/>
            </w:pPr>
            <w:r>
              <w:t>442506,94</w:t>
            </w:r>
          </w:p>
        </w:tc>
        <w:tc>
          <w:tcPr>
            <w:tcW w:w="0" w:type="auto"/>
            <w:vAlign w:val="center"/>
          </w:tcPr>
          <w:p w:rsidR="00F6129C" w:rsidRDefault="00F6129C" w:rsidP="00AF52D1">
            <w:pPr>
              <w:jc w:val="center"/>
            </w:pPr>
            <w:r>
              <w:t>2215997,94</w:t>
            </w:r>
          </w:p>
        </w:tc>
      </w:tr>
      <w:tr w:rsidR="00F6129C" w:rsidTr="00AF52D1">
        <w:trPr>
          <w:trHeight w:val="20"/>
        </w:trPr>
        <w:tc>
          <w:tcPr>
            <w:tcW w:w="0" w:type="auto"/>
            <w:vAlign w:val="center"/>
          </w:tcPr>
          <w:p w:rsidR="00F6129C" w:rsidRDefault="00F6129C" w:rsidP="00AF52D1">
            <w:pPr>
              <w:jc w:val="center"/>
            </w:pPr>
            <w:r>
              <w:t>293</w:t>
            </w:r>
          </w:p>
        </w:tc>
        <w:tc>
          <w:tcPr>
            <w:tcW w:w="0" w:type="auto"/>
            <w:vAlign w:val="center"/>
          </w:tcPr>
          <w:p w:rsidR="00F6129C" w:rsidRDefault="00F6129C" w:rsidP="00AF52D1">
            <w:pPr>
              <w:jc w:val="center"/>
            </w:pPr>
            <w:r>
              <w:t>325°13'31"</w:t>
            </w:r>
          </w:p>
        </w:tc>
        <w:tc>
          <w:tcPr>
            <w:tcW w:w="0" w:type="auto"/>
            <w:vAlign w:val="center"/>
          </w:tcPr>
          <w:p w:rsidR="00F6129C" w:rsidRDefault="00F6129C" w:rsidP="00AF52D1">
            <w:pPr>
              <w:jc w:val="center"/>
            </w:pPr>
            <w:r>
              <w:t>4,1</w:t>
            </w:r>
          </w:p>
        </w:tc>
        <w:tc>
          <w:tcPr>
            <w:tcW w:w="0" w:type="auto"/>
            <w:vAlign w:val="center"/>
          </w:tcPr>
          <w:p w:rsidR="00F6129C" w:rsidRDefault="00F6129C" w:rsidP="00AF52D1">
            <w:pPr>
              <w:jc w:val="center"/>
            </w:pPr>
            <w:r>
              <w:t>442505,66</w:t>
            </w:r>
          </w:p>
        </w:tc>
        <w:tc>
          <w:tcPr>
            <w:tcW w:w="0" w:type="auto"/>
            <w:vAlign w:val="center"/>
          </w:tcPr>
          <w:p w:rsidR="00F6129C" w:rsidRDefault="00F6129C" w:rsidP="00AF52D1">
            <w:pPr>
              <w:jc w:val="center"/>
            </w:pPr>
            <w:r>
              <w:t>2215997,05</w:t>
            </w:r>
          </w:p>
        </w:tc>
      </w:tr>
      <w:tr w:rsidR="00F6129C" w:rsidTr="00AF52D1">
        <w:trPr>
          <w:trHeight w:val="20"/>
        </w:trPr>
        <w:tc>
          <w:tcPr>
            <w:tcW w:w="0" w:type="auto"/>
            <w:vAlign w:val="center"/>
          </w:tcPr>
          <w:p w:rsidR="00F6129C" w:rsidRDefault="00F6129C" w:rsidP="00AF52D1">
            <w:pPr>
              <w:jc w:val="center"/>
            </w:pPr>
            <w:r>
              <w:t>294</w:t>
            </w:r>
          </w:p>
        </w:tc>
        <w:tc>
          <w:tcPr>
            <w:tcW w:w="0" w:type="auto"/>
            <w:vAlign w:val="center"/>
          </w:tcPr>
          <w:p w:rsidR="00F6129C" w:rsidRDefault="00F6129C" w:rsidP="00AF52D1">
            <w:pPr>
              <w:jc w:val="center"/>
            </w:pPr>
            <w:r>
              <w:t>50°44'49"</w:t>
            </w:r>
          </w:p>
        </w:tc>
        <w:tc>
          <w:tcPr>
            <w:tcW w:w="0" w:type="auto"/>
            <w:vAlign w:val="center"/>
          </w:tcPr>
          <w:p w:rsidR="00F6129C" w:rsidRDefault="00F6129C" w:rsidP="00AF52D1">
            <w:pPr>
              <w:jc w:val="center"/>
            </w:pPr>
            <w:r>
              <w:t>24,43</w:t>
            </w:r>
          </w:p>
        </w:tc>
        <w:tc>
          <w:tcPr>
            <w:tcW w:w="0" w:type="auto"/>
            <w:vAlign w:val="center"/>
          </w:tcPr>
          <w:p w:rsidR="00F6129C" w:rsidRDefault="00F6129C" w:rsidP="00AF52D1">
            <w:pPr>
              <w:jc w:val="center"/>
            </w:pPr>
            <w:r>
              <w:t>442503,32</w:t>
            </w:r>
          </w:p>
        </w:tc>
        <w:tc>
          <w:tcPr>
            <w:tcW w:w="0" w:type="auto"/>
            <w:vAlign w:val="center"/>
          </w:tcPr>
          <w:p w:rsidR="00F6129C" w:rsidRDefault="00F6129C" w:rsidP="00AF52D1">
            <w:pPr>
              <w:jc w:val="center"/>
            </w:pPr>
            <w:r>
              <w:t>2216000,42</w:t>
            </w:r>
          </w:p>
        </w:tc>
      </w:tr>
      <w:tr w:rsidR="00F6129C" w:rsidTr="00AF52D1">
        <w:trPr>
          <w:trHeight w:val="20"/>
        </w:trPr>
        <w:tc>
          <w:tcPr>
            <w:tcW w:w="0" w:type="auto"/>
            <w:vAlign w:val="center"/>
          </w:tcPr>
          <w:p w:rsidR="00F6129C" w:rsidRDefault="00F6129C" w:rsidP="00AF52D1">
            <w:pPr>
              <w:jc w:val="center"/>
            </w:pPr>
            <w:r>
              <w:t>271</w:t>
            </w:r>
          </w:p>
        </w:tc>
        <w:tc>
          <w:tcPr>
            <w:tcW w:w="0" w:type="auto"/>
            <w:vAlign w:val="center"/>
          </w:tcPr>
          <w:p w:rsidR="00F6129C" w:rsidRDefault="00F6129C" w:rsidP="00AF52D1">
            <w:pPr>
              <w:jc w:val="center"/>
            </w:pPr>
            <w:r>
              <w:t>143°27'44"</w:t>
            </w:r>
          </w:p>
        </w:tc>
        <w:tc>
          <w:tcPr>
            <w:tcW w:w="0" w:type="auto"/>
            <w:vAlign w:val="center"/>
          </w:tcPr>
          <w:p w:rsidR="00F6129C" w:rsidRDefault="00F6129C" w:rsidP="00AF52D1">
            <w:pPr>
              <w:jc w:val="center"/>
            </w:pPr>
            <w:r>
              <w:t>20,71</w:t>
            </w:r>
          </w:p>
        </w:tc>
        <w:tc>
          <w:tcPr>
            <w:tcW w:w="0" w:type="auto"/>
            <w:vAlign w:val="center"/>
          </w:tcPr>
          <w:p w:rsidR="00F6129C" w:rsidRDefault="00F6129C" w:rsidP="00AF52D1">
            <w:pPr>
              <w:jc w:val="center"/>
            </w:pPr>
            <w:r>
              <w:t>442522,24</w:t>
            </w:r>
          </w:p>
        </w:tc>
        <w:tc>
          <w:tcPr>
            <w:tcW w:w="0" w:type="auto"/>
            <w:vAlign w:val="center"/>
          </w:tcPr>
          <w:p w:rsidR="00F6129C" w:rsidRDefault="00F6129C" w:rsidP="00AF52D1">
            <w:pPr>
              <w:jc w:val="center"/>
            </w:pPr>
            <w:r>
              <w:t>2216015,88</w:t>
            </w:r>
          </w:p>
        </w:tc>
      </w:tr>
      <w:tr w:rsidR="00F6129C" w:rsidTr="00AF52D1">
        <w:tc>
          <w:tcPr>
            <w:tcW w:w="0" w:type="auto"/>
            <w:gridSpan w:val="5"/>
            <w:vAlign w:val="center"/>
          </w:tcPr>
          <w:p w:rsidR="00F6129C" w:rsidRDefault="00F6129C" w:rsidP="00AF52D1">
            <w:r>
              <w:t>№ 3</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63:31:0000000:4914</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:4914:ЗУ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2585</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ООО Компания "БИО-ТОН", ИНН: 6367044243</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сельскохозяйственного производства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 xml:space="preserve">ТКРС, Обустройство </w:t>
            </w:r>
            <w:proofErr w:type="spellStart"/>
            <w:r>
              <w:t>скв</w:t>
            </w:r>
            <w:proofErr w:type="spellEnd"/>
            <w:r>
              <w:t xml:space="preserve">. №170, Трасса выкидного трубопровода от </w:t>
            </w:r>
            <w:proofErr w:type="spellStart"/>
            <w:r>
              <w:t>скв</w:t>
            </w:r>
            <w:proofErr w:type="spellEnd"/>
            <w:r>
              <w:t>. №170</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322°58'16"</w:t>
            </w:r>
          </w:p>
        </w:tc>
        <w:tc>
          <w:tcPr>
            <w:tcW w:w="0" w:type="auto"/>
            <w:vAlign w:val="center"/>
          </w:tcPr>
          <w:p w:rsidR="00F6129C" w:rsidRDefault="00F6129C" w:rsidP="00AF52D1">
            <w:pPr>
              <w:jc w:val="center"/>
            </w:pPr>
            <w:r>
              <w:t>52,62</w:t>
            </w:r>
          </w:p>
        </w:tc>
        <w:tc>
          <w:tcPr>
            <w:tcW w:w="0" w:type="auto"/>
            <w:vAlign w:val="center"/>
          </w:tcPr>
          <w:p w:rsidR="00F6129C" w:rsidRDefault="00F6129C" w:rsidP="00AF52D1">
            <w:pPr>
              <w:jc w:val="center"/>
            </w:pPr>
            <w:r>
              <w:t>441582,41</w:t>
            </w:r>
          </w:p>
        </w:tc>
        <w:tc>
          <w:tcPr>
            <w:tcW w:w="0" w:type="auto"/>
            <w:vAlign w:val="center"/>
          </w:tcPr>
          <w:p w:rsidR="00F6129C" w:rsidRDefault="00F6129C" w:rsidP="00AF52D1">
            <w:pPr>
              <w:jc w:val="center"/>
            </w:pPr>
            <w:r>
              <w:t>2215019,40</w:t>
            </w:r>
          </w:p>
        </w:tc>
      </w:tr>
      <w:tr w:rsidR="00F6129C" w:rsidTr="00AF52D1">
        <w:trPr>
          <w:trHeight w:val="20"/>
        </w:trPr>
        <w:tc>
          <w:tcPr>
            <w:tcW w:w="0" w:type="auto"/>
            <w:vAlign w:val="center"/>
          </w:tcPr>
          <w:p w:rsidR="00F6129C" w:rsidRDefault="00F6129C" w:rsidP="00AF52D1">
            <w:pPr>
              <w:jc w:val="center"/>
            </w:pPr>
            <w:r>
              <w:t>16</w:t>
            </w:r>
          </w:p>
        </w:tc>
        <w:tc>
          <w:tcPr>
            <w:tcW w:w="0" w:type="auto"/>
            <w:vAlign w:val="center"/>
          </w:tcPr>
          <w:p w:rsidR="00F6129C" w:rsidRDefault="00F6129C" w:rsidP="00AF52D1">
            <w:pPr>
              <w:jc w:val="center"/>
            </w:pPr>
            <w:r>
              <w:t>227°57'15"</w:t>
            </w:r>
          </w:p>
        </w:tc>
        <w:tc>
          <w:tcPr>
            <w:tcW w:w="0" w:type="auto"/>
            <w:vAlign w:val="center"/>
          </w:tcPr>
          <w:p w:rsidR="00F6129C" w:rsidRDefault="00F6129C" w:rsidP="00AF52D1">
            <w:pPr>
              <w:jc w:val="center"/>
            </w:pPr>
            <w:r>
              <w:t>61,74</w:t>
            </w:r>
          </w:p>
        </w:tc>
        <w:tc>
          <w:tcPr>
            <w:tcW w:w="0" w:type="auto"/>
            <w:vAlign w:val="center"/>
          </w:tcPr>
          <w:p w:rsidR="00F6129C" w:rsidRDefault="00F6129C" w:rsidP="00AF52D1">
            <w:pPr>
              <w:jc w:val="center"/>
            </w:pPr>
            <w:r>
              <w:t>441550,72</w:t>
            </w:r>
          </w:p>
        </w:tc>
        <w:tc>
          <w:tcPr>
            <w:tcW w:w="0" w:type="auto"/>
            <w:vAlign w:val="center"/>
          </w:tcPr>
          <w:p w:rsidR="00F6129C" w:rsidRDefault="00F6129C" w:rsidP="00AF52D1">
            <w:pPr>
              <w:jc w:val="center"/>
            </w:pPr>
            <w:r>
              <w:t>2215061,41</w:t>
            </w:r>
          </w:p>
        </w:tc>
      </w:tr>
      <w:tr w:rsidR="00F6129C" w:rsidTr="00AF52D1">
        <w:trPr>
          <w:trHeight w:val="20"/>
        </w:trPr>
        <w:tc>
          <w:tcPr>
            <w:tcW w:w="0" w:type="auto"/>
            <w:vAlign w:val="center"/>
          </w:tcPr>
          <w:p w:rsidR="00F6129C" w:rsidRDefault="00F6129C" w:rsidP="00AF52D1">
            <w:pPr>
              <w:jc w:val="center"/>
            </w:pPr>
            <w:r>
              <w:t>17</w:t>
            </w:r>
          </w:p>
        </w:tc>
        <w:tc>
          <w:tcPr>
            <w:tcW w:w="0" w:type="auto"/>
            <w:vAlign w:val="center"/>
          </w:tcPr>
          <w:p w:rsidR="00F6129C" w:rsidRDefault="00F6129C" w:rsidP="00AF52D1">
            <w:pPr>
              <w:jc w:val="center"/>
            </w:pPr>
            <w:r>
              <w:t>138°23'45"</w:t>
            </w:r>
          </w:p>
        </w:tc>
        <w:tc>
          <w:tcPr>
            <w:tcW w:w="0" w:type="auto"/>
            <w:vAlign w:val="center"/>
          </w:tcPr>
          <w:p w:rsidR="00F6129C" w:rsidRDefault="00F6129C" w:rsidP="00AF52D1">
            <w:pPr>
              <w:jc w:val="center"/>
            </w:pPr>
            <w:r>
              <w:t>21,01</w:t>
            </w:r>
          </w:p>
        </w:tc>
        <w:tc>
          <w:tcPr>
            <w:tcW w:w="0" w:type="auto"/>
            <w:vAlign w:val="center"/>
          </w:tcPr>
          <w:p w:rsidR="00F6129C" w:rsidRDefault="00F6129C" w:rsidP="00AF52D1">
            <w:pPr>
              <w:jc w:val="center"/>
            </w:pPr>
            <w:r>
              <w:t>441504,87</w:t>
            </w:r>
          </w:p>
        </w:tc>
        <w:tc>
          <w:tcPr>
            <w:tcW w:w="0" w:type="auto"/>
            <w:vAlign w:val="center"/>
          </w:tcPr>
          <w:p w:rsidR="00F6129C" w:rsidRDefault="00F6129C" w:rsidP="00AF52D1">
            <w:pPr>
              <w:jc w:val="center"/>
            </w:pPr>
            <w:r>
              <w:t>2215020,06</w:t>
            </w:r>
          </w:p>
        </w:tc>
      </w:tr>
      <w:tr w:rsidR="00F6129C" w:rsidTr="00AF52D1">
        <w:trPr>
          <w:trHeight w:val="20"/>
        </w:trPr>
        <w:tc>
          <w:tcPr>
            <w:tcW w:w="0" w:type="auto"/>
            <w:vAlign w:val="center"/>
          </w:tcPr>
          <w:p w:rsidR="00F6129C" w:rsidRDefault="00F6129C" w:rsidP="00AF52D1">
            <w:pPr>
              <w:jc w:val="center"/>
            </w:pPr>
            <w:r>
              <w:t>18</w:t>
            </w:r>
          </w:p>
        </w:tc>
        <w:tc>
          <w:tcPr>
            <w:tcW w:w="0" w:type="auto"/>
            <w:vAlign w:val="center"/>
          </w:tcPr>
          <w:p w:rsidR="00F6129C" w:rsidRDefault="00F6129C" w:rsidP="00AF52D1">
            <w:pPr>
              <w:jc w:val="center"/>
            </w:pPr>
            <w:r>
              <w:t>47°55'56"</w:t>
            </w:r>
          </w:p>
        </w:tc>
        <w:tc>
          <w:tcPr>
            <w:tcW w:w="0" w:type="auto"/>
            <w:vAlign w:val="center"/>
          </w:tcPr>
          <w:p w:rsidR="00F6129C" w:rsidRDefault="00F6129C" w:rsidP="00AF52D1">
            <w:pPr>
              <w:jc w:val="center"/>
            </w:pPr>
            <w:r>
              <w:t>12,16</w:t>
            </w:r>
          </w:p>
        </w:tc>
        <w:tc>
          <w:tcPr>
            <w:tcW w:w="0" w:type="auto"/>
            <w:vAlign w:val="center"/>
          </w:tcPr>
          <w:p w:rsidR="00F6129C" w:rsidRDefault="00F6129C" w:rsidP="00AF52D1">
            <w:pPr>
              <w:jc w:val="center"/>
            </w:pPr>
            <w:r>
              <w:t>441518,82</w:t>
            </w:r>
          </w:p>
        </w:tc>
        <w:tc>
          <w:tcPr>
            <w:tcW w:w="0" w:type="auto"/>
            <w:vAlign w:val="center"/>
          </w:tcPr>
          <w:p w:rsidR="00F6129C" w:rsidRDefault="00F6129C" w:rsidP="00AF52D1">
            <w:pPr>
              <w:jc w:val="center"/>
            </w:pPr>
            <w:r>
              <w:t>2215004,35</w:t>
            </w:r>
          </w:p>
        </w:tc>
      </w:tr>
      <w:tr w:rsidR="00F6129C" w:rsidTr="00AF52D1">
        <w:trPr>
          <w:trHeight w:val="20"/>
        </w:trPr>
        <w:tc>
          <w:tcPr>
            <w:tcW w:w="0" w:type="auto"/>
            <w:vAlign w:val="center"/>
          </w:tcPr>
          <w:p w:rsidR="00F6129C" w:rsidRDefault="00F6129C" w:rsidP="00AF52D1">
            <w:pPr>
              <w:jc w:val="center"/>
            </w:pPr>
            <w:r>
              <w:t>19</w:t>
            </w:r>
          </w:p>
        </w:tc>
        <w:tc>
          <w:tcPr>
            <w:tcW w:w="0" w:type="auto"/>
            <w:vAlign w:val="center"/>
          </w:tcPr>
          <w:p w:rsidR="00F6129C" w:rsidRDefault="00F6129C" w:rsidP="00AF52D1">
            <w:pPr>
              <w:jc w:val="center"/>
            </w:pPr>
            <w:r>
              <w:t>137°45'50"</w:t>
            </w:r>
          </w:p>
        </w:tc>
        <w:tc>
          <w:tcPr>
            <w:tcW w:w="0" w:type="auto"/>
            <w:vAlign w:val="center"/>
          </w:tcPr>
          <w:p w:rsidR="00F6129C" w:rsidRDefault="00F6129C" w:rsidP="00AF52D1">
            <w:pPr>
              <w:jc w:val="center"/>
            </w:pPr>
            <w:r>
              <w:t>1,03</w:t>
            </w:r>
          </w:p>
        </w:tc>
        <w:tc>
          <w:tcPr>
            <w:tcW w:w="0" w:type="auto"/>
            <w:vAlign w:val="center"/>
          </w:tcPr>
          <w:p w:rsidR="00F6129C" w:rsidRDefault="00F6129C" w:rsidP="00AF52D1">
            <w:pPr>
              <w:jc w:val="center"/>
            </w:pPr>
            <w:r>
              <w:t>441527,85</w:t>
            </w:r>
          </w:p>
        </w:tc>
        <w:tc>
          <w:tcPr>
            <w:tcW w:w="0" w:type="auto"/>
            <w:vAlign w:val="center"/>
          </w:tcPr>
          <w:p w:rsidR="00F6129C" w:rsidRDefault="00F6129C" w:rsidP="00AF52D1">
            <w:pPr>
              <w:jc w:val="center"/>
            </w:pPr>
            <w:r>
              <w:t>2215012,50</w:t>
            </w:r>
          </w:p>
        </w:tc>
      </w:tr>
      <w:tr w:rsidR="00F6129C" w:rsidTr="00AF52D1">
        <w:trPr>
          <w:trHeight w:val="20"/>
        </w:trPr>
        <w:tc>
          <w:tcPr>
            <w:tcW w:w="0" w:type="auto"/>
            <w:vAlign w:val="center"/>
          </w:tcPr>
          <w:p w:rsidR="00F6129C" w:rsidRDefault="00F6129C" w:rsidP="00AF52D1">
            <w:pPr>
              <w:jc w:val="center"/>
            </w:pPr>
            <w:r>
              <w:t>20</w:t>
            </w:r>
          </w:p>
        </w:tc>
        <w:tc>
          <w:tcPr>
            <w:tcW w:w="0" w:type="auto"/>
            <w:vAlign w:val="center"/>
          </w:tcPr>
          <w:p w:rsidR="00F6129C" w:rsidRDefault="00F6129C" w:rsidP="00AF52D1">
            <w:pPr>
              <w:jc w:val="center"/>
            </w:pPr>
            <w:r>
              <w:t>137°23'42"</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441528,54</w:t>
            </w:r>
          </w:p>
        </w:tc>
        <w:tc>
          <w:tcPr>
            <w:tcW w:w="0" w:type="auto"/>
            <w:vAlign w:val="center"/>
          </w:tcPr>
          <w:p w:rsidR="00F6129C" w:rsidRDefault="00F6129C" w:rsidP="00AF52D1">
            <w:pPr>
              <w:jc w:val="center"/>
            </w:pPr>
            <w:r>
              <w:t>2215011,74</w:t>
            </w:r>
          </w:p>
        </w:tc>
      </w:tr>
      <w:tr w:rsidR="00F6129C" w:rsidTr="00AF52D1">
        <w:trPr>
          <w:trHeight w:val="20"/>
        </w:trPr>
        <w:tc>
          <w:tcPr>
            <w:tcW w:w="0" w:type="auto"/>
            <w:vAlign w:val="center"/>
          </w:tcPr>
          <w:p w:rsidR="00F6129C" w:rsidRDefault="00F6129C" w:rsidP="00AF52D1">
            <w:pPr>
              <w:jc w:val="center"/>
            </w:pPr>
            <w:r>
              <w:t>21</w:t>
            </w:r>
          </w:p>
        </w:tc>
        <w:tc>
          <w:tcPr>
            <w:tcW w:w="0" w:type="auto"/>
            <w:vAlign w:val="center"/>
          </w:tcPr>
          <w:p w:rsidR="00F6129C" w:rsidRDefault="00F6129C" w:rsidP="00AF52D1">
            <w:pPr>
              <w:jc w:val="center"/>
            </w:pPr>
            <w:r>
              <w:t>47°36'9"</w:t>
            </w:r>
          </w:p>
        </w:tc>
        <w:tc>
          <w:tcPr>
            <w:tcW w:w="0" w:type="auto"/>
            <w:vAlign w:val="center"/>
          </w:tcPr>
          <w:p w:rsidR="00F6129C" w:rsidRDefault="00F6129C" w:rsidP="00AF52D1">
            <w:pPr>
              <w:jc w:val="center"/>
            </w:pPr>
            <w:r>
              <w:t>0,93</w:t>
            </w:r>
          </w:p>
        </w:tc>
        <w:tc>
          <w:tcPr>
            <w:tcW w:w="0" w:type="auto"/>
            <w:vAlign w:val="center"/>
          </w:tcPr>
          <w:p w:rsidR="00F6129C" w:rsidRDefault="00F6129C" w:rsidP="00AF52D1">
            <w:pPr>
              <w:jc w:val="center"/>
            </w:pPr>
            <w:r>
              <w:t>441529,80</w:t>
            </w:r>
          </w:p>
        </w:tc>
        <w:tc>
          <w:tcPr>
            <w:tcW w:w="0" w:type="auto"/>
            <w:vAlign w:val="center"/>
          </w:tcPr>
          <w:p w:rsidR="00F6129C" w:rsidRDefault="00F6129C" w:rsidP="00AF52D1">
            <w:pPr>
              <w:jc w:val="center"/>
            </w:pPr>
            <w:r>
              <w:t>2215010,37</w:t>
            </w:r>
          </w:p>
        </w:tc>
      </w:tr>
      <w:tr w:rsidR="00F6129C" w:rsidTr="00AF52D1">
        <w:trPr>
          <w:trHeight w:val="20"/>
        </w:trPr>
        <w:tc>
          <w:tcPr>
            <w:tcW w:w="0" w:type="auto"/>
            <w:vAlign w:val="center"/>
          </w:tcPr>
          <w:p w:rsidR="00F6129C" w:rsidRDefault="00F6129C" w:rsidP="00AF52D1">
            <w:pPr>
              <w:jc w:val="center"/>
            </w:pPr>
            <w:r>
              <w:t>22</w:t>
            </w:r>
          </w:p>
        </w:tc>
        <w:tc>
          <w:tcPr>
            <w:tcW w:w="0" w:type="auto"/>
            <w:vAlign w:val="center"/>
          </w:tcPr>
          <w:p w:rsidR="00F6129C" w:rsidRDefault="00F6129C" w:rsidP="00AF52D1">
            <w:pPr>
              <w:jc w:val="center"/>
            </w:pPr>
            <w:r>
              <w:t>48°3'20"</w:t>
            </w:r>
          </w:p>
        </w:tc>
        <w:tc>
          <w:tcPr>
            <w:tcW w:w="0" w:type="auto"/>
            <w:vAlign w:val="center"/>
          </w:tcPr>
          <w:p w:rsidR="00F6129C" w:rsidRDefault="00F6129C" w:rsidP="00AF52D1">
            <w:pPr>
              <w:jc w:val="center"/>
            </w:pPr>
            <w:r>
              <w:t>1,99</w:t>
            </w:r>
          </w:p>
        </w:tc>
        <w:tc>
          <w:tcPr>
            <w:tcW w:w="0" w:type="auto"/>
            <w:vAlign w:val="center"/>
          </w:tcPr>
          <w:p w:rsidR="00F6129C" w:rsidRDefault="00F6129C" w:rsidP="00AF52D1">
            <w:pPr>
              <w:jc w:val="center"/>
            </w:pPr>
            <w:r>
              <w:t>441530,49</w:t>
            </w:r>
          </w:p>
        </w:tc>
        <w:tc>
          <w:tcPr>
            <w:tcW w:w="0" w:type="auto"/>
            <w:vAlign w:val="center"/>
          </w:tcPr>
          <w:p w:rsidR="00F6129C" w:rsidRDefault="00F6129C" w:rsidP="00AF52D1">
            <w:pPr>
              <w:jc w:val="center"/>
            </w:pPr>
            <w:r>
              <w:t>2215011,00</w:t>
            </w:r>
          </w:p>
        </w:tc>
      </w:tr>
      <w:tr w:rsidR="00F6129C" w:rsidTr="00AF52D1">
        <w:trPr>
          <w:trHeight w:val="20"/>
        </w:trPr>
        <w:tc>
          <w:tcPr>
            <w:tcW w:w="0" w:type="auto"/>
            <w:vAlign w:val="center"/>
          </w:tcPr>
          <w:p w:rsidR="00F6129C" w:rsidRDefault="00F6129C" w:rsidP="00AF52D1">
            <w:pPr>
              <w:jc w:val="center"/>
            </w:pPr>
            <w:r>
              <w:t>23</w:t>
            </w:r>
          </w:p>
        </w:tc>
        <w:tc>
          <w:tcPr>
            <w:tcW w:w="0" w:type="auto"/>
            <w:vAlign w:val="center"/>
          </w:tcPr>
          <w:p w:rsidR="00F6129C" w:rsidRDefault="00F6129C" w:rsidP="00AF52D1">
            <w:pPr>
              <w:jc w:val="center"/>
            </w:pPr>
            <w:r>
              <w:t>47°51'5"</w:t>
            </w:r>
          </w:p>
        </w:tc>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441531,97</w:t>
            </w:r>
          </w:p>
        </w:tc>
        <w:tc>
          <w:tcPr>
            <w:tcW w:w="0" w:type="auto"/>
            <w:vAlign w:val="center"/>
          </w:tcPr>
          <w:p w:rsidR="00F6129C" w:rsidRDefault="00F6129C" w:rsidP="00AF52D1">
            <w:pPr>
              <w:jc w:val="center"/>
            </w:pPr>
            <w:r>
              <w:t>2215012,33</w:t>
            </w:r>
          </w:p>
        </w:tc>
      </w:tr>
      <w:tr w:rsidR="00F6129C" w:rsidTr="00AF52D1">
        <w:trPr>
          <w:trHeight w:val="20"/>
        </w:trPr>
        <w:tc>
          <w:tcPr>
            <w:tcW w:w="0" w:type="auto"/>
            <w:vAlign w:val="center"/>
          </w:tcPr>
          <w:p w:rsidR="00F6129C" w:rsidRDefault="00F6129C" w:rsidP="00AF52D1">
            <w:pPr>
              <w:jc w:val="center"/>
            </w:pPr>
            <w:r>
              <w:t>24</w:t>
            </w:r>
          </w:p>
        </w:tc>
        <w:tc>
          <w:tcPr>
            <w:tcW w:w="0" w:type="auto"/>
            <w:vAlign w:val="center"/>
          </w:tcPr>
          <w:p w:rsidR="00F6129C" w:rsidRDefault="00F6129C" w:rsidP="00AF52D1">
            <w:pPr>
              <w:jc w:val="center"/>
            </w:pPr>
            <w:r>
              <w:t>137°53'31"</w:t>
            </w:r>
          </w:p>
        </w:tc>
        <w:tc>
          <w:tcPr>
            <w:tcW w:w="0" w:type="auto"/>
            <w:vAlign w:val="center"/>
          </w:tcPr>
          <w:p w:rsidR="00F6129C" w:rsidRDefault="00F6129C" w:rsidP="00AF52D1">
            <w:pPr>
              <w:jc w:val="center"/>
            </w:pPr>
            <w:r>
              <w:t>10,23</w:t>
            </w:r>
          </w:p>
        </w:tc>
        <w:tc>
          <w:tcPr>
            <w:tcW w:w="0" w:type="auto"/>
            <w:vAlign w:val="center"/>
          </w:tcPr>
          <w:p w:rsidR="00F6129C" w:rsidRDefault="00F6129C" w:rsidP="00AF52D1">
            <w:pPr>
              <w:jc w:val="center"/>
            </w:pPr>
            <w:r>
              <w:t>441533,34</w:t>
            </w:r>
          </w:p>
        </w:tc>
        <w:tc>
          <w:tcPr>
            <w:tcW w:w="0" w:type="auto"/>
            <w:vAlign w:val="center"/>
          </w:tcPr>
          <w:p w:rsidR="00F6129C" w:rsidRDefault="00F6129C" w:rsidP="00AF52D1">
            <w:pPr>
              <w:jc w:val="center"/>
            </w:pPr>
            <w:r>
              <w:t>2215013,57</w:t>
            </w:r>
          </w:p>
        </w:tc>
      </w:tr>
      <w:tr w:rsidR="00F6129C" w:rsidTr="00AF52D1">
        <w:trPr>
          <w:trHeight w:val="20"/>
        </w:trPr>
        <w:tc>
          <w:tcPr>
            <w:tcW w:w="0" w:type="auto"/>
            <w:vAlign w:val="center"/>
          </w:tcPr>
          <w:p w:rsidR="00F6129C" w:rsidRDefault="00F6129C" w:rsidP="00AF52D1">
            <w:pPr>
              <w:jc w:val="center"/>
            </w:pPr>
            <w:r>
              <w:t>25</w:t>
            </w:r>
          </w:p>
        </w:tc>
        <w:tc>
          <w:tcPr>
            <w:tcW w:w="0" w:type="auto"/>
            <w:vAlign w:val="center"/>
          </w:tcPr>
          <w:p w:rsidR="00F6129C" w:rsidRDefault="00F6129C" w:rsidP="00AF52D1">
            <w:pPr>
              <w:jc w:val="center"/>
            </w:pPr>
            <w:r>
              <w:t>137°51'32"</w:t>
            </w:r>
          </w:p>
        </w:tc>
        <w:tc>
          <w:tcPr>
            <w:tcW w:w="0" w:type="auto"/>
            <w:vAlign w:val="center"/>
          </w:tcPr>
          <w:p w:rsidR="00F6129C" w:rsidRDefault="00F6129C" w:rsidP="00AF52D1">
            <w:pPr>
              <w:jc w:val="center"/>
            </w:pPr>
            <w:r>
              <w:t>17,44</w:t>
            </w:r>
          </w:p>
        </w:tc>
        <w:tc>
          <w:tcPr>
            <w:tcW w:w="0" w:type="auto"/>
            <w:vAlign w:val="center"/>
          </w:tcPr>
          <w:p w:rsidR="00F6129C" w:rsidRDefault="00F6129C" w:rsidP="00AF52D1">
            <w:pPr>
              <w:jc w:val="center"/>
            </w:pPr>
            <w:r>
              <w:t>441540,20</w:t>
            </w:r>
          </w:p>
        </w:tc>
        <w:tc>
          <w:tcPr>
            <w:tcW w:w="0" w:type="auto"/>
            <w:vAlign w:val="center"/>
          </w:tcPr>
          <w:p w:rsidR="00F6129C" w:rsidRDefault="00F6129C" w:rsidP="00AF52D1">
            <w:pPr>
              <w:jc w:val="center"/>
            </w:pPr>
            <w:r>
              <w:t>2215005,98</w:t>
            </w:r>
          </w:p>
        </w:tc>
      </w:tr>
      <w:tr w:rsidR="00F6129C" w:rsidTr="00AF52D1">
        <w:trPr>
          <w:trHeight w:val="20"/>
        </w:trPr>
        <w:tc>
          <w:tcPr>
            <w:tcW w:w="0" w:type="auto"/>
            <w:vAlign w:val="center"/>
          </w:tcPr>
          <w:p w:rsidR="00F6129C" w:rsidRDefault="00F6129C" w:rsidP="00AF52D1">
            <w:pPr>
              <w:jc w:val="center"/>
            </w:pPr>
            <w:r>
              <w:t>26</w:t>
            </w:r>
          </w:p>
        </w:tc>
        <w:tc>
          <w:tcPr>
            <w:tcW w:w="0" w:type="auto"/>
            <w:vAlign w:val="center"/>
          </w:tcPr>
          <w:p w:rsidR="00F6129C" w:rsidRDefault="00F6129C" w:rsidP="00AF52D1">
            <w:pPr>
              <w:jc w:val="center"/>
            </w:pPr>
            <w:r>
              <w:t>49°11'21"</w:t>
            </w:r>
          </w:p>
        </w:tc>
        <w:tc>
          <w:tcPr>
            <w:tcW w:w="0" w:type="auto"/>
            <w:vAlign w:val="center"/>
          </w:tcPr>
          <w:p w:rsidR="00F6129C" w:rsidRDefault="00F6129C" w:rsidP="00AF52D1">
            <w:pPr>
              <w:jc w:val="center"/>
            </w:pPr>
            <w:r>
              <w:t>37,36</w:t>
            </w:r>
          </w:p>
        </w:tc>
        <w:tc>
          <w:tcPr>
            <w:tcW w:w="0" w:type="auto"/>
            <w:vAlign w:val="center"/>
          </w:tcPr>
          <w:p w:rsidR="00F6129C" w:rsidRDefault="00F6129C" w:rsidP="00AF52D1">
            <w:pPr>
              <w:jc w:val="center"/>
            </w:pPr>
            <w:r>
              <w:t>441551,90</w:t>
            </w:r>
          </w:p>
        </w:tc>
        <w:tc>
          <w:tcPr>
            <w:tcW w:w="0" w:type="auto"/>
            <w:vAlign w:val="center"/>
          </w:tcPr>
          <w:p w:rsidR="00F6129C" w:rsidRDefault="00F6129C" w:rsidP="00AF52D1">
            <w:pPr>
              <w:jc w:val="center"/>
            </w:pPr>
            <w:r>
              <w:t>2214993,05</w:t>
            </w:r>
          </w:p>
        </w:tc>
      </w:tr>
      <w:tr w:rsidR="00F6129C" w:rsidTr="00AF52D1">
        <w:trPr>
          <w:trHeight w:val="20"/>
        </w:trPr>
        <w:tc>
          <w:tcPr>
            <w:tcW w:w="0" w:type="auto"/>
            <w:vAlign w:val="center"/>
          </w:tcPr>
          <w:p w:rsidR="00F6129C" w:rsidRDefault="00F6129C" w:rsidP="00AF52D1">
            <w:pPr>
              <w:jc w:val="center"/>
            </w:pPr>
            <w:r>
              <w:t>27</w:t>
            </w:r>
          </w:p>
        </w:tc>
        <w:tc>
          <w:tcPr>
            <w:tcW w:w="0" w:type="auto"/>
            <w:vAlign w:val="center"/>
          </w:tcPr>
          <w:p w:rsidR="00F6129C" w:rsidRDefault="00F6129C" w:rsidP="00AF52D1">
            <w:pPr>
              <w:jc w:val="center"/>
            </w:pPr>
            <w:r>
              <w:t>318°55'6"</w:t>
            </w:r>
          </w:p>
        </w:tc>
        <w:tc>
          <w:tcPr>
            <w:tcW w:w="0" w:type="auto"/>
            <w:vAlign w:val="center"/>
          </w:tcPr>
          <w:p w:rsidR="00F6129C" w:rsidRDefault="00F6129C" w:rsidP="00AF52D1">
            <w:pPr>
              <w:jc w:val="center"/>
            </w:pPr>
            <w:r>
              <w:t>0,52</w:t>
            </w:r>
          </w:p>
        </w:tc>
        <w:tc>
          <w:tcPr>
            <w:tcW w:w="0" w:type="auto"/>
            <w:vAlign w:val="center"/>
          </w:tcPr>
          <w:p w:rsidR="00F6129C" w:rsidRDefault="00F6129C" w:rsidP="00AF52D1">
            <w:pPr>
              <w:jc w:val="center"/>
            </w:pPr>
            <w:r>
              <w:t>441580,18</w:t>
            </w:r>
          </w:p>
        </w:tc>
        <w:tc>
          <w:tcPr>
            <w:tcW w:w="0" w:type="auto"/>
            <w:vAlign w:val="center"/>
          </w:tcPr>
          <w:p w:rsidR="00F6129C" w:rsidRDefault="00F6129C" w:rsidP="00AF52D1">
            <w:pPr>
              <w:jc w:val="center"/>
            </w:pPr>
            <w:r>
              <w:t>2215017,47</w:t>
            </w:r>
          </w:p>
        </w:tc>
      </w:tr>
      <w:tr w:rsidR="00F6129C" w:rsidTr="00AF52D1">
        <w:trPr>
          <w:trHeight w:val="20"/>
        </w:trPr>
        <w:tc>
          <w:tcPr>
            <w:tcW w:w="0" w:type="auto"/>
            <w:vAlign w:val="center"/>
          </w:tcPr>
          <w:p w:rsidR="00F6129C" w:rsidRDefault="00F6129C" w:rsidP="00AF52D1">
            <w:pPr>
              <w:jc w:val="center"/>
            </w:pPr>
            <w:r>
              <w:t>28</w:t>
            </w:r>
          </w:p>
        </w:tc>
        <w:tc>
          <w:tcPr>
            <w:tcW w:w="0" w:type="auto"/>
            <w:vAlign w:val="center"/>
          </w:tcPr>
          <w:p w:rsidR="00F6129C" w:rsidRDefault="00F6129C" w:rsidP="00AF52D1">
            <w:pPr>
              <w:jc w:val="center"/>
            </w:pPr>
            <w:r>
              <w:t>49°53'57"</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441579,84</w:t>
            </w:r>
          </w:p>
        </w:tc>
        <w:tc>
          <w:tcPr>
            <w:tcW w:w="0" w:type="auto"/>
            <w:vAlign w:val="center"/>
          </w:tcPr>
          <w:p w:rsidR="00F6129C" w:rsidRDefault="00F6129C" w:rsidP="00AF52D1">
            <w:pPr>
              <w:jc w:val="center"/>
            </w:pPr>
            <w:r>
              <w:t>2215017,86</w:t>
            </w:r>
          </w:p>
        </w:tc>
      </w:tr>
      <w:tr w:rsidR="00F6129C" w:rsidTr="00AF52D1">
        <w:trPr>
          <w:trHeight w:val="20"/>
        </w:trPr>
        <w:tc>
          <w:tcPr>
            <w:tcW w:w="0" w:type="auto"/>
            <w:vAlign w:val="center"/>
          </w:tcPr>
          <w:p w:rsidR="00F6129C" w:rsidRDefault="00F6129C" w:rsidP="00AF52D1">
            <w:pPr>
              <w:jc w:val="center"/>
            </w:pPr>
            <w:r>
              <w:t>29</w:t>
            </w:r>
          </w:p>
        </w:tc>
        <w:tc>
          <w:tcPr>
            <w:tcW w:w="0" w:type="auto"/>
            <w:vAlign w:val="center"/>
          </w:tcPr>
          <w:p w:rsidR="00F6129C" w:rsidRDefault="00F6129C" w:rsidP="00AF52D1">
            <w:pPr>
              <w:jc w:val="center"/>
            </w:pPr>
            <w:r>
              <w:t>139°1'42"</w:t>
            </w:r>
          </w:p>
        </w:tc>
        <w:tc>
          <w:tcPr>
            <w:tcW w:w="0" w:type="auto"/>
            <w:vAlign w:val="center"/>
          </w:tcPr>
          <w:p w:rsidR="00F6129C" w:rsidRDefault="00F6129C" w:rsidP="00AF52D1">
            <w:pPr>
              <w:jc w:val="center"/>
            </w:pPr>
            <w:r>
              <w:t>0,5</w:t>
            </w:r>
          </w:p>
        </w:tc>
        <w:tc>
          <w:tcPr>
            <w:tcW w:w="0" w:type="auto"/>
            <w:vAlign w:val="center"/>
          </w:tcPr>
          <w:p w:rsidR="00F6129C" w:rsidRDefault="00F6129C" w:rsidP="00AF52D1">
            <w:pPr>
              <w:jc w:val="center"/>
            </w:pPr>
            <w:r>
              <w:t>441580,60</w:t>
            </w:r>
          </w:p>
        </w:tc>
        <w:tc>
          <w:tcPr>
            <w:tcW w:w="0" w:type="auto"/>
            <w:vAlign w:val="center"/>
          </w:tcPr>
          <w:p w:rsidR="00F6129C" w:rsidRDefault="00F6129C" w:rsidP="00AF52D1">
            <w:pPr>
              <w:jc w:val="center"/>
            </w:pPr>
            <w:r>
              <w:t>2215018,50</w:t>
            </w:r>
          </w:p>
        </w:tc>
      </w:tr>
      <w:tr w:rsidR="00F6129C" w:rsidTr="00AF52D1">
        <w:trPr>
          <w:trHeight w:val="20"/>
        </w:trPr>
        <w:tc>
          <w:tcPr>
            <w:tcW w:w="0" w:type="auto"/>
            <w:vAlign w:val="center"/>
          </w:tcPr>
          <w:p w:rsidR="00F6129C" w:rsidRDefault="00F6129C" w:rsidP="00AF52D1">
            <w:pPr>
              <w:jc w:val="center"/>
            </w:pPr>
            <w:r>
              <w:t>30</w:t>
            </w:r>
          </w:p>
        </w:tc>
        <w:tc>
          <w:tcPr>
            <w:tcW w:w="0" w:type="auto"/>
            <w:vAlign w:val="center"/>
          </w:tcPr>
          <w:p w:rsidR="00F6129C" w:rsidRDefault="00F6129C" w:rsidP="00AF52D1">
            <w:pPr>
              <w:jc w:val="center"/>
            </w:pPr>
            <w:r>
              <w:t>49°8'41"</w:t>
            </w:r>
          </w:p>
        </w:tc>
        <w:tc>
          <w:tcPr>
            <w:tcW w:w="0" w:type="auto"/>
            <w:vAlign w:val="center"/>
          </w:tcPr>
          <w:p w:rsidR="00F6129C" w:rsidRDefault="00F6129C" w:rsidP="00AF52D1">
            <w:pPr>
              <w:jc w:val="center"/>
            </w:pPr>
            <w:r>
              <w:t>1,96</w:t>
            </w:r>
          </w:p>
        </w:tc>
        <w:tc>
          <w:tcPr>
            <w:tcW w:w="0" w:type="auto"/>
            <w:vAlign w:val="center"/>
          </w:tcPr>
          <w:p w:rsidR="00F6129C" w:rsidRDefault="00F6129C" w:rsidP="00AF52D1">
            <w:pPr>
              <w:jc w:val="center"/>
            </w:pPr>
            <w:r>
              <w:t>441580,93</w:t>
            </w:r>
          </w:p>
        </w:tc>
        <w:tc>
          <w:tcPr>
            <w:tcW w:w="0" w:type="auto"/>
            <w:vAlign w:val="center"/>
          </w:tcPr>
          <w:p w:rsidR="00F6129C" w:rsidRDefault="00F6129C" w:rsidP="00AF52D1">
            <w:pPr>
              <w:jc w:val="center"/>
            </w:pPr>
            <w:r>
              <w:t>2215018,12</w:t>
            </w:r>
          </w:p>
        </w:tc>
      </w:tr>
      <w:tr w:rsidR="00F6129C" w:rsidTr="00AF52D1">
        <w:trPr>
          <w:trHeight w:val="20"/>
        </w:trPr>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322°58'16"</w:t>
            </w:r>
          </w:p>
        </w:tc>
        <w:tc>
          <w:tcPr>
            <w:tcW w:w="0" w:type="auto"/>
            <w:vAlign w:val="center"/>
          </w:tcPr>
          <w:p w:rsidR="00F6129C" w:rsidRDefault="00F6129C" w:rsidP="00AF52D1">
            <w:pPr>
              <w:jc w:val="center"/>
            </w:pPr>
            <w:r>
              <w:t>52,62</w:t>
            </w:r>
          </w:p>
        </w:tc>
        <w:tc>
          <w:tcPr>
            <w:tcW w:w="0" w:type="auto"/>
            <w:vAlign w:val="center"/>
          </w:tcPr>
          <w:p w:rsidR="00F6129C" w:rsidRDefault="00F6129C" w:rsidP="00AF52D1">
            <w:pPr>
              <w:jc w:val="center"/>
            </w:pPr>
            <w:r>
              <w:t>441582,41</w:t>
            </w:r>
          </w:p>
        </w:tc>
        <w:tc>
          <w:tcPr>
            <w:tcW w:w="0" w:type="auto"/>
            <w:vAlign w:val="center"/>
          </w:tcPr>
          <w:p w:rsidR="00F6129C" w:rsidRDefault="00F6129C" w:rsidP="00AF52D1">
            <w:pPr>
              <w:jc w:val="center"/>
            </w:pPr>
            <w:r>
              <w:t>2215019,40</w:t>
            </w:r>
          </w:p>
        </w:tc>
      </w:tr>
      <w:tr w:rsidR="00F6129C" w:rsidTr="00AF52D1">
        <w:tc>
          <w:tcPr>
            <w:tcW w:w="0" w:type="auto"/>
            <w:gridSpan w:val="5"/>
            <w:vAlign w:val="center"/>
          </w:tcPr>
          <w:p w:rsidR="00F6129C" w:rsidRDefault="00F6129C" w:rsidP="00AF52D1">
            <w:r>
              <w:t>№ 4</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 63:31:1406002 63:31:1406003 63:31:1407001</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63:31:0000000:4914</w:t>
            </w:r>
          </w:p>
        </w:tc>
      </w:tr>
      <w:tr w:rsidR="00F6129C" w:rsidTr="00AF52D1">
        <w:trPr>
          <w:trHeight w:val="28"/>
        </w:trPr>
        <w:tc>
          <w:tcPr>
            <w:tcW w:w="0" w:type="auto"/>
            <w:gridSpan w:val="3"/>
            <w:vAlign w:val="center"/>
          </w:tcPr>
          <w:p w:rsidR="00F6129C" w:rsidRDefault="00F6129C" w:rsidP="00AF52D1">
            <w:r>
              <w:lastRenderedPageBreak/>
              <w:t>Образуемый ЗУ:</w:t>
            </w:r>
          </w:p>
        </w:tc>
        <w:tc>
          <w:tcPr>
            <w:tcW w:w="0" w:type="auto"/>
            <w:gridSpan w:val="2"/>
            <w:vAlign w:val="center"/>
          </w:tcPr>
          <w:p w:rsidR="00F6129C" w:rsidRDefault="00F6129C" w:rsidP="00AF52D1">
            <w:r>
              <w:t>:4914/чзу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52312</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ООО Компания "БИО-ТОН", ИНН: 6367044243</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сельскохозяйственного производства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 xml:space="preserve">Трасса выкидного трубопровода от скв.№170 Трасса ВЛ-10 </w:t>
            </w:r>
            <w:proofErr w:type="spellStart"/>
            <w:r>
              <w:t>кВ</w:t>
            </w:r>
            <w:proofErr w:type="spellEnd"/>
            <w:r>
              <w:t xml:space="preserve"> к скв.№170 Трасса нефтегазосборного трубопровода от ИУ скв.№169 Трасса ВЛ-10 </w:t>
            </w:r>
            <w:proofErr w:type="spellStart"/>
            <w:r>
              <w:t>кВ</w:t>
            </w:r>
            <w:proofErr w:type="spellEnd"/>
            <w:r>
              <w:t xml:space="preserve"> к скв.№169 Трасса  выкидного трубопровода от скв.№253</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143°0'56"</w:t>
            </w:r>
          </w:p>
        </w:tc>
        <w:tc>
          <w:tcPr>
            <w:tcW w:w="0" w:type="auto"/>
            <w:vAlign w:val="center"/>
          </w:tcPr>
          <w:p w:rsidR="00F6129C" w:rsidRDefault="00F6129C" w:rsidP="00AF52D1">
            <w:pPr>
              <w:jc w:val="center"/>
            </w:pPr>
            <w:r>
              <w:t>12,02</w:t>
            </w:r>
          </w:p>
        </w:tc>
        <w:tc>
          <w:tcPr>
            <w:tcW w:w="0" w:type="auto"/>
            <w:vAlign w:val="center"/>
          </w:tcPr>
          <w:p w:rsidR="00F6129C" w:rsidRDefault="00F6129C" w:rsidP="00AF52D1">
            <w:pPr>
              <w:jc w:val="center"/>
            </w:pPr>
            <w:r>
              <w:t>441582,41</w:t>
            </w:r>
          </w:p>
        </w:tc>
        <w:tc>
          <w:tcPr>
            <w:tcW w:w="0" w:type="auto"/>
            <w:vAlign w:val="center"/>
          </w:tcPr>
          <w:p w:rsidR="00F6129C" w:rsidRDefault="00F6129C" w:rsidP="00AF52D1">
            <w:pPr>
              <w:jc w:val="center"/>
            </w:pPr>
            <w:r>
              <w:t>2215019,40</w:t>
            </w:r>
          </w:p>
        </w:tc>
      </w:tr>
      <w:tr w:rsidR="00F6129C" w:rsidTr="00AF52D1">
        <w:trPr>
          <w:trHeight w:val="20"/>
        </w:trPr>
        <w:tc>
          <w:tcPr>
            <w:tcW w:w="0" w:type="auto"/>
            <w:vAlign w:val="center"/>
          </w:tcPr>
          <w:p w:rsidR="00F6129C" w:rsidRDefault="00F6129C" w:rsidP="00AF52D1">
            <w:pPr>
              <w:jc w:val="center"/>
            </w:pPr>
            <w:r>
              <w:t>217</w:t>
            </w:r>
          </w:p>
        </w:tc>
        <w:tc>
          <w:tcPr>
            <w:tcW w:w="0" w:type="auto"/>
            <w:vAlign w:val="center"/>
          </w:tcPr>
          <w:p w:rsidR="00F6129C" w:rsidRDefault="00F6129C" w:rsidP="00AF52D1">
            <w:pPr>
              <w:jc w:val="center"/>
            </w:pPr>
            <w:r>
              <w:t>229°8'41"</w:t>
            </w:r>
          </w:p>
        </w:tc>
        <w:tc>
          <w:tcPr>
            <w:tcW w:w="0" w:type="auto"/>
            <w:vAlign w:val="center"/>
          </w:tcPr>
          <w:p w:rsidR="00F6129C" w:rsidRDefault="00F6129C" w:rsidP="00AF52D1">
            <w:pPr>
              <w:jc w:val="center"/>
            </w:pPr>
            <w:r>
              <w:t>13,7</w:t>
            </w:r>
          </w:p>
        </w:tc>
        <w:tc>
          <w:tcPr>
            <w:tcW w:w="0" w:type="auto"/>
            <w:vAlign w:val="center"/>
          </w:tcPr>
          <w:p w:rsidR="00F6129C" w:rsidRDefault="00F6129C" w:rsidP="00AF52D1">
            <w:pPr>
              <w:jc w:val="center"/>
            </w:pPr>
            <w:r>
              <w:t>441589,64</w:t>
            </w:r>
          </w:p>
        </w:tc>
        <w:tc>
          <w:tcPr>
            <w:tcW w:w="0" w:type="auto"/>
            <w:vAlign w:val="center"/>
          </w:tcPr>
          <w:p w:rsidR="00F6129C" w:rsidRDefault="00F6129C" w:rsidP="00AF52D1">
            <w:pPr>
              <w:jc w:val="center"/>
            </w:pPr>
            <w:r>
              <w:t>2215009,80</w:t>
            </w:r>
          </w:p>
        </w:tc>
      </w:tr>
      <w:tr w:rsidR="00F6129C" w:rsidTr="00AF52D1">
        <w:trPr>
          <w:trHeight w:val="20"/>
        </w:trPr>
        <w:tc>
          <w:tcPr>
            <w:tcW w:w="0" w:type="auto"/>
            <w:vAlign w:val="center"/>
          </w:tcPr>
          <w:p w:rsidR="00F6129C" w:rsidRDefault="00F6129C" w:rsidP="00AF52D1">
            <w:pPr>
              <w:jc w:val="center"/>
            </w:pPr>
            <w:r>
              <w:t>295</w:t>
            </w:r>
          </w:p>
        </w:tc>
        <w:tc>
          <w:tcPr>
            <w:tcW w:w="0" w:type="auto"/>
            <w:vAlign w:val="center"/>
          </w:tcPr>
          <w:p w:rsidR="00F6129C" w:rsidRDefault="00F6129C" w:rsidP="00AF52D1">
            <w:pPr>
              <w:jc w:val="center"/>
            </w:pPr>
            <w:r>
              <w:t>139°8'30"</w:t>
            </w:r>
          </w:p>
        </w:tc>
        <w:tc>
          <w:tcPr>
            <w:tcW w:w="0" w:type="auto"/>
            <w:vAlign w:val="center"/>
          </w:tcPr>
          <w:p w:rsidR="00F6129C" w:rsidRDefault="00F6129C" w:rsidP="00AF52D1">
            <w:pPr>
              <w:jc w:val="center"/>
            </w:pPr>
            <w:r>
              <w:t>48,85</w:t>
            </w:r>
          </w:p>
        </w:tc>
        <w:tc>
          <w:tcPr>
            <w:tcW w:w="0" w:type="auto"/>
            <w:vAlign w:val="center"/>
          </w:tcPr>
          <w:p w:rsidR="00F6129C" w:rsidRDefault="00F6129C" w:rsidP="00AF52D1">
            <w:pPr>
              <w:jc w:val="center"/>
            </w:pPr>
            <w:r>
              <w:t>441579,28</w:t>
            </w:r>
          </w:p>
        </w:tc>
        <w:tc>
          <w:tcPr>
            <w:tcW w:w="0" w:type="auto"/>
            <w:vAlign w:val="center"/>
          </w:tcPr>
          <w:p w:rsidR="00F6129C" w:rsidRDefault="00F6129C" w:rsidP="00AF52D1">
            <w:pPr>
              <w:jc w:val="center"/>
            </w:pPr>
            <w:r>
              <w:t>2215000,84</w:t>
            </w:r>
          </w:p>
        </w:tc>
      </w:tr>
      <w:tr w:rsidR="00F6129C" w:rsidTr="00AF52D1">
        <w:trPr>
          <w:trHeight w:val="20"/>
        </w:trPr>
        <w:tc>
          <w:tcPr>
            <w:tcW w:w="0" w:type="auto"/>
            <w:vAlign w:val="center"/>
          </w:tcPr>
          <w:p w:rsidR="00F6129C" w:rsidRDefault="00F6129C" w:rsidP="00AF52D1">
            <w:pPr>
              <w:jc w:val="center"/>
            </w:pPr>
            <w:r>
              <w:t>296</w:t>
            </w:r>
          </w:p>
        </w:tc>
        <w:tc>
          <w:tcPr>
            <w:tcW w:w="0" w:type="auto"/>
            <w:vAlign w:val="center"/>
          </w:tcPr>
          <w:p w:rsidR="00F6129C" w:rsidRDefault="00F6129C" w:rsidP="00AF52D1">
            <w:pPr>
              <w:jc w:val="center"/>
            </w:pPr>
            <w:r>
              <w:t>49°9'37"</w:t>
            </w:r>
          </w:p>
        </w:tc>
        <w:tc>
          <w:tcPr>
            <w:tcW w:w="0" w:type="auto"/>
            <w:vAlign w:val="center"/>
          </w:tcPr>
          <w:p w:rsidR="00F6129C" w:rsidRDefault="00F6129C" w:rsidP="00AF52D1">
            <w:pPr>
              <w:jc w:val="center"/>
            </w:pPr>
            <w:r>
              <w:t>10,43</w:t>
            </w:r>
          </w:p>
        </w:tc>
        <w:tc>
          <w:tcPr>
            <w:tcW w:w="0" w:type="auto"/>
            <w:vAlign w:val="center"/>
          </w:tcPr>
          <w:p w:rsidR="00F6129C" w:rsidRDefault="00F6129C" w:rsidP="00AF52D1">
            <w:pPr>
              <w:jc w:val="center"/>
            </w:pPr>
            <w:r>
              <w:t>441611,24</w:t>
            </w:r>
          </w:p>
        </w:tc>
        <w:tc>
          <w:tcPr>
            <w:tcW w:w="0" w:type="auto"/>
            <w:vAlign w:val="center"/>
          </w:tcPr>
          <w:p w:rsidR="00F6129C" w:rsidRDefault="00F6129C" w:rsidP="00AF52D1">
            <w:pPr>
              <w:jc w:val="center"/>
            </w:pPr>
            <w:r>
              <w:t>2214963,89</w:t>
            </w:r>
          </w:p>
        </w:tc>
      </w:tr>
      <w:tr w:rsidR="00F6129C" w:rsidTr="00AF52D1">
        <w:trPr>
          <w:trHeight w:val="20"/>
        </w:trPr>
        <w:tc>
          <w:tcPr>
            <w:tcW w:w="0" w:type="auto"/>
            <w:vAlign w:val="center"/>
          </w:tcPr>
          <w:p w:rsidR="00F6129C" w:rsidRDefault="00F6129C" w:rsidP="00AF52D1">
            <w:pPr>
              <w:jc w:val="center"/>
            </w:pPr>
            <w:r>
              <w:t>235</w:t>
            </w:r>
          </w:p>
        </w:tc>
        <w:tc>
          <w:tcPr>
            <w:tcW w:w="0" w:type="auto"/>
            <w:vAlign w:val="center"/>
          </w:tcPr>
          <w:p w:rsidR="00F6129C" w:rsidRDefault="00F6129C" w:rsidP="00AF52D1">
            <w:pPr>
              <w:jc w:val="center"/>
            </w:pPr>
            <w:r>
              <w:t>142°59'43"</w:t>
            </w:r>
          </w:p>
        </w:tc>
        <w:tc>
          <w:tcPr>
            <w:tcW w:w="0" w:type="auto"/>
            <w:vAlign w:val="center"/>
          </w:tcPr>
          <w:p w:rsidR="00F6129C" w:rsidRDefault="00F6129C" w:rsidP="00AF52D1">
            <w:pPr>
              <w:jc w:val="center"/>
            </w:pPr>
            <w:r>
              <w:t>28,06</w:t>
            </w:r>
          </w:p>
        </w:tc>
        <w:tc>
          <w:tcPr>
            <w:tcW w:w="0" w:type="auto"/>
            <w:vAlign w:val="center"/>
          </w:tcPr>
          <w:p w:rsidR="00F6129C" w:rsidRDefault="00F6129C" w:rsidP="00AF52D1">
            <w:pPr>
              <w:jc w:val="center"/>
            </w:pPr>
            <w:r>
              <w:t>441619,13</w:t>
            </w:r>
          </w:p>
        </w:tc>
        <w:tc>
          <w:tcPr>
            <w:tcW w:w="0" w:type="auto"/>
            <w:vAlign w:val="center"/>
          </w:tcPr>
          <w:p w:rsidR="00F6129C" w:rsidRDefault="00F6129C" w:rsidP="00AF52D1">
            <w:pPr>
              <w:jc w:val="center"/>
            </w:pPr>
            <w:r>
              <w:t>2214970,71</w:t>
            </w:r>
          </w:p>
        </w:tc>
      </w:tr>
      <w:tr w:rsidR="00F6129C" w:rsidTr="00AF52D1">
        <w:trPr>
          <w:trHeight w:val="20"/>
        </w:trPr>
        <w:tc>
          <w:tcPr>
            <w:tcW w:w="0" w:type="auto"/>
            <w:vAlign w:val="center"/>
          </w:tcPr>
          <w:p w:rsidR="00F6129C" w:rsidRDefault="00F6129C" w:rsidP="00AF52D1">
            <w:pPr>
              <w:jc w:val="center"/>
            </w:pPr>
            <w:r>
              <w:t>234</w:t>
            </w:r>
          </w:p>
        </w:tc>
        <w:tc>
          <w:tcPr>
            <w:tcW w:w="0" w:type="auto"/>
            <w:vAlign w:val="center"/>
          </w:tcPr>
          <w:p w:rsidR="00F6129C" w:rsidRDefault="00F6129C" w:rsidP="00AF52D1">
            <w:pPr>
              <w:jc w:val="center"/>
            </w:pPr>
            <w:r>
              <w:t>229°7'47"</w:t>
            </w:r>
          </w:p>
        </w:tc>
        <w:tc>
          <w:tcPr>
            <w:tcW w:w="0" w:type="auto"/>
            <w:vAlign w:val="center"/>
          </w:tcPr>
          <w:p w:rsidR="00F6129C" w:rsidRDefault="00F6129C" w:rsidP="00AF52D1">
            <w:pPr>
              <w:jc w:val="center"/>
            </w:pPr>
            <w:r>
              <w:t>39,28</w:t>
            </w:r>
          </w:p>
        </w:tc>
        <w:tc>
          <w:tcPr>
            <w:tcW w:w="0" w:type="auto"/>
            <w:vAlign w:val="center"/>
          </w:tcPr>
          <w:p w:rsidR="00F6129C" w:rsidRDefault="00F6129C" w:rsidP="00AF52D1">
            <w:pPr>
              <w:jc w:val="center"/>
            </w:pPr>
            <w:r>
              <w:t>441636,02</w:t>
            </w:r>
          </w:p>
        </w:tc>
        <w:tc>
          <w:tcPr>
            <w:tcW w:w="0" w:type="auto"/>
            <w:vAlign w:val="center"/>
          </w:tcPr>
          <w:p w:rsidR="00F6129C" w:rsidRDefault="00F6129C" w:rsidP="00AF52D1">
            <w:pPr>
              <w:jc w:val="center"/>
            </w:pPr>
            <w:r>
              <w:t>2214948,30</w:t>
            </w:r>
          </w:p>
        </w:tc>
      </w:tr>
      <w:tr w:rsidR="00F6129C" w:rsidTr="00AF52D1">
        <w:trPr>
          <w:trHeight w:val="20"/>
        </w:trPr>
        <w:tc>
          <w:tcPr>
            <w:tcW w:w="0" w:type="auto"/>
            <w:vAlign w:val="center"/>
          </w:tcPr>
          <w:p w:rsidR="00F6129C" w:rsidRDefault="00F6129C" w:rsidP="00AF52D1">
            <w:pPr>
              <w:jc w:val="center"/>
            </w:pPr>
            <w:r>
              <w:t>297</w:t>
            </w:r>
          </w:p>
        </w:tc>
        <w:tc>
          <w:tcPr>
            <w:tcW w:w="0" w:type="auto"/>
            <w:vAlign w:val="center"/>
          </w:tcPr>
          <w:p w:rsidR="00F6129C" w:rsidRDefault="00F6129C" w:rsidP="00AF52D1">
            <w:pPr>
              <w:jc w:val="center"/>
            </w:pPr>
            <w:r>
              <w:t>317°54'5"</w:t>
            </w:r>
          </w:p>
        </w:tc>
        <w:tc>
          <w:tcPr>
            <w:tcW w:w="0" w:type="auto"/>
            <w:vAlign w:val="center"/>
          </w:tcPr>
          <w:p w:rsidR="00F6129C" w:rsidRDefault="00F6129C" w:rsidP="00AF52D1">
            <w:pPr>
              <w:jc w:val="center"/>
            </w:pPr>
            <w:r>
              <w:t>106,17</w:t>
            </w:r>
          </w:p>
        </w:tc>
        <w:tc>
          <w:tcPr>
            <w:tcW w:w="0" w:type="auto"/>
            <w:vAlign w:val="center"/>
          </w:tcPr>
          <w:p w:rsidR="00F6129C" w:rsidRDefault="00F6129C" w:rsidP="00AF52D1">
            <w:pPr>
              <w:jc w:val="center"/>
            </w:pPr>
            <w:r>
              <w:t>441606,32</w:t>
            </w:r>
          </w:p>
        </w:tc>
        <w:tc>
          <w:tcPr>
            <w:tcW w:w="0" w:type="auto"/>
            <w:vAlign w:val="center"/>
          </w:tcPr>
          <w:p w:rsidR="00F6129C" w:rsidRDefault="00F6129C" w:rsidP="00AF52D1">
            <w:pPr>
              <w:jc w:val="center"/>
            </w:pPr>
            <w:r>
              <w:t>2214922,60</w:t>
            </w:r>
          </w:p>
        </w:tc>
      </w:tr>
      <w:tr w:rsidR="00F6129C" w:rsidTr="00AF52D1">
        <w:trPr>
          <w:trHeight w:val="20"/>
        </w:trPr>
        <w:tc>
          <w:tcPr>
            <w:tcW w:w="0" w:type="auto"/>
            <w:vAlign w:val="center"/>
          </w:tcPr>
          <w:p w:rsidR="00F6129C" w:rsidRDefault="00F6129C" w:rsidP="00AF52D1">
            <w:pPr>
              <w:jc w:val="center"/>
            </w:pPr>
            <w:r>
              <w:t>298</w:t>
            </w:r>
          </w:p>
        </w:tc>
        <w:tc>
          <w:tcPr>
            <w:tcW w:w="0" w:type="auto"/>
            <w:vAlign w:val="center"/>
          </w:tcPr>
          <w:p w:rsidR="00F6129C" w:rsidRDefault="00F6129C" w:rsidP="00AF52D1">
            <w:pPr>
              <w:jc w:val="center"/>
            </w:pPr>
            <w:r>
              <w:t>227°43'48"</w:t>
            </w:r>
          </w:p>
        </w:tc>
        <w:tc>
          <w:tcPr>
            <w:tcW w:w="0" w:type="auto"/>
            <w:vAlign w:val="center"/>
          </w:tcPr>
          <w:p w:rsidR="00F6129C" w:rsidRDefault="00F6129C" w:rsidP="00AF52D1">
            <w:pPr>
              <w:jc w:val="center"/>
            </w:pPr>
            <w:r>
              <w:t>10,39</w:t>
            </w:r>
          </w:p>
        </w:tc>
        <w:tc>
          <w:tcPr>
            <w:tcW w:w="0" w:type="auto"/>
            <w:vAlign w:val="center"/>
          </w:tcPr>
          <w:p w:rsidR="00F6129C" w:rsidRDefault="00F6129C" w:rsidP="00AF52D1">
            <w:pPr>
              <w:jc w:val="center"/>
            </w:pPr>
            <w:r>
              <w:t>441535,14</w:t>
            </w:r>
          </w:p>
        </w:tc>
        <w:tc>
          <w:tcPr>
            <w:tcW w:w="0" w:type="auto"/>
            <w:vAlign w:val="center"/>
          </w:tcPr>
          <w:p w:rsidR="00F6129C" w:rsidRDefault="00F6129C" w:rsidP="00AF52D1">
            <w:pPr>
              <w:jc w:val="center"/>
            </w:pPr>
            <w:r>
              <w:t>2215001,38</w:t>
            </w:r>
          </w:p>
        </w:tc>
      </w:tr>
      <w:tr w:rsidR="00F6129C" w:rsidTr="00AF52D1">
        <w:trPr>
          <w:trHeight w:val="20"/>
        </w:trPr>
        <w:tc>
          <w:tcPr>
            <w:tcW w:w="0" w:type="auto"/>
            <w:vAlign w:val="center"/>
          </w:tcPr>
          <w:p w:rsidR="00F6129C" w:rsidRDefault="00F6129C" w:rsidP="00AF52D1">
            <w:pPr>
              <w:jc w:val="center"/>
            </w:pPr>
            <w:r>
              <w:t>299</w:t>
            </w:r>
          </w:p>
        </w:tc>
        <w:tc>
          <w:tcPr>
            <w:tcW w:w="0" w:type="auto"/>
            <w:vAlign w:val="center"/>
          </w:tcPr>
          <w:p w:rsidR="00F6129C" w:rsidRDefault="00F6129C" w:rsidP="00AF52D1">
            <w:pPr>
              <w:jc w:val="center"/>
            </w:pPr>
            <w:r>
              <w:t>319°5'32"</w:t>
            </w:r>
          </w:p>
        </w:tc>
        <w:tc>
          <w:tcPr>
            <w:tcW w:w="0" w:type="auto"/>
            <w:vAlign w:val="center"/>
          </w:tcPr>
          <w:p w:rsidR="00F6129C" w:rsidRDefault="00F6129C" w:rsidP="00AF52D1">
            <w:pPr>
              <w:jc w:val="center"/>
            </w:pPr>
            <w:r>
              <w:t>13,18</w:t>
            </w:r>
          </w:p>
        </w:tc>
        <w:tc>
          <w:tcPr>
            <w:tcW w:w="0" w:type="auto"/>
            <w:vAlign w:val="center"/>
          </w:tcPr>
          <w:p w:rsidR="00F6129C" w:rsidRDefault="00F6129C" w:rsidP="00AF52D1">
            <w:pPr>
              <w:jc w:val="center"/>
            </w:pPr>
            <w:r>
              <w:t>441527,45</w:t>
            </w:r>
          </w:p>
        </w:tc>
        <w:tc>
          <w:tcPr>
            <w:tcW w:w="0" w:type="auto"/>
            <w:vAlign w:val="center"/>
          </w:tcPr>
          <w:p w:rsidR="00F6129C" w:rsidRDefault="00F6129C" w:rsidP="00AF52D1">
            <w:pPr>
              <w:jc w:val="center"/>
            </w:pPr>
            <w:r>
              <w:t>2214994,39</w:t>
            </w:r>
          </w:p>
        </w:tc>
      </w:tr>
      <w:tr w:rsidR="00F6129C" w:rsidTr="00AF52D1">
        <w:trPr>
          <w:trHeight w:val="20"/>
        </w:trPr>
        <w:tc>
          <w:tcPr>
            <w:tcW w:w="0" w:type="auto"/>
            <w:vAlign w:val="center"/>
          </w:tcPr>
          <w:p w:rsidR="00F6129C" w:rsidRDefault="00F6129C" w:rsidP="00AF52D1">
            <w:pPr>
              <w:jc w:val="center"/>
            </w:pPr>
            <w:r>
              <w:t>18</w:t>
            </w:r>
          </w:p>
        </w:tc>
        <w:tc>
          <w:tcPr>
            <w:tcW w:w="0" w:type="auto"/>
            <w:vAlign w:val="center"/>
          </w:tcPr>
          <w:p w:rsidR="00F6129C" w:rsidRDefault="00F6129C" w:rsidP="00AF52D1">
            <w:pPr>
              <w:jc w:val="center"/>
            </w:pPr>
            <w:r>
              <w:t>47°55'56"</w:t>
            </w:r>
          </w:p>
        </w:tc>
        <w:tc>
          <w:tcPr>
            <w:tcW w:w="0" w:type="auto"/>
            <w:vAlign w:val="center"/>
          </w:tcPr>
          <w:p w:rsidR="00F6129C" w:rsidRDefault="00F6129C" w:rsidP="00AF52D1">
            <w:pPr>
              <w:jc w:val="center"/>
            </w:pPr>
            <w:r>
              <w:t>12,16</w:t>
            </w:r>
          </w:p>
        </w:tc>
        <w:tc>
          <w:tcPr>
            <w:tcW w:w="0" w:type="auto"/>
            <w:vAlign w:val="center"/>
          </w:tcPr>
          <w:p w:rsidR="00F6129C" w:rsidRDefault="00F6129C" w:rsidP="00AF52D1">
            <w:pPr>
              <w:jc w:val="center"/>
            </w:pPr>
            <w:r>
              <w:t>441518,82</w:t>
            </w:r>
          </w:p>
        </w:tc>
        <w:tc>
          <w:tcPr>
            <w:tcW w:w="0" w:type="auto"/>
            <w:vAlign w:val="center"/>
          </w:tcPr>
          <w:p w:rsidR="00F6129C" w:rsidRDefault="00F6129C" w:rsidP="00AF52D1">
            <w:pPr>
              <w:jc w:val="center"/>
            </w:pPr>
            <w:r>
              <w:t>2215004,35</w:t>
            </w:r>
          </w:p>
        </w:tc>
      </w:tr>
      <w:tr w:rsidR="00F6129C" w:rsidTr="00AF52D1">
        <w:trPr>
          <w:trHeight w:val="20"/>
        </w:trPr>
        <w:tc>
          <w:tcPr>
            <w:tcW w:w="0" w:type="auto"/>
            <w:vAlign w:val="center"/>
          </w:tcPr>
          <w:p w:rsidR="00F6129C" w:rsidRDefault="00F6129C" w:rsidP="00AF52D1">
            <w:pPr>
              <w:jc w:val="center"/>
            </w:pPr>
            <w:r>
              <w:t>19</w:t>
            </w:r>
          </w:p>
        </w:tc>
        <w:tc>
          <w:tcPr>
            <w:tcW w:w="0" w:type="auto"/>
            <w:vAlign w:val="center"/>
          </w:tcPr>
          <w:p w:rsidR="00F6129C" w:rsidRDefault="00F6129C" w:rsidP="00AF52D1">
            <w:pPr>
              <w:jc w:val="center"/>
            </w:pPr>
            <w:r>
              <w:t>137°45'50"</w:t>
            </w:r>
          </w:p>
        </w:tc>
        <w:tc>
          <w:tcPr>
            <w:tcW w:w="0" w:type="auto"/>
            <w:vAlign w:val="center"/>
          </w:tcPr>
          <w:p w:rsidR="00F6129C" w:rsidRDefault="00F6129C" w:rsidP="00AF52D1">
            <w:pPr>
              <w:jc w:val="center"/>
            </w:pPr>
            <w:r>
              <w:t>1,03</w:t>
            </w:r>
          </w:p>
        </w:tc>
        <w:tc>
          <w:tcPr>
            <w:tcW w:w="0" w:type="auto"/>
            <w:vAlign w:val="center"/>
          </w:tcPr>
          <w:p w:rsidR="00F6129C" w:rsidRDefault="00F6129C" w:rsidP="00AF52D1">
            <w:pPr>
              <w:jc w:val="center"/>
            </w:pPr>
            <w:r>
              <w:t>441527,85</w:t>
            </w:r>
          </w:p>
        </w:tc>
        <w:tc>
          <w:tcPr>
            <w:tcW w:w="0" w:type="auto"/>
            <w:vAlign w:val="center"/>
          </w:tcPr>
          <w:p w:rsidR="00F6129C" w:rsidRDefault="00F6129C" w:rsidP="00AF52D1">
            <w:pPr>
              <w:jc w:val="center"/>
            </w:pPr>
            <w:r>
              <w:t>2215012,50</w:t>
            </w:r>
          </w:p>
        </w:tc>
      </w:tr>
      <w:tr w:rsidR="00F6129C" w:rsidTr="00AF52D1">
        <w:trPr>
          <w:trHeight w:val="20"/>
        </w:trPr>
        <w:tc>
          <w:tcPr>
            <w:tcW w:w="0" w:type="auto"/>
            <w:vAlign w:val="center"/>
          </w:tcPr>
          <w:p w:rsidR="00F6129C" w:rsidRDefault="00F6129C" w:rsidP="00AF52D1">
            <w:pPr>
              <w:jc w:val="center"/>
            </w:pPr>
            <w:r>
              <w:t>20</w:t>
            </w:r>
          </w:p>
        </w:tc>
        <w:tc>
          <w:tcPr>
            <w:tcW w:w="0" w:type="auto"/>
            <w:vAlign w:val="center"/>
          </w:tcPr>
          <w:p w:rsidR="00F6129C" w:rsidRDefault="00F6129C" w:rsidP="00AF52D1">
            <w:pPr>
              <w:jc w:val="center"/>
            </w:pPr>
            <w:r>
              <w:t>137°23'42"</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441528,54</w:t>
            </w:r>
          </w:p>
        </w:tc>
        <w:tc>
          <w:tcPr>
            <w:tcW w:w="0" w:type="auto"/>
            <w:vAlign w:val="center"/>
          </w:tcPr>
          <w:p w:rsidR="00F6129C" w:rsidRDefault="00F6129C" w:rsidP="00AF52D1">
            <w:pPr>
              <w:jc w:val="center"/>
            </w:pPr>
            <w:r>
              <w:t>2215011,74</w:t>
            </w:r>
          </w:p>
        </w:tc>
      </w:tr>
      <w:tr w:rsidR="00F6129C" w:rsidTr="00AF52D1">
        <w:trPr>
          <w:trHeight w:val="20"/>
        </w:trPr>
        <w:tc>
          <w:tcPr>
            <w:tcW w:w="0" w:type="auto"/>
            <w:vAlign w:val="center"/>
          </w:tcPr>
          <w:p w:rsidR="00F6129C" w:rsidRDefault="00F6129C" w:rsidP="00AF52D1">
            <w:pPr>
              <w:jc w:val="center"/>
            </w:pPr>
            <w:r>
              <w:t>21</w:t>
            </w:r>
          </w:p>
        </w:tc>
        <w:tc>
          <w:tcPr>
            <w:tcW w:w="0" w:type="auto"/>
            <w:vAlign w:val="center"/>
          </w:tcPr>
          <w:p w:rsidR="00F6129C" w:rsidRDefault="00F6129C" w:rsidP="00AF52D1">
            <w:pPr>
              <w:jc w:val="center"/>
            </w:pPr>
            <w:r>
              <w:t>47°36'9"</w:t>
            </w:r>
          </w:p>
        </w:tc>
        <w:tc>
          <w:tcPr>
            <w:tcW w:w="0" w:type="auto"/>
            <w:vAlign w:val="center"/>
          </w:tcPr>
          <w:p w:rsidR="00F6129C" w:rsidRDefault="00F6129C" w:rsidP="00AF52D1">
            <w:pPr>
              <w:jc w:val="center"/>
            </w:pPr>
            <w:r>
              <w:t>0,93</w:t>
            </w:r>
          </w:p>
        </w:tc>
        <w:tc>
          <w:tcPr>
            <w:tcW w:w="0" w:type="auto"/>
            <w:vAlign w:val="center"/>
          </w:tcPr>
          <w:p w:rsidR="00F6129C" w:rsidRDefault="00F6129C" w:rsidP="00AF52D1">
            <w:pPr>
              <w:jc w:val="center"/>
            </w:pPr>
            <w:r>
              <w:t>441529,80</w:t>
            </w:r>
          </w:p>
        </w:tc>
        <w:tc>
          <w:tcPr>
            <w:tcW w:w="0" w:type="auto"/>
            <w:vAlign w:val="center"/>
          </w:tcPr>
          <w:p w:rsidR="00F6129C" w:rsidRDefault="00F6129C" w:rsidP="00AF52D1">
            <w:pPr>
              <w:jc w:val="center"/>
            </w:pPr>
            <w:r>
              <w:t>2215010,37</w:t>
            </w:r>
          </w:p>
        </w:tc>
      </w:tr>
      <w:tr w:rsidR="00F6129C" w:rsidTr="00AF52D1">
        <w:trPr>
          <w:trHeight w:val="20"/>
        </w:trPr>
        <w:tc>
          <w:tcPr>
            <w:tcW w:w="0" w:type="auto"/>
            <w:vAlign w:val="center"/>
          </w:tcPr>
          <w:p w:rsidR="00F6129C" w:rsidRDefault="00F6129C" w:rsidP="00AF52D1">
            <w:pPr>
              <w:jc w:val="center"/>
            </w:pPr>
            <w:r>
              <w:t>22</w:t>
            </w:r>
          </w:p>
        </w:tc>
        <w:tc>
          <w:tcPr>
            <w:tcW w:w="0" w:type="auto"/>
            <w:vAlign w:val="center"/>
          </w:tcPr>
          <w:p w:rsidR="00F6129C" w:rsidRDefault="00F6129C" w:rsidP="00AF52D1">
            <w:pPr>
              <w:jc w:val="center"/>
            </w:pPr>
            <w:r>
              <w:t>48°3'20"</w:t>
            </w:r>
          </w:p>
        </w:tc>
        <w:tc>
          <w:tcPr>
            <w:tcW w:w="0" w:type="auto"/>
            <w:vAlign w:val="center"/>
          </w:tcPr>
          <w:p w:rsidR="00F6129C" w:rsidRDefault="00F6129C" w:rsidP="00AF52D1">
            <w:pPr>
              <w:jc w:val="center"/>
            </w:pPr>
            <w:r>
              <w:t>1,99</w:t>
            </w:r>
          </w:p>
        </w:tc>
        <w:tc>
          <w:tcPr>
            <w:tcW w:w="0" w:type="auto"/>
            <w:vAlign w:val="center"/>
          </w:tcPr>
          <w:p w:rsidR="00F6129C" w:rsidRDefault="00F6129C" w:rsidP="00AF52D1">
            <w:pPr>
              <w:jc w:val="center"/>
            </w:pPr>
            <w:r>
              <w:t>441530,49</w:t>
            </w:r>
          </w:p>
        </w:tc>
        <w:tc>
          <w:tcPr>
            <w:tcW w:w="0" w:type="auto"/>
            <w:vAlign w:val="center"/>
          </w:tcPr>
          <w:p w:rsidR="00F6129C" w:rsidRDefault="00F6129C" w:rsidP="00AF52D1">
            <w:pPr>
              <w:jc w:val="center"/>
            </w:pPr>
            <w:r>
              <w:t>2215011,00</w:t>
            </w:r>
          </w:p>
        </w:tc>
      </w:tr>
      <w:tr w:rsidR="00F6129C" w:rsidTr="00AF52D1">
        <w:trPr>
          <w:trHeight w:val="20"/>
        </w:trPr>
        <w:tc>
          <w:tcPr>
            <w:tcW w:w="0" w:type="auto"/>
            <w:vAlign w:val="center"/>
          </w:tcPr>
          <w:p w:rsidR="00F6129C" w:rsidRDefault="00F6129C" w:rsidP="00AF52D1">
            <w:pPr>
              <w:jc w:val="center"/>
            </w:pPr>
            <w:r>
              <w:t>23</w:t>
            </w:r>
          </w:p>
        </w:tc>
        <w:tc>
          <w:tcPr>
            <w:tcW w:w="0" w:type="auto"/>
            <w:vAlign w:val="center"/>
          </w:tcPr>
          <w:p w:rsidR="00F6129C" w:rsidRDefault="00F6129C" w:rsidP="00AF52D1">
            <w:pPr>
              <w:jc w:val="center"/>
            </w:pPr>
            <w:r>
              <w:t>47°51'5"</w:t>
            </w:r>
          </w:p>
        </w:tc>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441531,97</w:t>
            </w:r>
          </w:p>
        </w:tc>
        <w:tc>
          <w:tcPr>
            <w:tcW w:w="0" w:type="auto"/>
            <w:vAlign w:val="center"/>
          </w:tcPr>
          <w:p w:rsidR="00F6129C" w:rsidRDefault="00F6129C" w:rsidP="00AF52D1">
            <w:pPr>
              <w:jc w:val="center"/>
            </w:pPr>
            <w:r>
              <w:t>2215012,33</w:t>
            </w:r>
          </w:p>
        </w:tc>
      </w:tr>
      <w:tr w:rsidR="00F6129C" w:rsidTr="00AF52D1">
        <w:trPr>
          <w:trHeight w:val="20"/>
        </w:trPr>
        <w:tc>
          <w:tcPr>
            <w:tcW w:w="0" w:type="auto"/>
            <w:vAlign w:val="center"/>
          </w:tcPr>
          <w:p w:rsidR="00F6129C" w:rsidRDefault="00F6129C" w:rsidP="00AF52D1">
            <w:pPr>
              <w:jc w:val="center"/>
            </w:pPr>
            <w:r>
              <w:t>24</w:t>
            </w:r>
          </w:p>
        </w:tc>
        <w:tc>
          <w:tcPr>
            <w:tcW w:w="0" w:type="auto"/>
            <w:vAlign w:val="center"/>
          </w:tcPr>
          <w:p w:rsidR="00F6129C" w:rsidRDefault="00F6129C" w:rsidP="00AF52D1">
            <w:pPr>
              <w:jc w:val="center"/>
            </w:pPr>
            <w:r>
              <w:t>137°53'31"</w:t>
            </w:r>
          </w:p>
        </w:tc>
        <w:tc>
          <w:tcPr>
            <w:tcW w:w="0" w:type="auto"/>
            <w:vAlign w:val="center"/>
          </w:tcPr>
          <w:p w:rsidR="00F6129C" w:rsidRDefault="00F6129C" w:rsidP="00AF52D1">
            <w:pPr>
              <w:jc w:val="center"/>
            </w:pPr>
            <w:r>
              <w:t>10,23</w:t>
            </w:r>
          </w:p>
        </w:tc>
        <w:tc>
          <w:tcPr>
            <w:tcW w:w="0" w:type="auto"/>
            <w:vAlign w:val="center"/>
          </w:tcPr>
          <w:p w:rsidR="00F6129C" w:rsidRDefault="00F6129C" w:rsidP="00AF52D1">
            <w:pPr>
              <w:jc w:val="center"/>
            </w:pPr>
            <w:r>
              <w:t>441533,34</w:t>
            </w:r>
          </w:p>
        </w:tc>
        <w:tc>
          <w:tcPr>
            <w:tcW w:w="0" w:type="auto"/>
            <w:vAlign w:val="center"/>
          </w:tcPr>
          <w:p w:rsidR="00F6129C" w:rsidRDefault="00F6129C" w:rsidP="00AF52D1">
            <w:pPr>
              <w:jc w:val="center"/>
            </w:pPr>
            <w:r>
              <w:t>2215013,57</w:t>
            </w:r>
          </w:p>
        </w:tc>
      </w:tr>
      <w:tr w:rsidR="00F6129C" w:rsidTr="00AF52D1">
        <w:trPr>
          <w:trHeight w:val="20"/>
        </w:trPr>
        <w:tc>
          <w:tcPr>
            <w:tcW w:w="0" w:type="auto"/>
            <w:vAlign w:val="center"/>
          </w:tcPr>
          <w:p w:rsidR="00F6129C" w:rsidRDefault="00F6129C" w:rsidP="00AF52D1">
            <w:pPr>
              <w:jc w:val="center"/>
            </w:pPr>
            <w:r>
              <w:t>25</w:t>
            </w:r>
          </w:p>
        </w:tc>
        <w:tc>
          <w:tcPr>
            <w:tcW w:w="0" w:type="auto"/>
            <w:vAlign w:val="center"/>
          </w:tcPr>
          <w:p w:rsidR="00F6129C" w:rsidRDefault="00F6129C" w:rsidP="00AF52D1">
            <w:pPr>
              <w:jc w:val="center"/>
            </w:pPr>
            <w:r>
              <w:t>137°51'32"</w:t>
            </w:r>
          </w:p>
        </w:tc>
        <w:tc>
          <w:tcPr>
            <w:tcW w:w="0" w:type="auto"/>
            <w:vAlign w:val="center"/>
          </w:tcPr>
          <w:p w:rsidR="00F6129C" w:rsidRDefault="00F6129C" w:rsidP="00AF52D1">
            <w:pPr>
              <w:jc w:val="center"/>
            </w:pPr>
            <w:r>
              <w:t>17,44</w:t>
            </w:r>
          </w:p>
        </w:tc>
        <w:tc>
          <w:tcPr>
            <w:tcW w:w="0" w:type="auto"/>
            <w:vAlign w:val="center"/>
          </w:tcPr>
          <w:p w:rsidR="00F6129C" w:rsidRDefault="00F6129C" w:rsidP="00AF52D1">
            <w:pPr>
              <w:jc w:val="center"/>
            </w:pPr>
            <w:r>
              <w:t>441540,20</w:t>
            </w:r>
          </w:p>
        </w:tc>
        <w:tc>
          <w:tcPr>
            <w:tcW w:w="0" w:type="auto"/>
            <w:vAlign w:val="center"/>
          </w:tcPr>
          <w:p w:rsidR="00F6129C" w:rsidRDefault="00F6129C" w:rsidP="00AF52D1">
            <w:pPr>
              <w:jc w:val="center"/>
            </w:pPr>
            <w:r>
              <w:t>2215005,98</w:t>
            </w:r>
          </w:p>
        </w:tc>
      </w:tr>
      <w:tr w:rsidR="00F6129C" w:rsidTr="00AF52D1">
        <w:trPr>
          <w:trHeight w:val="20"/>
        </w:trPr>
        <w:tc>
          <w:tcPr>
            <w:tcW w:w="0" w:type="auto"/>
            <w:vAlign w:val="center"/>
          </w:tcPr>
          <w:p w:rsidR="00F6129C" w:rsidRDefault="00F6129C" w:rsidP="00AF52D1">
            <w:pPr>
              <w:jc w:val="center"/>
            </w:pPr>
            <w:r>
              <w:t>26</w:t>
            </w:r>
          </w:p>
        </w:tc>
        <w:tc>
          <w:tcPr>
            <w:tcW w:w="0" w:type="auto"/>
            <w:vAlign w:val="center"/>
          </w:tcPr>
          <w:p w:rsidR="00F6129C" w:rsidRDefault="00F6129C" w:rsidP="00AF52D1">
            <w:pPr>
              <w:jc w:val="center"/>
            </w:pPr>
            <w:r>
              <w:t>49°11'21"</w:t>
            </w:r>
          </w:p>
        </w:tc>
        <w:tc>
          <w:tcPr>
            <w:tcW w:w="0" w:type="auto"/>
            <w:vAlign w:val="center"/>
          </w:tcPr>
          <w:p w:rsidR="00F6129C" w:rsidRDefault="00F6129C" w:rsidP="00AF52D1">
            <w:pPr>
              <w:jc w:val="center"/>
            </w:pPr>
            <w:r>
              <w:t>37,36</w:t>
            </w:r>
          </w:p>
        </w:tc>
        <w:tc>
          <w:tcPr>
            <w:tcW w:w="0" w:type="auto"/>
            <w:vAlign w:val="center"/>
          </w:tcPr>
          <w:p w:rsidR="00F6129C" w:rsidRDefault="00F6129C" w:rsidP="00AF52D1">
            <w:pPr>
              <w:jc w:val="center"/>
            </w:pPr>
            <w:r>
              <w:t>441551,90</w:t>
            </w:r>
          </w:p>
        </w:tc>
        <w:tc>
          <w:tcPr>
            <w:tcW w:w="0" w:type="auto"/>
            <w:vAlign w:val="center"/>
          </w:tcPr>
          <w:p w:rsidR="00F6129C" w:rsidRDefault="00F6129C" w:rsidP="00AF52D1">
            <w:pPr>
              <w:jc w:val="center"/>
            </w:pPr>
            <w:r>
              <w:t>2214993,05</w:t>
            </w:r>
          </w:p>
        </w:tc>
      </w:tr>
      <w:tr w:rsidR="00F6129C" w:rsidTr="00AF52D1">
        <w:trPr>
          <w:trHeight w:val="20"/>
        </w:trPr>
        <w:tc>
          <w:tcPr>
            <w:tcW w:w="0" w:type="auto"/>
            <w:vAlign w:val="center"/>
          </w:tcPr>
          <w:p w:rsidR="00F6129C" w:rsidRDefault="00F6129C" w:rsidP="00AF52D1">
            <w:pPr>
              <w:jc w:val="center"/>
            </w:pPr>
            <w:r>
              <w:t>27</w:t>
            </w:r>
          </w:p>
        </w:tc>
        <w:tc>
          <w:tcPr>
            <w:tcW w:w="0" w:type="auto"/>
            <w:vAlign w:val="center"/>
          </w:tcPr>
          <w:p w:rsidR="00F6129C" w:rsidRDefault="00F6129C" w:rsidP="00AF52D1">
            <w:pPr>
              <w:jc w:val="center"/>
            </w:pPr>
            <w:r>
              <w:t>318°55'6"</w:t>
            </w:r>
          </w:p>
        </w:tc>
        <w:tc>
          <w:tcPr>
            <w:tcW w:w="0" w:type="auto"/>
            <w:vAlign w:val="center"/>
          </w:tcPr>
          <w:p w:rsidR="00F6129C" w:rsidRDefault="00F6129C" w:rsidP="00AF52D1">
            <w:pPr>
              <w:jc w:val="center"/>
            </w:pPr>
            <w:r>
              <w:t>0,52</w:t>
            </w:r>
          </w:p>
        </w:tc>
        <w:tc>
          <w:tcPr>
            <w:tcW w:w="0" w:type="auto"/>
            <w:vAlign w:val="center"/>
          </w:tcPr>
          <w:p w:rsidR="00F6129C" w:rsidRDefault="00F6129C" w:rsidP="00AF52D1">
            <w:pPr>
              <w:jc w:val="center"/>
            </w:pPr>
            <w:r>
              <w:t>441580,18</w:t>
            </w:r>
          </w:p>
        </w:tc>
        <w:tc>
          <w:tcPr>
            <w:tcW w:w="0" w:type="auto"/>
            <w:vAlign w:val="center"/>
          </w:tcPr>
          <w:p w:rsidR="00F6129C" w:rsidRDefault="00F6129C" w:rsidP="00AF52D1">
            <w:pPr>
              <w:jc w:val="center"/>
            </w:pPr>
            <w:r>
              <w:t>2215017,47</w:t>
            </w:r>
          </w:p>
        </w:tc>
      </w:tr>
      <w:tr w:rsidR="00F6129C" w:rsidTr="00AF52D1">
        <w:trPr>
          <w:trHeight w:val="20"/>
        </w:trPr>
        <w:tc>
          <w:tcPr>
            <w:tcW w:w="0" w:type="auto"/>
            <w:vAlign w:val="center"/>
          </w:tcPr>
          <w:p w:rsidR="00F6129C" w:rsidRDefault="00F6129C" w:rsidP="00AF52D1">
            <w:pPr>
              <w:jc w:val="center"/>
            </w:pPr>
            <w:r>
              <w:t>28</w:t>
            </w:r>
          </w:p>
        </w:tc>
        <w:tc>
          <w:tcPr>
            <w:tcW w:w="0" w:type="auto"/>
            <w:vAlign w:val="center"/>
          </w:tcPr>
          <w:p w:rsidR="00F6129C" w:rsidRDefault="00F6129C" w:rsidP="00AF52D1">
            <w:pPr>
              <w:jc w:val="center"/>
            </w:pPr>
            <w:r>
              <w:t>49°53'57"</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441579,84</w:t>
            </w:r>
          </w:p>
        </w:tc>
        <w:tc>
          <w:tcPr>
            <w:tcW w:w="0" w:type="auto"/>
            <w:vAlign w:val="center"/>
          </w:tcPr>
          <w:p w:rsidR="00F6129C" w:rsidRDefault="00F6129C" w:rsidP="00AF52D1">
            <w:pPr>
              <w:jc w:val="center"/>
            </w:pPr>
            <w:r>
              <w:t>2215017,86</w:t>
            </w:r>
          </w:p>
        </w:tc>
      </w:tr>
      <w:tr w:rsidR="00F6129C" w:rsidTr="00AF52D1">
        <w:trPr>
          <w:trHeight w:val="20"/>
        </w:trPr>
        <w:tc>
          <w:tcPr>
            <w:tcW w:w="0" w:type="auto"/>
            <w:vAlign w:val="center"/>
          </w:tcPr>
          <w:p w:rsidR="00F6129C" w:rsidRDefault="00F6129C" w:rsidP="00AF52D1">
            <w:pPr>
              <w:jc w:val="center"/>
            </w:pPr>
            <w:r>
              <w:t>29</w:t>
            </w:r>
          </w:p>
        </w:tc>
        <w:tc>
          <w:tcPr>
            <w:tcW w:w="0" w:type="auto"/>
            <w:vAlign w:val="center"/>
          </w:tcPr>
          <w:p w:rsidR="00F6129C" w:rsidRDefault="00F6129C" w:rsidP="00AF52D1">
            <w:pPr>
              <w:jc w:val="center"/>
            </w:pPr>
            <w:r>
              <w:t>139°1'42"</w:t>
            </w:r>
          </w:p>
        </w:tc>
        <w:tc>
          <w:tcPr>
            <w:tcW w:w="0" w:type="auto"/>
            <w:vAlign w:val="center"/>
          </w:tcPr>
          <w:p w:rsidR="00F6129C" w:rsidRDefault="00F6129C" w:rsidP="00AF52D1">
            <w:pPr>
              <w:jc w:val="center"/>
            </w:pPr>
            <w:r>
              <w:t>0,5</w:t>
            </w:r>
          </w:p>
        </w:tc>
        <w:tc>
          <w:tcPr>
            <w:tcW w:w="0" w:type="auto"/>
            <w:vAlign w:val="center"/>
          </w:tcPr>
          <w:p w:rsidR="00F6129C" w:rsidRDefault="00F6129C" w:rsidP="00AF52D1">
            <w:pPr>
              <w:jc w:val="center"/>
            </w:pPr>
            <w:r>
              <w:t>441580,60</w:t>
            </w:r>
          </w:p>
        </w:tc>
        <w:tc>
          <w:tcPr>
            <w:tcW w:w="0" w:type="auto"/>
            <w:vAlign w:val="center"/>
          </w:tcPr>
          <w:p w:rsidR="00F6129C" w:rsidRDefault="00F6129C" w:rsidP="00AF52D1">
            <w:pPr>
              <w:jc w:val="center"/>
            </w:pPr>
            <w:r>
              <w:t>2215018,50</w:t>
            </w:r>
          </w:p>
        </w:tc>
      </w:tr>
      <w:tr w:rsidR="00F6129C" w:rsidTr="00AF52D1">
        <w:trPr>
          <w:trHeight w:val="20"/>
        </w:trPr>
        <w:tc>
          <w:tcPr>
            <w:tcW w:w="0" w:type="auto"/>
            <w:vAlign w:val="center"/>
          </w:tcPr>
          <w:p w:rsidR="00F6129C" w:rsidRDefault="00F6129C" w:rsidP="00AF52D1">
            <w:pPr>
              <w:jc w:val="center"/>
            </w:pPr>
            <w:r>
              <w:t>30</w:t>
            </w:r>
          </w:p>
        </w:tc>
        <w:tc>
          <w:tcPr>
            <w:tcW w:w="0" w:type="auto"/>
            <w:vAlign w:val="center"/>
          </w:tcPr>
          <w:p w:rsidR="00F6129C" w:rsidRDefault="00F6129C" w:rsidP="00AF52D1">
            <w:pPr>
              <w:jc w:val="center"/>
            </w:pPr>
            <w:r>
              <w:t>49°8'41"</w:t>
            </w:r>
          </w:p>
        </w:tc>
        <w:tc>
          <w:tcPr>
            <w:tcW w:w="0" w:type="auto"/>
            <w:vAlign w:val="center"/>
          </w:tcPr>
          <w:p w:rsidR="00F6129C" w:rsidRDefault="00F6129C" w:rsidP="00AF52D1">
            <w:pPr>
              <w:jc w:val="center"/>
            </w:pPr>
            <w:r>
              <w:t>1,96</w:t>
            </w:r>
          </w:p>
        </w:tc>
        <w:tc>
          <w:tcPr>
            <w:tcW w:w="0" w:type="auto"/>
            <w:vAlign w:val="center"/>
          </w:tcPr>
          <w:p w:rsidR="00F6129C" w:rsidRDefault="00F6129C" w:rsidP="00AF52D1">
            <w:pPr>
              <w:jc w:val="center"/>
            </w:pPr>
            <w:r>
              <w:t>441580,93</w:t>
            </w:r>
          </w:p>
        </w:tc>
        <w:tc>
          <w:tcPr>
            <w:tcW w:w="0" w:type="auto"/>
            <w:vAlign w:val="center"/>
          </w:tcPr>
          <w:p w:rsidR="00F6129C" w:rsidRDefault="00F6129C" w:rsidP="00AF52D1">
            <w:pPr>
              <w:jc w:val="center"/>
            </w:pPr>
            <w:r>
              <w:t>2215018,12</w:t>
            </w:r>
          </w:p>
        </w:tc>
      </w:tr>
      <w:tr w:rsidR="00F6129C" w:rsidTr="00AF52D1">
        <w:trPr>
          <w:trHeight w:val="20"/>
        </w:trPr>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143°0'56"</w:t>
            </w:r>
          </w:p>
        </w:tc>
        <w:tc>
          <w:tcPr>
            <w:tcW w:w="0" w:type="auto"/>
            <w:vAlign w:val="center"/>
          </w:tcPr>
          <w:p w:rsidR="00F6129C" w:rsidRDefault="00F6129C" w:rsidP="00AF52D1">
            <w:pPr>
              <w:jc w:val="center"/>
            </w:pPr>
            <w:r>
              <w:t>12,02</w:t>
            </w:r>
          </w:p>
        </w:tc>
        <w:tc>
          <w:tcPr>
            <w:tcW w:w="0" w:type="auto"/>
            <w:vAlign w:val="center"/>
          </w:tcPr>
          <w:p w:rsidR="00F6129C" w:rsidRDefault="00F6129C" w:rsidP="00AF52D1">
            <w:pPr>
              <w:jc w:val="center"/>
            </w:pPr>
            <w:r>
              <w:t>441582,41</w:t>
            </w:r>
          </w:p>
        </w:tc>
        <w:tc>
          <w:tcPr>
            <w:tcW w:w="0" w:type="auto"/>
            <w:vAlign w:val="center"/>
          </w:tcPr>
          <w:p w:rsidR="00F6129C" w:rsidRDefault="00F6129C" w:rsidP="00AF52D1">
            <w:pPr>
              <w:jc w:val="center"/>
            </w:pPr>
            <w:r>
              <w:t>2215019,40</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300</w:t>
            </w:r>
          </w:p>
        </w:tc>
        <w:tc>
          <w:tcPr>
            <w:tcW w:w="0" w:type="auto"/>
            <w:vAlign w:val="center"/>
          </w:tcPr>
          <w:p w:rsidR="00F6129C" w:rsidRDefault="00F6129C" w:rsidP="00AF52D1">
            <w:pPr>
              <w:jc w:val="center"/>
            </w:pPr>
            <w:r>
              <w:t>98°47'44"</w:t>
            </w:r>
          </w:p>
        </w:tc>
        <w:tc>
          <w:tcPr>
            <w:tcW w:w="0" w:type="auto"/>
            <w:vAlign w:val="center"/>
          </w:tcPr>
          <w:p w:rsidR="00F6129C" w:rsidRDefault="00F6129C" w:rsidP="00AF52D1">
            <w:pPr>
              <w:jc w:val="center"/>
            </w:pPr>
            <w:r>
              <w:t>46,76</w:t>
            </w:r>
          </w:p>
        </w:tc>
        <w:tc>
          <w:tcPr>
            <w:tcW w:w="0" w:type="auto"/>
            <w:vAlign w:val="center"/>
          </w:tcPr>
          <w:p w:rsidR="00F6129C" w:rsidRDefault="00F6129C" w:rsidP="00AF52D1">
            <w:pPr>
              <w:jc w:val="center"/>
            </w:pPr>
            <w:r>
              <w:t>442176,68</w:t>
            </w:r>
          </w:p>
        </w:tc>
        <w:tc>
          <w:tcPr>
            <w:tcW w:w="0" w:type="auto"/>
            <w:vAlign w:val="center"/>
          </w:tcPr>
          <w:p w:rsidR="00F6129C" w:rsidRDefault="00F6129C" w:rsidP="00AF52D1">
            <w:pPr>
              <w:jc w:val="center"/>
            </w:pPr>
            <w:r>
              <w:t>2216163,57</w:t>
            </w:r>
          </w:p>
        </w:tc>
      </w:tr>
      <w:tr w:rsidR="00F6129C" w:rsidTr="00AF52D1">
        <w:trPr>
          <w:trHeight w:val="20"/>
        </w:trPr>
        <w:tc>
          <w:tcPr>
            <w:tcW w:w="0" w:type="auto"/>
            <w:vAlign w:val="center"/>
          </w:tcPr>
          <w:p w:rsidR="00F6129C" w:rsidRDefault="00F6129C" w:rsidP="00AF52D1">
            <w:pPr>
              <w:jc w:val="center"/>
            </w:pPr>
            <w:r>
              <w:t>41</w:t>
            </w:r>
          </w:p>
        </w:tc>
        <w:tc>
          <w:tcPr>
            <w:tcW w:w="0" w:type="auto"/>
            <w:vAlign w:val="center"/>
          </w:tcPr>
          <w:p w:rsidR="00F6129C" w:rsidRDefault="00F6129C" w:rsidP="00AF52D1">
            <w:pPr>
              <w:jc w:val="center"/>
            </w:pPr>
            <w:r>
              <w:t>216°11'14"</w:t>
            </w:r>
          </w:p>
        </w:tc>
        <w:tc>
          <w:tcPr>
            <w:tcW w:w="0" w:type="auto"/>
            <w:vAlign w:val="center"/>
          </w:tcPr>
          <w:p w:rsidR="00F6129C" w:rsidRDefault="00F6129C" w:rsidP="00AF52D1">
            <w:pPr>
              <w:jc w:val="center"/>
            </w:pPr>
            <w:r>
              <w:t>7,38</w:t>
            </w:r>
          </w:p>
        </w:tc>
        <w:tc>
          <w:tcPr>
            <w:tcW w:w="0" w:type="auto"/>
            <w:vAlign w:val="center"/>
          </w:tcPr>
          <w:p w:rsidR="00F6129C" w:rsidRDefault="00F6129C" w:rsidP="00AF52D1">
            <w:pPr>
              <w:jc w:val="center"/>
            </w:pPr>
            <w:r>
              <w:t>442222,89</w:t>
            </w:r>
          </w:p>
        </w:tc>
        <w:tc>
          <w:tcPr>
            <w:tcW w:w="0" w:type="auto"/>
            <w:vAlign w:val="center"/>
          </w:tcPr>
          <w:p w:rsidR="00F6129C" w:rsidRDefault="00F6129C" w:rsidP="00AF52D1">
            <w:pPr>
              <w:jc w:val="center"/>
            </w:pPr>
            <w:r>
              <w:t>2216156,42</w:t>
            </w:r>
          </w:p>
        </w:tc>
      </w:tr>
      <w:tr w:rsidR="00F6129C" w:rsidTr="00AF52D1">
        <w:trPr>
          <w:trHeight w:val="20"/>
        </w:trPr>
        <w:tc>
          <w:tcPr>
            <w:tcW w:w="0" w:type="auto"/>
            <w:vAlign w:val="center"/>
          </w:tcPr>
          <w:p w:rsidR="00F6129C" w:rsidRDefault="00F6129C" w:rsidP="00AF52D1">
            <w:pPr>
              <w:jc w:val="center"/>
            </w:pPr>
            <w:r>
              <w:t>42</w:t>
            </w:r>
          </w:p>
        </w:tc>
        <w:tc>
          <w:tcPr>
            <w:tcW w:w="0" w:type="auto"/>
            <w:vAlign w:val="center"/>
          </w:tcPr>
          <w:p w:rsidR="00F6129C" w:rsidRDefault="00F6129C" w:rsidP="00AF52D1">
            <w:pPr>
              <w:jc w:val="center"/>
            </w:pPr>
            <w:r>
              <w:t>143°48'42"</w:t>
            </w:r>
          </w:p>
        </w:tc>
        <w:tc>
          <w:tcPr>
            <w:tcW w:w="0" w:type="auto"/>
            <w:vAlign w:val="center"/>
          </w:tcPr>
          <w:p w:rsidR="00F6129C" w:rsidRDefault="00F6129C" w:rsidP="00AF52D1">
            <w:pPr>
              <w:jc w:val="center"/>
            </w:pPr>
            <w:r>
              <w:t>15,97</w:t>
            </w:r>
          </w:p>
        </w:tc>
        <w:tc>
          <w:tcPr>
            <w:tcW w:w="0" w:type="auto"/>
            <w:vAlign w:val="center"/>
          </w:tcPr>
          <w:p w:rsidR="00F6129C" w:rsidRDefault="00F6129C" w:rsidP="00AF52D1">
            <w:pPr>
              <w:jc w:val="center"/>
            </w:pPr>
            <w:r>
              <w:t>442218,53</w:t>
            </w:r>
          </w:p>
        </w:tc>
        <w:tc>
          <w:tcPr>
            <w:tcW w:w="0" w:type="auto"/>
            <w:vAlign w:val="center"/>
          </w:tcPr>
          <w:p w:rsidR="00F6129C" w:rsidRDefault="00F6129C" w:rsidP="00AF52D1">
            <w:pPr>
              <w:jc w:val="center"/>
            </w:pPr>
            <w:r>
              <w:t>2216150,46</w:t>
            </w:r>
          </w:p>
        </w:tc>
      </w:tr>
      <w:tr w:rsidR="00F6129C" w:rsidTr="00AF52D1">
        <w:trPr>
          <w:trHeight w:val="20"/>
        </w:trPr>
        <w:tc>
          <w:tcPr>
            <w:tcW w:w="0" w:type="auto"/>
            <w:vAlign w:val="center"/>
          </w:tcPr>
          <w:p w:rsidR="00F6129C" w:rsidRDefault="00F6129C" w:rsidP="00AF52D1">
            <w:pPr>
              <w:jc w:val="center"/>
            </w:pPr>
            <w:r>
              <w:t>43</w:t>
            </w:r>
          </w:p>
        </w:tc>
        <w:tc>
          <w:tcPr>
            <w:tcW w:w="0" w:type="auto"/>
            <w:vAlign w:val="center"/>
          </w:tcPr>
          <w:p w:rsidR="00F6129C" w:rsidRDefault="00F6129C" w:rsidP="00AF52D1">
            <w:pPr>
              <w:jc w:val="center"/>
            </w:pPr>
            <w:r>
              <w:t>189°3'3"</w:t>
            </w:r>
          </w:p>
        </w:tc>
        <w:tc>
          <w:tcPr>
            <w:tcW w:w="0" w:type="auto"/>
            <w:vAlign w:val="center"/>
          </w:tcPr>
          <w:p w:rsidR="00F6129C" w:rsidRDefault="00F6129C" w:rsidP="00AF52D1">
            <w:pPr>
              <w:jc w:val="center"/>
            </w:pPr>
            <w:r>
              <w:t>1,14</w:t>
            </w:r>
          </w:p>
        </w:tc>
        <w:tc>
          <w:tcPr>
            <w:tcW w:w="0" w:type="auto"/>
            <w:vAlign w:val="center"/>
          </w:tcPr>
          <w:p w:rsidR="00F6129C" w:rsidRDefault="00F6129C" w:rsidP="00AF52D1">
            <w:pPr>
              <w:jc w:val="center"/>
            </w:pPr>
            <w:r>
              <w:t>442227,96</w:t>
            </w:r>
          </w:p>
        </w:tc>
        <w:tc>
          <w:tcPr>
            <w:tcW w:w="0" w:type="auto"/>
            <w:vAlign w:val="center"/>
          </w:tcPr>
          <w:p w:rsidR="00F6129C" w:rsidRDefault="00F6129C" w:rsidP="00AF52D1">
            <w:pPr>
              <w:jc w:val="center"/>
            </w:pPr>
            <w:r>
              <w:t>2216137,57</w:t>
            </w:r>
          </w:p>
        </w:tc>
      </w:tr>
      <w:tr w:rsidR="00F6129C" w:rsidTr="00AF52D1">
        <w:trPr>
          <w:trHeight w:val="20"/>
        </w:trPr>
        <w:tc>
          <w:tcPr>
            <w:tcW w:w="0" w:type="auto"/>
            <w:vAlign w:val="center"/>
          </w:tcPr>
          <w:p w:rsidR="00F6129C" w:rsidRDefault="00F6129C" w:rsidP="00AF52D1">
            <w:pPr>
              <w:jc w:val="center"/>
            </w:pPr>
            <w:r>
              <w:t>44</w:t>
            </w:r>
          </w:p>
        </w:tc>
        <w:tc>
          <w:tcPr>
            <w:tcW w:w="0" w:type="auto"/>
            <w:vAlign w:val="center"/>
          </w:tcPr>
          <w:p w:rsidR="00F6129C" w:rsidRDefault="00F6129C" w:rsidP="00AF52D1">
            <w:pPr>
              <w:jc w:val="center"/>
            </w:pPr>
            <w:r>
              <w:t>98°33'20"</w:t>
            </w:r>
          </w:p>
        </w:tc>
        <w:tc>
          <w:tcPr>
            <w:tcW w:w="0" w:type="auto"/>
            <w:vAlign w:val="center"/>
          </w:tcPr>
          <w:p w:rsidR="00F6129C" w:rsidRDefault="00F6129C" w:rsidP="00AF52D1">
            <w:pPr>
              <w:jc w:val="center"/>
            </w:pPr>
            <w:r>
              <w:t>1,14</w:t>
            </w:r>
          </w:p>
        </w:tc>
        <w:tc>
          <w:tcPr>
            <w:tcW w:w="0" w:type="auto"/>
            <w:vAlign w:val="center"/>
          </w:tcPr>
          <w:p w:rsidR="00F6129C" w:rsidRDefault="00F6129C" w:rsidP="00AF52D1">
            <w:pPr>
              <w:jc w:val="center"/>
            </w:pPr>
            <w:r>
              <w:t>442227,78</w:t>
            </w:r>
          </w:p>
        </w:tc>
        <w:tc>
          <w:tcPr>
            <w:tcW w:w="0" w:type="auto"/>
            <w:vAlign w:val="center"/>
          </w:tcPr>
          <w:p w:rsidR="00F6129C" w:rsidRDefault="00F6129C" w:rsidP="00AF52D1">
            <w:pPr>
              <w:jc w:val="center"/>
            </w:pPr>
            <w:r>
              <w:t>2216136,44</w:t>
            </w:r>
          </w:p>
        </w:tc>
      </w:tr>
      <w:tr w:rsidR="00F6129C" w:rsidTr="00AF52D1">
        <w:trPr>
          <w:trHeight w:val="20"/>
        </w:trPr>
        <w:tc>
          <w:tcPr>
            <w:tcW w:w="0" w:type="auto"/>
            <w:vAlign w:val="center"/>
          </w:tcPr>
          <w:p w:rsidR="00F6129C" w:rsidRDefault="00F6129C" w:rsidP="00AF52D1">
            <w:pPr>
              <w:jc w:val="center"/>
            </w:pPr>
            <w:r>
              <w:t>45</w:t>
            </w:r>
          </w:p>
        </w:tc>
        <w:tc>
          <w:tcPr>
            <w:tcW w:w="0" w:type="auto"/>
            <w:vAlign w:val="center"/>
          </w:tcPr>
          <w:p w:rsidR="00F6129C" w:rsidRDefault="00F6129C" w:rsidP="00AF52D1">
            <w:pPr>
              <w:jc w:val="center"/>
            </w:pPr>
            <w:r>
              <w:t>143°49'3"</w:t>
            </w:r>
          </w:p>
        </w:tc>
        <w:tc>
          <w:tcPr>
            <w:tcW w:w="0" w:type="auto"/>
            <w:vAlign w:val="center"/>
          </w:tcPr>
          <w:p w:rsidR="00F6129C" w:rsidRDefault="00F6129C" w:rsidP="00AF52D1">
            <w:pPr>
              <w:jc w:val="center"/>
            </w:pPr>
            <w:r>
              <w:t>59,18</w:t>
            </w:r>
          </w:p>
        </w:tc>
        <w:tc>
          <w:tcPr>
            <w:tcW w:w="0" w:type="auto"/>
            <w:vAlign w:val="center"/>
          </w:tcPr>
          <w:p w:rsidR="00F6129C" w:rsidRDefault="00F6129C" w:rsidP="00AF52D1">
            <w:pPr>
              <w:jc w:val="center"/>
            </w:pPr>
            <w:r>
              <w:t>442228,91</w:t>
            </w:r>
          </w:p>
        </w:tc>
        <w:tc>
          <w:tcPr>
            <w:tcW w:w="0" w:type="auto"/>
            <w:vAlign w:val="center"/>
          </w:tcPr>
          <w:p w:rsidR="00F6129C" w:rsidRDefault="00F6129C" w:rsidP="00AF52D1">
            <w:pPr>
              <w:jc w:val="center"/>
            </w:pPr>
            <w:r>
              <w:t>2216136,27</w:t>
            </w:r>
          </w:p>
        </w:tc>
      </w:tr>
      <w:tr w:rsidR="00F6129C" w:rsidTr="00AF52D1">
        <w:trPr>
          <w:trHeight w:val="20"/>
        </w:trPr>
        <w:tc>
          <w:tcPr>
            <w:tcW w:w="0" w:type="auto"/>
            <w:vAlign w:val="center"/>
          </w:tcPr>
          <w:p w:rsidR="00F6129C" w:rsidRDefault="00F6129C" w:rsidP="00AF52D1">
            <w:pPr>
              <w:jc w:val="center"/>
            </w:pPr>
            <w:r>
              <w:t>46</w:t>
            </w:r>
          </w:p>
        </w:tc>
        <w:tc>
          <w:tcPr>
            <w:tcW w:w="0" w:type="auto"/>
            <w:vAlign w:val="center"/>
          </w:tcPr>
          <w:p w:rsidR="00F6129C" w:rsidRDefault="00F6129C" w:rsidP="00AF52D1">
            <w:pPr>
              <w:jc w:val="center"/>
            </w:pPr>
            <w:r>
              <w:t>143°48'49"</w:t>
            </w:r>
          </w:p>
        </w:tc>
        <w:tc>
          <w:tcPr>
            <w:tcW w:w="0" w:type="auto"/>
            <w:vAlign w:val="center"/>
          </w:tcPr>
          <w:p w:rsidR="00F6129C" w:rsidRDefault="00F6129C" w:rsidP="00AF52D1">
            <w:pPr>
              <w:jc w:val="center"/>
            </w:pPr>
            <w:r>
              <w:t>5,03</w:t>
            </w:r>
          </w:p>
        </w:tc>
        <w:tc>
          <w:tcPr>
            <w:tcW w:w="0" w:type="auto"/>
            <w:vAlign w:val="center"/>
          </w:tcPr>
          <w:p w:rsidR="00F6129C" w:rsidRDefault="00F6129C" w:rsidP="00AF52D1">
            <w:pPr>
              <w:jc w:val="center"/>
            </w:pPr>
            <w:r>
              <w:t>442263,85</w:t>
            </w:r>
          </w:p>
        </w:tc>
        <w:tc>
          <w:tcPr>
            <w:tcW w:w="0" w:type="auto"/>
            <w:vAlign w:val="center"/>
          </w:tcPr>
          <w:p w:rsidR="00F6129C" w:rsidRDefault="00F6129C" w:rsidP="00AF52D1">
            <w:pPr>
              <w:jc w:val="center"/>
            </w:pPr>
            <w:r>
              <w:t>2216088,50</w:t>
            </w:r>
          </w:p>
        </w:tc>
      </w:tr>
      <w:tr w:rsidR="00F6129C" w:rsidTr="00AF52D1">
        <w:trPr>
          <w:trHeight w:val="20"/>
        </w:trPr>
        <w:tc>
          <w:tcPr>
            <w:tcW w:w="0" w:type="auto"/>
            <w:vAlign w:val="center"/>
          </w:tcPr>
          <w:p w:rsidR="00F6129C" w:rsidRDefault="00F6129C" w:rsidP="00AF52D1">
            <w:pPr>
              <w:jc w:val="center"/>
            </w:pPr>
            <w:r>
              <w:t>47</w:t>
            </w:r>
          </w:p>
        </w:tc>
        <w:tc>
          <w:tcPr>
            <w:tcW w:w="0" w:type="auto"/>
            <w:vAlign w:val="center"/>
          </w:tcPr>
          <w:p w:rsidR="00F6129C" w:rsidRDefault="00F6129C" w:rsidP="00AF52D1">
            <w:pPr>
              <w:jc w:val="center"/>
            </w:pPr>
            <w:r>
              <w:t>143°47'16"</w:t>
            </w:r>
          </w:p>
        </w:tc>
        <w:tc>
          <w:tcPr>
            <w:tcW w:w="0" w:type="auto"/>
            <w:vAlign w:val="center"/>
          </w:tcPr>
          <w:p w:rsidR="00F6129C" w:rsidRDefault="00F6129C" w:rsidP="00AF52D1">
            <w:pPr>
              <w:jc w:val="center"/>
            </w:pPr>
            <w:r>
              <w:t>62,02</w:t>
            </w:r>
          </w:p>
        </w:tc>
        <w:tc>
          <w:tcPr>
            <w:tcW w:w="0" w:type="auto"/>
            <w:vAlign w:val="center"/>
          </w:tcPr>
          <w:p w:rsidR="00F6129C" w:rsidRDefault="00F6129C" w:rsidP="00AF52D1">
            <w:pPr>
              <w:jc w:val="center"/>
            </w:pPr>
            <w:r>
              <w:t>442266,82</w:t>
            </w:r>
          </w:p>
        </w:tc>
        <w:tc>
          <w:tcPr>
            <w:tcW w:w="0" w:type="auto"/>
            <w:vAlign w:val="center"/>
          </w:tcPr>
          <w:p w:rsidR="00F6129C" w:rsidRDefault="00F6129C" w:rsidP="00AF52D1">
            <w:pPr>
              <w:jc w:val="center"/>
            </w:pPr>
            <w:r>
              <w:t>2216084,44</w:t>
            </w:r>
          </w:p>
        </w:tc>
      </w:tr>
      <w:tr w:rsidR="00F6129C" w:rsidTr="00AF52D1">
        <w:trPr>
          <w:trHeight w:val="20"/>
        </w:trPr>
        <w:tc>
          <w:tcPr>
            <w:tcW w:w="0" w:type="auto"/>
            <w:vAlign w:val="center"/>
          </w:tcPr>
          <w:p w:rsidR="00F6129C" w:rsidRDefault="00F6129C" w:rsidP="00AF52D1">
            <w:pPr>
              <w:jc w:val="center"/>
            </w:pPr>
            <w:r>
              <w:t>48</w:t>
            </w:r>
          </w:p>
        </w:tc>
        <w:tc>
          <w:tcPr>
            <w:tcW w:w="0" w:type="auto"/>
            <w:vAlign w:val="center"/>
          </w:tcPr>
          <w:p w:rsidR="00F6129C" w:rsidRDefault="00F6129C" w:rsidP="00AF52D1">
            <w:pPr>
              <w:jc w:val="center"/>
            </w:pPr>
            <w:r>
              <w:t>143°47'34"</w:t>
            </w:r>
          </w:p>
        </w:tc>
        <w:tc>
          <w:tcPr>
            <w:tcW w:w="0" w:type="auto"/>
            <w:vAlign w:val="center"/>
          </w:tcPr>
          <w:p w:rsidR="00F6129C" w:rsidRDefault="00F6129C" w:rsidP="00AF52D1">
            <w:pPr>
              <w:jc w:val="center"/>
            </w:pPr>
            <w:r>
              <w:t>50,14</w:t>
            </w:r>
          </w:p>
        </w:tc>
        <w:tc>
          <w:tcPr>
            <w:tcW w:w="0" w:type="auto"/>
            <w:vAlign w:val="center"/>
          </w:tcPr>
          <w:p w:rsidR="00F6129C" w:rsidRDefault="00F6129C" w:rsidP="00AF52D1">
            <w:pPr>
              <w:jc w:val="center"/>
            </w:pPr>
            <w:r>
              <w:t>442303,46</w:t>
            </w:r>
          </w:p>
        </w:tc>
        <w:tc>
          <w:tcPr>
            <w:tcW w:w="0" w:type="auto"/>
            <w:vAlign w:val="center"/>
          </w:tcPr>
          <w:p w:rsidR="00F6129C" w:rsidRDefault="00F6129C" w:rsidP="00AF52D1">
            <w:pPr>
              <w:jc w:val="center"/>
            </w:pPr>
            <w:r>
              <w:t>2216034,40</w:t>
            </w:r>
          </w:p>
        </w:tc>
      </w:tr>
      <w:tr w:rsidR="00F6129C" w:rsidTr="00AF52D1">
        <w:trPr>
          <w:trHeight w:val="20"/>
        </w:trPr>
        <w:tc>
          <w:tcPr>
            <w:tcW w:w="0" w:type="auto"/>
            <w:vAlign w:val="center"/>
          </w:tcPr>
          <w:p w:rsidR="00F6129C" w:rsidRDefault="00F6129C" w:rsidP="00AF52D1">
            <w:pPr>
              <w:jc w:val="center"/>
            </w:pPr>
            <w:r>
              <w:t>49</w:t>
            </w:r>
          </w:p>
        </w:tc>
        <w:tc>
          <w:tcPr>
            <w:tcW w:w="0" w:type="auto"/>
            <w:vAlign w:val="center"/>
          </w:tcPr>
          <w:p w:rsidR="00F6129C" w:rsidRDefault="00F6129C" w:rsidP="00AF52D1">
            <w:pPr>
              <w:jc w:val="center"/>
            </w:pPr>
            <w:r>
              <w:t>140°25'10"</w:t>
            </w:r>
          </w:p>
        </w:tc>
        <w:tc>
          <w:tcPr>
            <w:tcW w:w="0" w:type="auto"/>
            <w:vAlign w:val="center"/>
          </w:tcPr>
          <w:p w:rsidR="00F6129C" w:rsidRDefault="00F6129C" w:rsidP="00AF52D1">
            <w:pPr>
              <w:jc w:val="center"/>
            </w:pPr>
            <w:r>
              <w:t>4,57</w:t>
            </w:r>
          </w:p>
        </w:tc>
        <w:tc>
          <w:tcPr>
            <w:tcW w:w="0" w:type="auto"/>
            <w:vAlign w:val="center"/>
          </w:tcPr>
          <w:p w:rsidR="00F6129C" w:rsidRDefault="00F6129C" w:rsidP="00AF52D1">
            <w:pPr>
              <w:jc w:val="center"/>
            </w:pPr>
            <w:r>
              <w:t>442333,08</w:t>
            </w:r>
          </w:p>
        </w:tc>
        <w:tc>
          <w:tcPr>
            <w:tcW w:w="0" w:type="auto"/>
            <w:vAlign w:val="center"/>
          </w:tcPr>
          <w:p w:rsidR="00F6129C" w:rsidRDefault="00F6129C" w:rsidP="00AF52D1">
            <w:pPr>
              <w:jc w:val="center"/>
            </w:pPr>
            <w:r>
              <w:t>2215993,94</w:t>
            </w:r>
          </w:p>
        </w:tc>
      </w:tr>
      <w:tr w:rsidR="00F6129C" w:rsidTr="00AF52D1">
        <w:trPr>
          <w:trHeight w:val="20"/>
        </w:trPr>
        <w:tc>
          <w:tcPr>
            <w:tcW w:w="0" w:type="auto"/>
            <w:vAlign w:val="center"/>
          </w:tcPr>
          <w:p w:rsidR="00F6129C" w:rsidRDefault="00F6129C" w:rsidP="00AF52D1">
            <w:pPr>
              <w:jc w:val="center"/>
            </w:pPr>
            <w:r>
              <w:t>50</w:t>
            </w:r>
          </w:p>
        </w:tc>
        <w:tc>
          <w:tcPr>
            <w:tcW w:w="0" w:type="auto"/>
            <w:vAlign w:val="center"/>
          </w:tcPr>
          <w:p w:rsidR="00F6129C" w:rsidRDefault="00F6129C" w:rsidP="00AF52D1">
            <w:pPr>
              <w:jc w:val="center"/>
            </w:pPr>
            <w:r>
              <w:t>53°46'25"</w:t>
            </w:r>
          </w:p>
        </w:tc>
        <w:tc>
          <w:tcPr>
            <w:tcW w:w="0" w:type="auto"/>
            <w:vAlign w:val="center"/>
          </w:tcPr>
          <w:p w:rsidR="00F6129C" w:rsidRDefault="00F6129C" w:rsidP="00AF52D1">
            <w:pPr>
              <w:jc w:val="center"/>
            </w:pPr>
            <w:r>
              <w:t>11,22</w:t>
            </w:r>
          </w:p>
        </w:tc>
        <w:tc>
          <w:tcPr>
            <w:tcW w:w="0" w:type="auto"/>
            <w:vAlign w:val="center"/>
          </w:tcPr>
          <w:p w:rsidR="00F6129C" w:rsidRDefault="00F6129C" w:rsidP="00AF52D1">
            <w:pPr>
              <w:jc w:val="center"/>
            </w:pPr>
            <w:r>
              <w:t>442335,99</w:t>
            </w:r>
          </w:p>
        </w:tc>
        <w:tc>
          <w:tcPr>
            <w:tcW w:w="0" w:type="auto"/>
            <w:vAlign w:val="center"/>
          </w:tcPr>
          <w:p w:rsidR="00F6129C" w:rsidRDefault="00F6129C" w:rsidP="00AF52D1">
            <w:pPr>
              <w:jc w:val="center"/>
            </w:pPr>
            <w:r>
              <w:t>2215990,42</w:t>
            </w:r>
          </w:p>
        </w:tc>
      </w:tr>
      <w:tr w:rsidR="00F6129C" w:rsidTr="00AF52D1">
        <w:trPr>
          <w:trHeight w:val="20"/>
        </w:trPr>
        <w:tc>
          <w:tcPr>
            <w:tcW w:w="0" w:type="auto"/>
            <w:vAlign w:val="center"/>
          </w:tcPr>
          <w:p w:rsidR="00F6129C" w:rsidRDefault="00F6129C" w:rsidP="00AF52D1">
            <w:pPr>
              <w:jc w:val="center"/>
            </w:pPr>
            <w:r>
              <w:t>51</w:t>
            </w:r>
          </w:p>
        </w:tc>
        <w:tc>
          <w:tcPr>
            <w:tcW w:w="0" w:type="auto"/>
            <w:vAlign w:val="center"/>
          </w:tcPr>
          <w:p w:rsidR="00F6129C" w:rsidRDefault="00F6129C" w:rsidP="00AF52D1">
            <w:pPr>
              <w:jc w:val="center"/>
            </w:pPr>
            <w:r>
              <w:t>143°21'57"</w:t>
            </w:r>
          </w:p>
        </w:tc>
        <w:tc>
          <w:tcPr>
            <w:tcW w:w="0" w:type="auto"/>
            <w:vAlign w:val="center"/>
          </w:tcPr>
          <w:p w:rsidR="00F6129C" w:rsidRDefault="00F6129C" w:rsidP="00AF52D1">
            <w:pPr>
              <w:jc w:val="center"/>
            </w:pPr>
            <w:r>
              <w:t>0,49</w:t>
            </w:r>
          </w:p>
        </w:tc>
        <w:tc>
          <w:tcPr>
            <w:tcW w:w="0" w:type="auto"/>
            <w:vAlign w:val="center"/>
          </w:tcPr>
          <w:p w:rsidR="00F6129C" w:rsidRDefault="00F6129C" w:rsidP="00AF52D1">
            <w:pPr>
              <w:jc w:val="center"/>
            </w:pPr>
            <w:r>
              <w:t>442345,04</w:t>
            </w:r>
          </w:p>
        </w:tc>
        <w:tc>
          <w:tcPr>
            <w:tcW w:w="0" w:type="auto"/>
            <w:vAlign w:val="center"/>
          </w:tcPr>
          <w:p w:rsidR="00F6129C" w:rsidRDefault="00F6129C" w:rsidP="00AF52D1">
            <w:pPr>
              <w:jc w:val="center"/>
            </w:pPr>
            <w:r>
              <w:t>2215997,05</w:t>
            </w:r>
          </w:p>
        </w:tc>
      </w:tr>
      <w:tr w:rsidR="00F6129C" w:rsidTr="00AF52D1">
        <w:trPr>
          <w:trHeight w:val="20"/>
        </w:trPr>
        <w:tc>
          <w:tcPr>
            <w:tcW w:w="0" w:type="auto"/>
            <w:vAlign w:val="center"/>
          </w:tcPr>
          <w:p w:rsidR="00F6129C" w:rsidRDefault="00F6129C" w:rsidP="00AF52D1">
            <w:pPr>
              <w:jc w:val="center"/>
            </w:pPr>
            <w:r>
              <w:t>52</w:t>
            </w:r>
          </w:p>
        </w:tc>
        <w:tc>
          <w:tcPr>
            <w:tcW w:w="0" w:type="auto"/>
            <w:vAlign w:val="center"/>
          </w:tcPr>
          <w:p w:rsidR="00F6129C" w:rsidRDefault="00F6129C" w:rsidP="00AF52D1">
            <w:pPr>
              <w:jc w:val="center"/>
            </w:pPr>
            <w:r>
              <w:t>234°2'2"</w:t>
            </w:r>
          </w:p>
        </w:tc>
        <w:tc>
          <w:tcPr>
            <w:tcW w:w="0" w:type="auto"/>
            <w:vAlign w:val="center"/>
          </w:tcPr>
          <w:p w:rsidR="00F6129C" w:rsidRDefault="00F6129C" w:rsidP="00AF52D1">
            <w:pPr>
              <w:jc w:val="center"/>
            </w:pPr>
            <w:r>
              <w:t>16,48</w:t>
            </w:r>
          </w:p>
        </w:tc>
        <w:tc>
          <w:tcPr>
            <w:tcW w:w="0" w:type="auto"/>
            <w:vAlign w:val="center"/>
          </w:tcPr>
          <w:p w:rsidR="00F6129C" w:rsidRDefault="00F6129C" w:rsidP="00AF52D1">
            <w:pPr>
              <w:jc w:val="center"/>
            </w:pPr>
            <w:r>
              <w:t>442345,33</w:t>
            </w:r>
          </w:p>
        </w:tc>
        <w:tc>
          <w:tcPr>
            <w:tcW w:w="0" w:type="auto"/>
            <w:vAlign w:val="center"/>
          </w:tcPr>
          <w:p w:rsidR="00F6129C" w:rsidRDefault="00F6129C" w:rsidP="00AF52D1">
            <w:pPr>
              <w:jc w:val="center"/>
            </w:pPr>
            <w:r>
              <w:t>2215996,66</w:t>
            </w:r>
          </w:p>
        </w:tc>
      </w:tr>
      <w:tr w:rsidR="00F6129C" w:rsidTr="00AF52D1">
        <w:trPr>
          <w:trHeight w:val="20"/>
        </w:trPr>
        <w:tc>
          <w:tcPr>
            <w:tcW w:w="0" w:type="auto"/>
            <w:vAlign w:val="center"/>
          </w:tcPr>
          <w:p w:rsidR="00F6129C" w:rsidRDefault="00F6129C" w:rsidP="00AF52D1">
            <w:pPr>
              <w:jc w:val="center"/>
            </w:pPr>
            <w:r>
              <w:t>301</w:t>
            </w:r>
          </w:p>
        </w:tc>
        <w:tc>
          <w:tcPr>
            <w:tcW w:w="0" w:type="auto"/>
            <w:vAlign w:val="center"/>
          </w:tcPr>
          <w:p w:rsidR="00F6129C" w:rsidRDefault="00F6129C" w:rsidP="00AF52D1">
            <w:pPr>
              <w:jc w:val="center"/>
            </w:pPr>
            <w:r>
              <w:t>323°47'10"</w:t>
            </w:r>
          </w:p>
        </w:tc>
        <w:tc>
          <w:tcPr>
            <w:tcW w:w="0" w:type="auto"/>
            <w:vAlign w:val="center"/>
          </w:tcPr>
          <w:p w:rsidR="00F6129C" w:rsidRDefault="00F6129C" w:rsidP="00AF52D1">
            <w:pPr>
              <w:jc w:val="center"/>
            </w:pPr>
            <w:r>
              <w:t>28,47</w:t>
            </w:r>
          </w:p>
        </w:tc>
        <w:tc>
          <w:tcPr>
            <w:tcW w:w="0" w:type="auto"/>
            <w:vAlign w:val="center"/>
          </w:tcPr>
          <w:p w:rsidR="00F6129C" w:rsidRDefault="00F6129C" w:rsidP="00AF52D1">
            <w:pPr>
              <w:jc w:val="center"/>
            </w:pPr>
            <w:r>
              <w:t>442331,99</w:t>
            </w:r>
          </w:p>
        </w:tc>
        <w:tc>
          <w:tcPr>
            <w:tcW w:w="0" w:type="auto"/>
            <w:vAlign w:val="center"/>
          </w:tcPr>
          <w:p w:rsidR="00F6129C" w:rsidRDefault="00F6129C" w:rsidP="00AF52D1">
            <w:pPr>
              <w:jc w:val="center"/>
            </w:pPr>
            <w:r>
              <w:t>2215986,98</w:t>
            </w:r>
          </w:p>
        </w:tc>
      </w:tr>
      <w:tr w:rsidR="00F6129C" w:rsidTr="00AF52D1">
        <w:trPr>
          <w:trHeight w:val="20"/>
        </w:trPr>
        <w:tc>
          <w:tcPr>
            <w:tcW w:w="0" w:type="auto"/>
            <w:vAlign w:val="center"/>
          </w:tcPr>
          <w:p w:rsidR="00F6129C" w:rsidRDefault="00F6129C" w:rsidP="00AF52D1">
            <w:pPr>
              <w:jc w:val="center"/>
            </w:pPr>
            <w:r>
              <w:t>302</w:t>
            </w:r>
          </w:p>
        </w:tc>
        <w:tc>
          <w:tcPr>
            <w:tcW w:w="0" w:type="auto"/>
            <w:vAlign w:val="center"/>
          </w:tcPr>
          <w:p w:rsidR="00F6129C" w:rsidRDefault="00F6129C" w:rsidP="00AF52D1">
            <w:pPr>
              <w:jc w:val="center"/>
            </w:pPr>
            <w:r>
              <w:t>233°47'56"</w:t>
            </w:r>
          </w:p>
        </w:tc>
        <w:tc>
          <w:tcPr>
            <w:tcW w:w="0" w:type="auto"/>
            <w:vAlign w:val="center"/>
          </w:tcPr>
          <w:p w:rsidR="00F6129C" w:rsidRDefault="00F6129C" w:rsidP="00AF52D1">
            <w:pPr>
              <w:jc w:val="center"/>
            </w:pPr>
            <w:r>
              <w:t>36,84</w:t>
            </w:r>
          </w:p>
        </w:tc>
        <w:tc>
          <w:tcPr>
            <w:tcW w:w="0" w:type="auto"/>
            <w:vAlign w:val="center"/>
          </w:tcPr>
          <w:p w:rsidR="00F6129C" w:rsidRDefault="00F6129C" w:rsidP="00AF52D1">
            <w:pPr>
              <w:jc w:val="center"/>
            </w:pPr>
            <w:r>
              <w:t>442315,17</w:t>
            </w:r>
          </w:p>
        </w:tc>
        <w:tc>
          <w:tcPr>
            <w:tcW w:w="0" w:type="auto"/>
            <w:vAlign w:val="center"/>
          </w:tcPr>
          <w:p w:rsidR="00F6129C" w:rsidRDefault="00F6129C" w:rsidP="00AF52D1">
            <w:pPr>
              <w:jc w:val="center"/>
            </w:pPr>
            <w:r>
              <w:t>2216009,95</w:t>
            </w:r>
          </w:p>
        </w:tc>
      </w:tr>
      <w:tr w:rsidR="00F6129C" w:rsidTr="00AF52D1">
        <w:trPr>
          <w:trHeight w:val="20"/>
        </w:trPr>
        <w:tc>
          <w:tcPr>
            <w:tcW w:w="0" w:type="auto"/>
            <w:vAlign w:val="center"/>
          </w:tcPr>
          <w:p w:rsidR="00F6129C" w:rsidRDefault="00F6129C" w:rsidP="00AF52D1">
            <w:pPr>
              <w:jc w:val="center"/>
            </w:pPr>
            <w:r>
              <w:t>303</w:t>
            </w:r>
          </w:p>
        </w:tc>
        <w:tc>
          <w:tcPr>
            <w:tcW w:w="0" w:type="auto"/>
            <w:vAlign w:val="center"/>
          </w:tcPr>
          <w:p w:rsidR="00F6129C" w:rsidRDefault="00F6129C" w:rsidP="00AF52D1">
            <w:pPr>
              <w:jc w:val="center"/>
            </w:pPr>
            <w:r>
              <w:t>323°47'12"</w:t>
            </w:r>
          </w:p>
        </w:tc>
        <w:tc>
          <w:tcPr>
            <w:tcW w:w="0" w:type="auto"/>
            <w:vAlign w:val="center"/>
          </w:tcPr>
          <w:p w:rsidR="00F6129C" w:rsidRDefault="00F6129C" w:rsidP="00AF52D1">
            <w:pPr>
              <w:jc w:val="center"/>
            </w:pPr>
            <w:r>
              <w:t>109,8</w:t>
            </w:r>
          </w:p>
        </w:tc>
        <w:tc>
          <w:tcPr>
            <w:tcW w:w="0" w:type="auto"/>
            <w:vAlign w:val="center"/>
          </w:tcPr>
          <w:p w:rsidR="00F6129C" w:rsidRDefault="00F6129C" w:rsidP="00AF52D1">
            <w:pPr>
              <w:jc w:val="center"/>
            </w:pPr>
            <w:r>
              <w:t>442285,44</w:t>
            </w:r>
          </w:p>
        </w:tc>
        <w:tc>
          <w:tcPr>
            <w:tcW w:w="0" w:type="auto"/>
            <w:vAlign w:val="center"/>
          </w:tcPr>
          <w:p w:rsidR="00F6129C" w:rsidRDefault="00F6129C" w:rsidP="00AF52D1">
            <w:pPr>
              <w:jc w:val="center"/>
            </w:pPr>
            <w:r>
              <w:t>2215988,19</w:t>
            </w:r>
          </w:p>
        </w:tc>
      </w:tr>
      <w:tr w:rsidR="00F6129C" w:rsidTr="00AF52D1">
        <w:trPr>
          <w:trHeight w:val="20"/>
        </w:trPr>
        <w:tc>
          <w:tcPr>
            <w:tcW w:w="0" w:type="auto"/>
            <w:vAlign w:val="center"/>
          </w:tcPr>
          <w:p w:rsidR="00F6129C" w:rsidRDefault="00F6129C" w:rsidP="00AF52D1">
            <w:pPr>
              <w:jc w:val="center"/>
            </w:pPr>
            <w:r>
              <w:lastRenderedPageBreak/>
              <w:t>304</w:t>
            </w:r>
          </w:p>
        </w:tc>
        <w:tc>
          <w:tcPr>
            <w:tcW w:w="0" w:type="auto"/>
            <w:vAlign w:val="center"/>
          </w:tcPr>
          <w:p w:rsidR="00F6129C" w:rsidRDefault="00F6129C" w:rsidP="00AF52D1">
            <w:pPr>
              <w:jc w:val="center"/>
            </w:pPr>
            <w:r>
              <w:t>53°46'50"</w:t>
            </w:r>
          </w:p>
        </w:tc>
        <w:tc>
          <w:tcPr>
            <w:tcW w:w="0" w:type="auto"/>
            <w:vAlign w:val="center"/>
          </w:tcPr>
          <w:p w:rsidR="00F6129C" w:rsidRDefault="00F6129C" w:rsidP="00AF52D1">
            <w:pPr>
              <w:jc w:val="center"/>
            </w:pPr>
            <w:r>
              <w:t>34</w:t>
            </w:r>
          </w:p>
        </w:tc>
        <w:tc>
          <w:tcPr>
            <w:tcW w:w="0" w:type="auto"/>
            <w:vAlign w:val="center"/>
          </w:tcPr>
          <w:p w:rsidR="00F6129C" w:rsidRDefault="00F6129C" w:rsidP="00AF52D1">
            <w:pPr>
              <w:jc w:val="center"/>
            </w:pPr>
            <w:r>
              <w:t>442220,57</w:t>
            </w:r>
          </w:p>
        </w:tc>
        <w:tc>
          <w:tcPr>
            <w:tcW w:w="0" w:type="auto"/>
            <w:vAlign w:val="center"/>
          </w:tcPr>
          <w:p w:rsidR="00F6129C" w:rsidRDefault="00F6129C" w:rsidP="00AF52D1">
            <w:pPr>
              <w:jc w:val="center"/>
            </w:pPr>
            <w:r>
              <w:t>2216076,78</w:t>
            </w:r>
          </w:p>
        </w:tc>
      </w:tr>
      <w:tr w:rsidR="00F6129C" w:rsidTr="00AF52D1">
        <w:trPr>
          <w:trHeight w:val="20"/>
        </w:trPr>
        <w:tc>
          <w:tcPr>
            <w:tcW w:w="0" w:type="auto"/>
            <w:vAlign w:val="center"/>
          </w:tcPr>
          <w:p w:rsidR="00F6129C" w:rsidRDefault="00F6129C" w:rsidP="00AF52D1">
            <w:pPr>
              <w:jc w:val="center"/>
            </w:pPr>
            <w:r>
              <w:t>305</w:t>
            </w:r>
          </w:p>
        </w:tc>
        <w:tc>
          <w:tcPr>
            <w:tcW w:w="0" w:type="auto"/>
            <w:vAlign w:val="center"/>
          </w:tcPr>
          <w:p w:rsidR="00F6129C" w:rsidRDefault="00F6129C" w:rsidP="00AF52D1">
            <w:pPr>
              <w:jc w:val="center"/>
            </w:pPr>
            <w:r>
              <w:t>323°47'19"</w:t>
            </w:r>
          </w:p>
        </w:tc>
        <w:tc>
          <w:tcPr>
            <w:tcW w:w="0" w:type="auto"/>
            <w:vAlign w:val="center"/>
          </w:tcPr>
          <w:p w:rsidR="00F6129C" w:rsidRDefault="00F6129C" w:rsidP="00AF52D1">
            <w:pPr>
              <w:jc w:val="center"/>
            </w:pPr>
            <w:r>
              <w:t>31,15</w:t>
            </w:r>
          </w:p>
        </w:tc>
        <w:tc>
          <w:tcPr>
            <w:tcW w:w="0" w:type="auto"/>
            <w:vAlign w:val="center"/>
          </w:tcPr>
          <w:p w:rsidR="00F6129C" w:rsidRDefault="00F6129C" w:rsidP="00AF52D1">
            <w:pPr>
              <w:jc w:val="center"/>
            </w:pPr>
            <w:r>
              <w:t>442248,00</w:t>
            </w:r>
          </w:p>
        </w:tc>
        <w:tc>
          <w:tcPr>
            <w:tcW w:w="0" w:type="auto"/>
            <w:vAlign w:val="center"/>
          </w:tcPr>
          <w:p w:rsidR="00F6129C" w:rsidRDefault="00F6129C" w:rsidP="00AF52D1">
            <w:pPr>
              <w:jc w:val="center"/>
            </w:pPr>
            <w:r>
              <w:t>2216096,87</w:t>
            </w:r>
          </w:p>
        </w:tc>
      </w:tr>
      <w:tr w:rsidR="00F6129C" w:rsidTr="00AF52D1">
        <w:trPr>
          <w:trHeight w:val="20"/>
        </w:trPr>
        <w:tc>
          <w:tcPr>
            <w:tcW w:w="0" w:type="auto"/>
            <w:vAlign w:val="center"/>
          </w:tcPr>
          <w:p w:rsidR="00F6129C" w:rsidRDefault="00F6129C" w:rsidP="00AF52D1">
            <w:pPr>
              <w:jc w:val="center"/>
            </w:pPr>
            <w:r>
              <w:t>306</w:t>
            </w:r>
          </w:p>
        </w:tc>
        <w:tc>
          <w:tcPr>
            <w:tcW w:w="0" w:type="auto"/>
            <w:vAlign w:val="center"/>
          </w:tcPr>
          <w:p w:rsidR="00F6129C" w:rsidRDefault="00F6129C" w:rsidP="00AF52D1">
            <w:pPr>
              <w:jc w:val="center"/>
            </w:pPr>
            <w:r>
              <w:t>278°46'6"</w:t>
            </w:r>
          </w:p>
        </w:tc>
        <w:tc>
          <w:tcPr>
            <w:tcW w:w="0" w:type="auto"/>
            <w:vAlign w:val="center"/>
          </w:tcPr>
          <w:p w:rsidR="00F6129C" w:rsidRDefault="00F6129C" w:rsidP="00AF52D1">
            <w:pPr>
              <w:jc w:val="center"/>
            </w:pPr>
            <w:r>
              <w:t>25,65</w:t>
            </w:r>
          </w:p>
        </w:tc>
        <w:tc>
          <w:tcPr>
            <w:tcW w:w="0" w:type="auto"/>
            <w:vAlign w:val="center"/>
          </w:tcPr>
          <w:p w:rsidR="00F6129C" w:rsidRDefault="00F6129C" w:rsidP="00AF52D1">
            <w:pPr>
              <w:jc w:val="center"/>
            </w:pPr>
            <w:r>
              <w:t>442229,60</w:t>
            </w:r>
          </w:p>
        </w:tc>
        <w:tc>
          <w:tcPr>
            <w:tcW w:w="0" w:type="auto"/>
            <w:vAlign w:val="center"/>
          </w:tcPr>
          <w:p w:rsidR="00F6129C" w:rsidRDefault="00F6129C" w:rsidP="00AF52D1">
            <w:pPr>
              <w:jc w:val="center"/>
            </w:pPr>
            <w:r>
              <w:t>2216122,00</w:t>
            </w:r>
          </w:p>
        </w:tc>
      </w:tr>
      <w:tr w:rsidR="00F6129C" w:rsidTr="00AF52D1">
        <w:trPr>
          <w:trHeight w:val="20"/>
        </w:trPr>
        <w:tc>
          <w:tcPr>
            <w:tcW w:w="0" w:type="auto"/>
            <w:vAlign w:val="center"/>
          </w:tcPr>
          <w:p w:rsidR="00F6129C" w:rsidRDefault="00F6129C" w:rsidP="00AF52D1">
            <w:pPr>
              <w:jc w:val="center"/>
            </w:pPr>
            <w:r>
              <w:t>307</w:t>
            </w:r>
          </w:p>
        </w:tc>
        <w:tc>
          <w:tcPr>
            <w:tcW w:w="0" w:type="auto"/>
            <w:vAlign w:val="center"/>
          </w:tcPr>
          <w:p w:rsidR="00F6129C" w:rsidRDefault="00F6129C" w:rsidP="00AF52D1">
            <w:pPr>
              <w:jc w:val="center"/>
            </w:pPr>
            <w:r>
              <w:t>188°7'48"</w:t>
            </w:r>
          </w:p>
        </w:tc>
        <w:tc>
          <w:tcPr>
            <w:tcW w:w="0" w:type="auto"/>
            <w:vAlign w:val="center"/>
          </w:tcPr>
          <w:p w:rsidR="00F6129C" w:rsidRDefault="00F6129C" w:rsidP="00AF52D1">
            <w:pPr>
              <w:jc w:val="center"/>
            </w:pPr>
            <w:r>
              <w:t>0,42</w:t>
            </w:r>
          </w:p>
        </w:tc>
        <w:tc>
          <w:tcPr>
            <w:tcW w:w="0" w:type="auto"/>
            <w:vAlign w:val="center"/>
          </w:tcPr>
          <w:p w:rsidR="00F6129C" w:rsidRDefault="00F6129C" w:rsidP="00AF52D1">
            <w:pPr>
              <w:jc w:val="center"/>
            </w:pPr>
            <w:r>
              <w:t>442204,25</w:t>
            </w:r>
          </w:p>
        </w:tc>
        <w:tc>
          <w:tcPr>
            <w:tcW w:w="0" w:type="auto"/>
            <w:vAlign w:val="center"/>
          </w:tcPr>
          <w:p w:rsidR="00F6129C" w:rsidRDefault="00F6129C" w:rsidP="00AF52D1">
            <w:pPr>
              <w:jc w:val="center"/>
            </w:pPr>
            <w:r>
              <w:t>2216125,91</w:t>
            </w:r>
          </w:p>
        </w:tc>
      </w:tr>
      <w:tr w:rsidR="00F6129C" w:rsidTr="00AF52D1">
        <w:trPr>
          <w:trHeight w:val="20"/>
        </w:trPr>
        <w:tc>
          <w:tcPr>
            <w:tcW w:w="0" w:type="auto"/>
            <w:vAlign w:val="center"/>
          </w:tcPr>
          <w:p w:rsidR="00F6129C" w:rsidRDefault="00F6129C" w:rsidP="00AF52D1">
            <w:pPr>
              <w:jc w:val="center"/>
            </w:pPr>
            <w:r>
              <w:t>308</w:t>
            </w:r>
          </w:p>
        </w:tc>
        <w:tc>
          <w:tcPr>
            <w:tcW w:w="0" w:type="auto"/>
            <w:vAlign w:val="center"/>
          </w:tcPr>
          <w:p w:rsidR="00F6129C" w:rsidRDefault="00F6129C" w:rsidP="00AF52D1">
            <w:pPr>
              <w:jc w:val="center"/>
            </w:pPr>
            <w:r>
              <w:t>189°37'28"</w:t>
            </w:r>
          </w:p>
        </w:tc>
        <w:tc>
          <w:tcPr>
            <w:tcW w:w="0" w:type="auto"/>
            <w:vAlign w:val="center"/>
          </w:tcPr>
          <w:p w:rsidR="00F6129C" w:rsidRDefault="00F6129C" w:rsidP="00AF52D1">
            <w:pPr>
              <w:jc w:val="center"/>
            </w:pPr>
            <w:r>
              <w:t>12,2</w:t>
            </w:r>
          </w:p>
        </w:tc>
        <w:tc>
          <w:tcPr>
            <w:tcW w:w="0" w:type="auto"/>
            <w:vAlign w:val="center"/>
          </w:tcPr>
          <w:p w:rsidR="00F6129C" w:rsidRDefault="00F6129C" w:rsidP="00AF52D1">
            <w:pPr>
              <w:jc w:val="center"/>
            </w:pPr>
            <w:r>
              <w:t>442204,19</w:t>
            </w:r>
          </w:p>
        </w:tc>
        <w:tc>
          <w:tcPr>
            <w:tcW w:w="0" w:type="auto"/>
            <w:vAlign w:val="center"/>
          </w:tcPr>
          <w:p w:rsidR="00F6129C" w:rsidRDefault="00F6129C" w:rsidP="00AF52D1">
            <w:pPr>
              <w:jc w:val="center"/>
            </w:pPr>
            <w:r>
              <w:t>2216125,49</w:t>
            </w:r>
          </w:p>
        </w:tc>
      </w:tr>
      <w:tr w:rsidR="00F6129C" w:rsidTr="00AF52D1">
        <w:trPr>
          <w:trHeight w:val="20"/>
        </w:trPr>
        <w:tc>
          <w:tcPr>
            <w:tcW w:w="0" w:type="auto"/>
            <w:vAlign w:val="center"/>
          </w:tcPr>
          <w:p w:rsidR="00F6129C" w:rsidRDefault="00F6129C" w:rsidP="00AF52D1">
            <w:pPr>
              <w:jc w:val="center"/>
            </w:pPr>
            <w:r>
              <w:t>309</w:t>
            </w:r>
          </w:p>
        </w:tc>
        <w:tc>
          <w:tcPr>
            <w:tcW w:w="0" w:type="auto"/>
            <w:vAlign w:val="center"/>
          </w:tcPr>
          <w:p w:rsidR="00F6129C" w:rsidRDefault="00F6129C" w:rsidP="00AF52D1">
            <w:pPr>
              <w:jc w:val="center"/>
            </w:pPr>
            <w:r>
              <w:t>191°21'22"</w:t>
            </w:r>
          </w:p>
        </w:tc>
        <w:tc>
          <w:tcPr>
            <w:tcW w:w="0" w:type="auto"/>
            <w:vAlign w:val="center"/>
          </w:tcPr>
          <w:p w:rsidR="00F6129C" w:rsidRDefault="00F6129C" w:rsidP="00AF52D1">
            <w:pPr>
              <w:jc w:val="center"/>
            </w:pPr>
            <w:r>
              <w:t>12,19</w:t>
            </w:r>
          </w:p>
        </w:tc>
        <w:tc>
          <w:tcPr>
            <w:tcW w:w="0" w:type="auto"/>
            <w:vAlign w:val="center"/>
          </w:tcPr>
          <w:p w:rsidR="00F6129C" w:rsidRDefault="00F6129C" w:rsidP="00AF52D1">
            <w:pPr>
              <w:jc w:val="center"/>
            </w:pPr>
            <w:r>
              <w:t>442202,15</w:t>
            </w:r>
          </w:p>
        </w:tc>
        <w:tc>
          <w:tcPr>
            <w:tcW w:w="0" w:type="auto"/>
            <w:vAlign w:val="center"/>
          </w:tcPr>
          <w:p w:rsidR="00F6129C" w:rsidRDefault="00F6129C" w:rsidP="00AF52D1">
            <w:pPr>
              <w:jc w:val="center"/>
            </w:pPr>
            <w:r>
              <w:t>2216113,46</w:t>
            </w:r>
          </w:p>
        </w:tc>
      </w:tr>
      <w:tr w:rsidR="00F6129C" w:rsidTr="00AF52D1">
        <w:trPr>
          <w:trHeight w:val="20"/>
        </w:trPr>
        <w:tc>
          <w:tcPr>
            <w:tcW w:w="0" w:type="auto"/>
            <w:vAlign w:val="center"/>
          </w:tcPr>
          <w:p w:rsidR="00F6129C" w:rsidRDefault="00F6129C" w:rsidP="00AF52D1">
            <w:pPr>
              <w:jc w:val="center"/>
            </w:pPr>
            <w:r>
              <w:t>310</w:t>
            </w:r>
          </w:p>
        </w:tc>
        <w:tc>
          <w:tcPr>
            <w:tcW w:w="0" w:type="auto"/>
            <w:vAlign w:val="center"/>
          </w:tcPr>
          <w:p w:rsidR="00F6129C" w:rsidRDefault="00F6129C" w:rsidP="00AF52D1">
            <w:pPr>
              <w:jc w:val="center"/>
            </w:pPr>
            <w:r>
              <w:t>192°59'15"</w:t>
            </w:r>
          </w:p>
        </w:tc>
        <w:tc>
          <w:tcPr>
            <w:tcW w:w="0" w:type="auto"/>
            <w:vAlign w:val="center"/>
          </w:tcPr>
          <w:p w:rsidR="00F6129C" w:rsidRDefault="00F6129C" w:rsidP="00AF52D1">
            <w:pPr>
              <w:jc w:val="center"/>
            </w:pPr>
            <w:r>
              <w:t>12,19</w:t>
            </w:r>
          </w:p>
        </w:tc>
        <w:tc>
          <w:tcPr>
            <w:tcW w:w="0" w:type="auto"/>
            <w:vAlign w:val="center"/>
          </w:tcPr>
          <w:p w:rsidR="00F6129C" w:rsidRDefault="00F6129C" w:rsidP="00AF52D1">
            <w:pPr>
              <w:jc w:val="center"/>
            </w:pPr>
            <w:r>
              <w:t>442199,75</w:t>
            </w:r>
          </w:p>
        </w:tc>
        <w:tc>
          <w:tcPr>
            <w:tcW w:w="0" w:type="auto"/>
            <w:vAlign w:val="center"/>
          </w:tcPr>
          <w:p w:rsidR="00F6129C" w:rsidRDefault="00F6129C" w:rsidP="00AF52D1">
            <w:pPr>
              <w:jc w:val="center"/>
            </w:pPr>
            <w:r>
              <w:t>2216101,51</w:t>
            </w:r>
          </w:p>
        </w:tc>
      </w:tr>
      <w:tr w:rsidR="00F6129C" w:rsidTr="00AF52D1">
        <w:trPr>
          <w:trHeight w:val="20"/>
        </w:trPr>
        <w:tc>
          <w:tcPr>
            <w:tcW w:w="0" w:type="auto"/>
            <w:vAlign w:val="center"/>
          </w:tcPr>
          <w:p w:rsidR="00F6129C" w:rsidRDefault="00F6129C" w:rsidP="00AF52D1">
            <w:pPr>
              <w:jc w:val="center"/>
            </w:pPr>
            <w:r>
              <w:t>311</w:t>
            </w:r>
          </w:p>
        </w:tc>
        <w:tc>
          <w:tcPr>
            <w:tcW w:w="0" w:type="auto"/>
            <w:vAlign w:val="center"/>
          </w:tcPr>
          <w:p w:rsidR="00F6129C" w:rsidRDefault="00F6129C" w:rsidP="00AF52D1">
            <w:pPr>
              <w:jc w:val="center"/>
            </w:pPr>
            <w:r>
              <w:t>193°49'50"</w:t>
            </w:r>
          </w:p>
        </w:tc>
        <w:tc>
          <w:tcPr>
            <w:tcW w:w="0" w:type="auto"/>
            <w:vAlign w:val="center"/>
          </w:tcPr>
          <w:p w:rsidR="00F6129C" w:rsidRDefault="00F6129C" w:rsidP="00AF52D1">
            <w:pPr>
              <w:jc w:val="center"/>
            </w:pPr>
            <w:r>
              <w:t>135,12</w:t>
            </w:r>
          </w:p>
        </w:tc>
        <w:tc>
          <w:tcPr>
            <w:tcW w:w="0" w:type="auto"/>
            <w:vAlign w:val="center"/>
          </w:tcPr>
          <w:p w:rsidR="00F6129C" w:rsidRDefault="00F6129C" w:rsidP="00AF52D1">
            <w:pPr>
              <w:jc w:val="center"/>
            </w:pPr>
            <w:r>
              <w:t>442197,01</w:t>
            </w:r>
          </w:p>
        </w:tc>
        <w:tc>
          <w:tcPr>
            <w:tcW w:w="0" w:type="auto"/>
            <w:vAlign w:val="center"/>
          </w:tcPr>
          <w:p w:rsidR="00F6129C" w:rsidRDefault="00F6129C" w:rsidP="00AF52D1">
            <w:pPr>
              <w:jc w:val="center"/>
            </w:pPr>
            <w:r>
              <w:t>2216089,63</w:t>
            </w:r>
          </w:p>
        </w:tc>
      </w:tr>
      <w:tr w:rsidR="00F6129C" w:rsidTr="00AF52D1">
        <w:trPr>
          <w:trHeight w:val="20"/>
        </w:trPr>
        <w:tc>
          <w:tcPr>
            <w:tcW w:w="0" w:type="auto"/>
            <w:vAlign w:val="center"/>
          </w:tcPr>
          <w:p w:rsidR="00F6129C" w:rsidRDefault="00F6129C" w:rsidP="00AF52D1">
            <w:pPr>
              <w:jc w:val="center"/>
            </w:pPr>
            <w:r>
              <w:t>312</w:t>
            </w:r>
          </w:p>
        </w:tc>
        <w:tc>
          <w:tcPr>
            <w:tcW w:w="0" w:type="auto"/>
            <w:vAlign w:val="center"/>
          </w:tcPr>
          <w:p w:rsidR="00F6129C" w:rsidRDefault="00F6129C" w:rsidP="00AF52D1">
            <w:pPr>
              <w:jc w:val="center"/>
            </w:pPr>
            <w:r>
              <w:t>148°49'54"</w:t>
            </w:r>
          </w:p>
        </w:tc>
        <w:tc>
          <w:tcPr>
            <w:tcW w:w="0" w:type="auto"/>
            <w:vAlign w:val="center"/>
          </w:tcPr>
          <w:p w:rsidR="00F6129C" w:rsidRDefault="00F6129C" w:rsidP="00AF52D1">
            <w:pPr>
              <w:jc w:val="center"/>
            </w:pPr>
            <w:r>
              <w:t>183,56</w:t>
            </w:r>
          </w:p>
        </w:tc>
        <w:tc>
          <w:tcPr>
            <w:tcW w:w="0" w:type="auto"/>
            <w:vAlign w:val="center"/>
          </w:tcPr>
          <w:p w:rsidR="00F6129C" w:rsidRDefault="00F6129C" w:rsidP="00AF52D1">
            <w:pPr>
              <w:jc w:val="center"/>
            </w:pPr>
            <w:r>
              <w:t>442164,71</w:t>
            </w:r>
          </w:p>
        </w:tc>
        <w:tc>
          <w:tcPr>
            <w:tcW w:w="0" w:type="auto"/>
            <w:vAlign w:val="center"/>
          </w:tcPr>
          <w:p w:rsidR="00F6129C" w:rsidRDefault="00F6129C" w:rsidP="00AF52D1">
            <w:pPr>
              <w:jc w:val="center"/>
            </w:pPr>
            <w:r>
              <w:t>2215958,43</w:t>
            </w:r>
          </w:p>
        </w:tc>
      </w:tr>
      <w:tr w:rsidR="00F6129C" w:rsidTr="00AF52D1">
        <w:trPr>
          <w:trHeight w:val="20"/>
        </w:trPr>
        <w:tc>
          <w:tcPr>
            <w:tcW w:w="0" w:type="auto"/>
            <w:vAlign w:val="center"/>
          </w:tcPr>
          <w:p w:rsidR="00F6129C" w:rsidRDefault="00F6129C" w:rsidP="00AF52D1">
            <w:pPr>
              <w:jc w:val="center"/>
            </w:pPr>
            <w:r>
              <w:t>263</w:t>
            </w:r>
          </w:p>
        </w:tc>
        <w:tc>
          <w:tcPr>
            <w:tcW w:w="0" w:type="auto"/>
            <w:vAlign w:val="center"/>
          </w:tcPr>
          <w:p w:rsidR="00F6129C" w:rsidRDefault="00F6129C" w:rsidP="00AF52D1">
            <w:pPr>
              <w:jc w:val="center"/>
            </w:pPr>
            <w:r>
              <w:t>230°44'21"</w:t>
            </w:r>
          </w:p>
        </w:tc>
        <w:tc>
          <w:tcPr>
            <w:tcW w:w="0" w:type="auto"/>
            <w:vAlign w:val="center"/>
          </w:tcPr>
          <w:p w:rsidR="00F6129C" w:rsidRDefault="00F6129C" w:rsidP="00AF52D1">
            <w:pPr>
              <w:jc w:val="center"/>
            </w:pPr>
            <w:r>
              <w:t>32,31</w:t>
            </w:r>
          </w:p>
        </w:tc>
        <w:tc>
          <w:tcPr>
            <w:tcW w:w="0" w:type="auto"/>
            <w:vAlign w:val="center"/>
          </w:tcPr>
          <w:p w:rsidR="00F6129C" w:rsidRDefault="00F6129C" w:rsidP="00AF52D1">
            <w:pPr>
              <w:jc w:val="center"/>
            </w:pPr>
            <w:r>
              <w:t>442259,71</w:t>
            </w:r>
          </w:p>
        </w:tc>
        <w:tc>
          <w:tcPr>
            <w:tcW w:w="0" w:type="auto"/>
            <w:vAlign w:val="center"/>
          </w:tcPr>
          <w:p w:rsidR="00F6129C" w:rsidRDefault="00F6129C" w:rsidP="00AF52D1">
            <w:pPr>
              <w:jc w:val="center"/>
            </w:pPr>
            <w:r>
              <w:t>2215801,37</w:t>
            </w:r>
          </w:p>
        </w:tc>
      </w:tr>
      <w:tr w:rsidR="00F6129C" w:rsidTr="00AF52D1">
        <w:trPr>
          <w:trHeight w:val="20"/>
        </w:trPr>
        <w:tc>
          <w:tcPr>
            <w:tcW w:w="0" w:type="auto"/>
            <w:vAlign w:val="center"/>
          </w:tcPr>
          <w:p w:rsidR="00F6129C" w:rsidRDefault="00F6129C" w:rsidP="00AF52D1">
            <w:pPr>
              <w:jc w:val="center"/>
            </w:pPr>
            <w:r>
              <w:t>266</w:t>
            </w:r>
          </w:p>
        </w:tc>
        <w:tc>
          <w:tcPr>
            <w:tcW w:w="0" w:type="auto"/>
            <w:vAlign w:val="center"/>
          </w:tcPr>
          <w:p w:rsidR="00F6129C" w:rsidRDefault="00F6129C" w:rsidP="00AF52D1">
            <w:pPr>
              <w:jc w:val="center"/>
            </w:pPr>
            <w:r>
              <w:t>328°49'59"</w:t>
            </w:r>
          </w:p>
        </w:tc>
        <w:tc>
          <w:tcPr>
            <w:tcW w:w="0" w:type="auto"/>
            <w:vAlign w:val="center"/>
          </w:tcPr>
          <w:p w:rsidR="00F6129C" w:rsidRDefault="00F6129C" w:rsidP="00AF52D1">
            <w:pPr>
              <w:jc w:val="center"/>
            </w:pPr>
            <w:r>
              <w:t>168,84</w:t>
            </w:r>
          </w:p>
        </w:tc>
        <w:tc>
          <w:tcPr>
            <w:tcW w:w="0" w:type="auto"/>
            <w:vAlign w:val="center"/>
          </w:tcPr>
          <w:p w:rsidR="00F6129C" w:rsidRDefault="00F6129C" w:rsidP="00AF52D1">
            <w:pPr>
              <w:jc w:val="center"/>
            </w:pPr>
            <w:r>
              <w:t>442234,69</w:t>
            </w:r>
          </w:p>
        </w:tc>
        <w:tc>
          <w:tcPr>
            <w:tcW w:w="0" w:type="auto"/>
            <w:vAlign w:val="center"/>
          </w:tcPr>
          <w:p w:rsidR="00F6129C" w:rsidRDefault="00F6129C" w:rsidP="00AF52D1">
            <w:pPr>
              <w:jc w:val="center"/>
            </w:pPr>
            <w:r>
              <w:t>2215780,92</w:t>
            </w:r>
          </w:p>
        </w:tc>
      </w:tr>
      <w:tr w:rsidR="00F6129C" w:rsidTr="00AF52D1">
        <w:trPr>
          <w:trHeight w:val="20"/>
        </w:trPr>
        <w:tc>
          <w:tcPr>
            <w:tcW w:w="0" w:type="auto"/>
            <w:vAlign w:val="center"/>
          </w:tcPr>
          <w:p w:rsidR="00F6129C" w:rsidRDefault="00F6129C" w:rsidP="00AF52D1">
            <w:pPr>
              <w:jc w:val="center"/>
            </w:pPr>
            <w:r>
              <w:t>313</w:t>
            </w:r>
          </w:p>
        </w:tc>
        <w:tc>
          <w:tcPr>
            <w:tcW w:w="0" w:type="auto"/>
            <w:vAlign w:val="center"/>
          </w:tcPr>
          <w:p w:rsidR="00F6129C" w:rsidRDefault="00F6129C" w:rsidP="00AF52D1">
            <w:pPr>
              <w:jc w:val="center"/>
            </w:pPr>
            <w:r>
              <w:t>193°49'55"</w:t>
            </w:r>
          </w:p>
        </w:tc>
        <w:tc>
          <w:tcPr>
            <w:tcW w:w="0" w:type="auto"/>
            <w:vAlign w:val="center"/>
          </w:tcPr>
          <w:p w:rsidR="00F6129C" w:rsidRDefault="00F6129C" w:rsidP="00AF52D1">
            <w:pPr>
              <w:jc w:val="center"/>
            </w:pPr>
            <w:r>
              <w:t>282,09</w:t>
            </w:r>
          </w:p>
        </w:tc>
        <w:tc>
          <w:tcPr>
            <w:tcW w:w="0" w:type="auto"/>
            <w:vAlign w:val="center"/>
          </w:tcPr>
          <w:p w:rsidR="00F6129C" w:rsidRDefault="00F6129C" w:rsidP="00AF52D1">
            <w:pPr>
              <w:jc w:val="center"/>
            </w:pPr>
            <w:r>
              <w:t>442147,31</w:t>
            </w:r>
          </w:p>
        </w:tc>
        <w:tc>
          <w:tcPr>
            <w:tcW w:w="0" w:type="auto"/>
            <w:vAlign w:val="center"/>
          </w:tcPr>
          <w:p w:rsidR="00F6129C" w:rsidRDefault="00F6129C" w:rsidP="00AF52D1">
            <w:pPr>
              <w:jc w:val="center"/>
            </w:pPr>
            <w:r>
              <w:t>2215925,39</w:t>
            </w:r>
          </w:p>
        </w:tc>
      </w:tr>
      <w:tr w:rsidR="00F6129C" w:rsidTr="00AF52D1">
        <w:trPr>
          <w:trHeight w:val="20"/>
        </w:trPr>
        <w:tc>
          <w:tcPr>
            <w:tcW w:w="0" w:type="auto"/>
            <w:vAlign w:val="center"/>
          </w:tcPr>
          <w:p w:rsidR="00F6129C" w:rsidRDefault="00F6129C" w:rsidP="00AF52D1">
            <w:pPr>
              <w:jc w:val="center"/>
            </w:pPr>
            <w:r>
              <w:t>242</w:t>
            </w:r>
          </w:p>
        </w:tc>
        <w:tc>
          <w:tcPr>
            <w:tcW w:w="0" w:type="auto"/>
            <w:vAlign w:val="center"/>
          </w:tcPr>
          <w:p w:rsidR="00F6129C" w:rsidRDefault="00F6129C" w:rsidP="00AF52D1">
            <w:pPr>
              <w:jc w:val="center"/>
            </w:pPr>
            <w:r>
              <w:t>230°5'16"</w:t>
            </w:r>
          </w:p>
        </w:tc>
        <w:tc>
          <w:tcPr>
            <w:tcW w:w="0" w:type="auto"/>
            <w:vAlign w:val="center"/>
          </w:tcPr>
          <w:p w:rsidR="00F6129C" w:rsidRDefault="00F6129C" w:rsidP="00AF52D1">
            <w:pPr>
              <w:jc w:val="center"/>
            </w:pPr>
            <w:r>
              <w:t>40,59</w:t>
            </w:r>
          </w:p>
        </w:tc>
        <w:tc>
          <w:tcPr>
            <w:tcW w:w="0" w:type="auto"/>
            <w:vAlign w:val="center"/>
          </w:tcPr>
          <w:p w:rsidR="00F6129C" w:rsidRDefault="00F6129C" w:rsidP="00AF52D1">
            <w:pPr>
              <w:jc w:val="center"/>
            </w:pPr>
            <w:r>
              <w:t>442079,87</w:t>
            </w:r>
          </w:p>
        </w:tc>
        <w:tc>
          <w:tcPr>
            <w:tcW w:w="0" w:type="auto"/>
            <w:vAlign w:val="center"/>
          </w:tcPr>
          <w:p w:rsidR="00F6129C" w:rsidRDefault="00F6129C" w:rsidP="00AF52D1">
            <w:pPr>
              <w:jc w:val="center"/>
            </w:pPr>
            <w:r>
              <w:t>2215651,48</w:t>
            </w:r>
          </w:p>
        </w:tc>
      </w:tr>
      <w:tr w:rsidR="00F6129C" w:rsidTr="00AF52D1">
        <w:trPr>
          <w:trHeight w:val="20"/>
        </w:trPr>
        <w:tc>
          <w:tcPr>
            <w:tcW w:w="0" w:type="auto"/>
            <w:vAlign w:val="center"/>
          </w:tcPr>
          <w:p w:rsidR="00F6129C" w:rsidRDefault="00F6129C" w:rsidP="00AF52D1">
            <w:pPr>
              <w:jc w:val="center"/>
            </w:pPr>
            <w:r>
              <w:t>262</w:t>
            </w:r>
          </w:p>
        </w:tc>
        <w:tc>
          <w:tcPr>
            <w:tcW w:w="0" w:type="auto"/>
            <w:vAlign w:val="center"/>
          </w:tcPr>
          <w:p w:rsidR="00F6129C" w:rsidRDefault="00F6129C" w:rsidP="00AF52D1">
            <w:pPr>
              <w:jc w:val="center"/>
            </w:pPr>
            <w:r>
              <w:t>13°49'59"</w:t>
            </w:r>
          </w:p>
        </w:tc>
        <w:tc>
          <w:tcPr>
            <w:tcW w:w="0" w:type="auto"/>
            <w:vAlign w:val="center"/>
          </w:tcPr>
          <w:p w:rsidR="00F6129C" w:rsidRDefault="00F6129C" w:rsidP="00AF52D1">
            <w:pPr>
              <w:jc w:val="center"/>
            </w:pPr>
            <w:r>
              <w:t>490,35</w:t>
            </w:r>
          </w:p>
        </w:tc>
        <w:tc>
          <w:tcPr>
            <w:tcW w:w="0" w:type="auto"/>
            <w:vAlign w:val="center"/>
          </w:tcPr>
          <w:p w:rsidR="00F6129C" w:rsidRDefault="00F6129C" w:rsidP="00AF52D1">
            <w:pPr>
              <w:jc w:val="center"/>
            </w:pPr>
            <w:r>
              <w:t>442048,74</w:t>
            </w:r>
          </w:p>
        </w:tc>
        <w:tc>
          <w:tcPr>
            <w:tcW w:w="0" w:type="auto"/>
            <w:vAlign w:val="center"/>
          </w:tcPr>
          <w:p w:rsidR="00F6129C" w:rsidRDefault="00F6129C" w:rsidP="00AF52D1">
            <w:pPr>
              <w:jc w:val="center"/>
            </w:pPr>
            <w:r>
              <w:t>2215625,44</w:t>
            </w:r>
          </w:p>
        </w:tc>
      </w:tr>
      <w:tr w:rsidR="00F6129C" w:rsidTr="00AF52D1">
        <w:trPr>
          <w:trHeight w:val="20"/>
        </w:trPr>
        <w:tc>
          <w:tcPr>
            <w:tcW w:w="0" w:type="auto"/>
            <w:vAlign w:val="center"/>
          </w:tcPr>
          <w:p w:rsidR="00F6129C" w:rsidRDefault="00F6129C" w:rsidP="00AF52D1">
            <w:pPr>
              <w:jc w:val="center"/>
            </w:pPr>
            <w:r>
              <w:t>314</w:t>
            </w:r>
          </w:p>
        </w:tc>
        <w:tc>
          <w:tcPr>
            <w:tcW w:w="0" w:type="auto"/>
            <w:vAlign w:val="center"/>
          </w:tcPr>
          <w:p w:rsidR="00F6129C" w:rsidRDefault="00F6129C" w:rsidP="00AF52D1">
            <w:pPr>
              <w:jc w:val="center"/>
            </w:pPr>
            <w:r>
              <w:t>12°56'1"</w:t>
            </w:r>
          </w:p>
        </w:tc>
        <w:tc>
          <w:tcPr>
            <w:tcW w:w="0" w:type="auto"/>
            <w:vAlign w:val="center"/>
          </w:tcPr>
          <w:p w:rsidR="00F6129C" w:rsidRDefault="00F6129C" w:rsidP="00AF52D1">
            <w:pPr>
              <w:jc w:val="center"/>
            </w:pPr>
            <w:r>
              <w:t>8,44</w:t>
            </w:r>
          </w:p>
        </w:tc>
        <w:tc>
          <w:tcPr>
            <w:tcW w:w="0" w:type="auto"/>
            <w:vAlign w:val="center"/>
          </w:tcPr>
          <w:p w:rsidR="00F6129C" w:rsidRDefault="00F6129C" w:rsidP="00AF52D1">
            <w:pPr>
              <w:jc w:val="center"/>
            </w:pPr>
            <w:r>
              <w:t>442165,98</w:t>
            </w:r>
          </w:p>
        </w:tc>
        <w:tc>
          <w:tcPr>
            <w:tcW w:w="0" w:type="auto"/>
            <w:vAlign w:val="center"/>
          </w:tcPr>
          <w:p w:rsidR="00F6129C" w:rsidRDefault="00F6129C" w:rsidP="00AF52D1">
            <w:pPr>
              <w:jc w:val="center"/>
            </w:pPr>
            <w:r>
              <w:t>2216101,57</w:t>
            </w:r>
          </w:p>
        </w:tc>
      </w:tr>
      <w:tr w:rsidR="00F6129C" w:rsidTr="00AF52D1">
        <w:trPr>
          <w:trHeight w:val="20"/>
        </w:trPr>
        <w:tc>
          <w:tcPr>
            <w:tcW w:w="0" w:type="auto"/>
            <w:vAlign w:val="center"/>
          </w:tcPr>
          <w:p w:rsidR="00F6129C" w:rsidRDefault="00F6129C" w:rsidP="00AF52D1">
            <w:pPr>
              <w:jc w:val="center"/>
            </w:pPr>
            <w:r>
              <w:t>315</w:t>
            </w:r>
          </w:p>
        </w:tc>
        <w:tc>
          <w:tcPr>
            <w:tcW w:w="0" w:type="auto"/>
            <w:vAlign w:val="center"/>
          </w:tcPr>
          <w:p w:rsidR="00F6129C" w:rsidRDefault="00F6129C" w:rsidP="00AF52D1">
            <w:pPr>
              <w:jc w:val="center"/>
            </w:pPr>
            <w:r>
              <w:t>11°16'12"</w:t>
            </w:r>
          </w:p>
        </w:tc>
        <w:tc>
          <w:tcPr>
            <w:tcW w:w="0" w:type="auto"/>
            <w:vAlign w:val="center"/>
          </w:tcPr>
          <w:p w:rsidR="00F6129C" w:rsidRDefault="00F6129C" w:rsidP="00AF52D1">
            <w:pPr>
              <w:jc w:val="center"/>
            </w:pPr>
            <w:r>
              <w:t>8,44</w:t>
            </w:r>
          </w:p>
        </w:tc>
        <w:tc>
          <w:tcPr>
            <w:tcW w:w="0" w:type="auto"/>
            <w:vAlign w:val="center"/>
          </w:tcPr>
          <w:p w:rsidR="00F6129C" w:rsidRDefault="00F6129C" w:rsidP="00AF52D1">
            <w:pPr>
              <w:jc w:val="center"/>
            </w:pPr>
            <w:r>
              <w:t>442167,87</w:t>
            </w:r>
          </w:p>
        </w:tc>
        <w:tc>
          <w:tcPr>
            <w:tcW w:w="0" w:type="auto"/>
            <w:vAlign w:val="center"/>
          </w:tcPr>
          <w:p w:rsidR="00F6129C" w:rsidRDefault="00F6129C" w:rsidP="00AF52D1">
            <w:pPr>
              <w:jc w:val="center"/>
            </w:pPr>
            <w:r>
              <w:t>2216109,80</w:t>
            </w:r>
          </w:p>
        </w:tc>
      </w:tr>
      <w:tr w:rsidR="00F6129C" w:rsidTr="00AF52D1">
        <w:trPr>
          <w:trHeight w:val="20"/>
        </w:trPr>
        <w:tc>
          <w:tcPr>
            <w:tcW w:w="0" w:type="auto"/>
            <w:vAlign w:val="center"/>
          </w:tcPr>
          <w:p w:rsidR="00F6129C" w:rsidRDefault="00F6129C" w:rsidP="00AF52D1">
            <w:pPr>
              <w:jc w:val="center"/>
            </w:pPr>
            <w:r>
              <w:t>316</w:t>
            </w:r>
          </w:p>
        </w:tc>
        <w:tc>
          <w:tcPr>
            <w:tcW w:w="0" w:type="auto"/>
            <w:vAlign w:val="center"/>
          </w:tcPr>
          <w:p w:rsidR="00F6129C" w:rsidRDefault="00F6129C" w:rsidP="00AF52D1">
            <w:pPr>
              <w:jc w:val="center"/>
            </w:pPr>
            <w:r>
              <w:t>9°45'9"</w:t>
            </w:r>
          </w:p>
        </w:tc>
        <w:tc>
          <w:tcPr>
            <w:tcW w:w="0" w:type="auto"/>
            <w:vAlign w:val="center"/>
          </w:tcPr>
          <w:p w:rsidR="00F6129C" w:rsidRDefault="00F6129C" w:rsidP="00AF52D1">
            <w:pPr>
              <w:jc w:val="center"/>
            </w:pPr>
            <w:r>
              <w:t>8,44</w:t>
            </w:r>
          </w:p>
        </w:tc>
        <w:tc>
          <w:tcPr>
            <w:tcW w:w="0" w:type="auto"/>
            <w:vAlign w:val="center"/>
          </w:tcPr>
          <w:p w:rsidR="00F6129C" w:rsidRDefault="00F6129C" w:rsidP="00AF52D1">
            <w:pPr>
              <w:jc w:val="center"/>
            </w:pPr>
            <w:r>
              <w:t>442169,52</w:t>
            </w:r>
          </w:p>
        </w:tc>
        <w:tc>
          <w:tcPr>
            <w:tcW w:w="0" w:type="auto"/>
            <w:vAlign w:val="center"/>
          </w:tcPr>
          <w:p w:rsidR="00F6129C" w:rsidRDefault="00F6129C" w:rsidP="00AF52D1">
            <w:pPr>
              <w:jc w:val="center"/>
            </w:pPr>
            <w:r>
              <w:t>2216118,08</w:t>
            </w:r>
          </w:p>
        </w:tc>
      </w:tr>
      <w:tr w:rsidR="00F6129C" w:rsidTr="00AF52D1">
        <w:trPr>
          <w:trHeight w:val="20"/>
        </w:trPr>
        <w:tc>
          <w:tcPr>
            <w:tcW w:w="0" w:type="auto"/>
            <w:vAlign w:val="center"/>
          </w:tcPr>
          <w:p w:rsidR="00F6129C" w:rsidRDefault="00F6129C" w:rsidP="00AF52D1">
            <w:pPr>
              <w:jc w:val="center"/>
            </w:pPr>
            <w:r>
              <w:t>317</w:t>
            </w:r>
          </w:p>
        </w:tc>
        <w:tc>
          <w:tcPr>
            <w:tcW w:w="0" w:type="auto"/>
            <w:vAlign w:val="center"/>
          </w:tcPr>
          <w:p w:rsidR="00F6129C" w:rsidRDefault="00F6129C" w:rsidP="00AF52D1">
            <w:pPr>
              <w:jc w:val="center"/>
            </w:pPr>
            <w:r>
              <w:t>8°45'49"</w:t>
            </w:r>
          </w:p>
        </w:tc>
        <w:tc>
          <w:tcPr>
            <w:tcW w:w="0" w:type="auto"/>
            <w:vAlign w:val="center"/>
          </w:tcPr>
          <w:p w:rsidR="00F6129C" w:rsidRDefault="00F6129C" w:rsidP="00AF52D1">
            <w:pPr>
              <w:jc w:val="center"/>
            </w:pPr>
            <w:r>
              <w:t>37,61</w:t>
            </w:r>
          </w:p>
        </w:tc>
        <w:tc>
          <w:tcPr>
            <w:tcW w:w="0" w:type="auto"/>
            <w:vAlign w:val="center"/>
          </w:tcPr>
          <w:p w:rsidR="00F6129C" w:rsidRDefault="00F6129C" w:rsidP="00AF52D1">
            <w:pPr>
              <w:jc w:val="center"/>
            </w:pPr>
            <w:r>
              <w:t>442170,95</w:t>
            </w:r>
          </w:p>
        </w:tc>
        <w:tc>
          <w:tcPr>
            <w:tcW w:w="0" w:type="auto"/>
            <w:vAlign w:val="center"/>
          </w:tcPr>
          <w:p w:rsidR="00F6129C" w:rsidRDefault="00F6129C" w:rsidP="00AF52D1">
            <w:pPr>
              <w:jc w:val="center"/>
            </w:pPr>
            <w:r>
              <w:t>2216126,40</w:t>
            </w:r>
          </w:p>
        </w:tc>
      </w:tr>
      <w:tr w:rsidR="00F6129C" w:rsidTr="00AF52D1">
        <w:trPr>
          <w:trHeight w:val="20"/>
        </w:trPr>
        <w:tc>
          <w:tcPr>
            <w:tcW w:w="0" w:type="auto"/>
            <w:vAlign w:val="center"/>
          </w:tcPr>
          <w:p w:rsidR="00F6129C" w:rsidRDefault="00F6129C" w:rsidP="00AF52D1">
            <w:pPr>
              <w:jc w:val="center"/>
            </w:pPr>
            <w:r>
              <w:t>300</w:t>
            </w:r>
          </w:p>
        </w:tc>
        <w:tc>
          <w:tcPr>
            <w:tcW w:w="0" w:type="auto"/>
            <w:vAlign w:val="center"/>
          </w:tcPr>
          <w:p w:rsidR="00F6129C" w:rsidRDefault="00F6129C" w:rsidP="00AF52D1">
            <w:pPr>
              <w:jc w:val="center"/>
            </w:pPr>
            <w:r>
              <w:t>98°47'44"</w:t>
            </w:r>
          </w:p>
        </w:tc>
        <w:tc>
          <w:tcPr>
            <w:tcW w:w="0" w:type="auto"/>
            <w:vAlign w:val="center"/>
          </w:tcPr>
          <w:p w:rsidR="00F6129C" w:rsidRDefault="00F6129C" w:rsidP="00AF52D1">
            <w:pPr>
              <w:jc w:val="center"/>
            </w:pPr>
            <w:r>
              <w:t>46,76</w:t>
            </w:r>
          </w:p>
        </w:tc>
        <w:tc>
          <w:tcPr>
            <w:tcW w:w="0" w:type="auto"/>
            <w:vAlign w:val="center"/>
          </w:tcPr>
          <w:p w:rsidR="00F6129C" w:rsidRDefault="00F6129C" w:rsidP="00AF52D1">
            <w:pPr>
              <w:jc w:val="center"/>
            </w:pPr>
            <w:r>
              <w:t>442176,68</w:t>
            </w:r>
          </w:p>
        </w:tc>
        <w:tc>
          <w:tcPr>
            <w:tcW w:w="0" w:type="auto"/>
            <w:vAlign w:val="center"/>
          </w:tcPr>
          <w:p w:rsidR="00F6129C" w:rsidRDefault="00F6129C" w:rsidP="00AF52D1">
            <w:pPr>
              <w:jc w:val="center"/>
            </w:pPr>
            <w:r>
              <w:t>2216163,57</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318</w:t>
            </w:r>
          </w:p>
        </w:tc>
        <w:tc>
          <w:tcPr>
            <w:tcW w:w="0" w:type="auto"/>
            <w:vAlign w:val="center"/>
          </w:tcPr>
          <w:p w:rsidR="00F6129C" w:rsidRDefault="00F6129C" w:rsidP="00AF52D1">
            <w:pPr>
              <w:jc w:val="center"/>
            </w:pPr>
            <w:r>
              <w:t>143°47'12"</w:t>
            </w:r>
          </w:p>
        </w:tc>
        <w:tc>
          <w:tcPr>
            <w:tcW w:w="0" w:type="auto"/>
            <w:vAlign w:val="center"/>
          </w:tcPr>
          <w:p w:rsidR="00F6129C" w:rsidRDefault="00F6129C" w:rsidP="00AF52D1">
            <w:pPr>
              <w:jc w:val="center"/>
            </w:pPr>
            <w:r>
              <w:t>59,16</w:t>
            </w:r>
          </w:p>
        </w:tc>
        <w:tc>
          <w:tcPr>
            <w:tcW w:w="0" w:type="auto"/>
            <w:vAlign w:val="center"/>
          </w:tcPr>
          <w:p w:rsidR="00F6129C" w:rsidRDefault="00F6129C" w:rsidP="00AF52D1">
            <w:pPr>
              <w:jc w:val="center"/>
            </w:pPr>
            <w:r>
              <w:t>442264,47</w:t>
            </w:r>
          </w:p>
        </w:tc>
        <w:tc>
          <w:tcPr>
            <w:tcW w:w="0" w:type="auto"/>
            <w:vAlign w:val="center"/>
          </w:tcPr>
          <w:p w:rsidR="00F6129C" w:rsidRDefault="00F6129C" w:rsidP="00AF52D1">
            <w:pPr>
              <w:jc w:val="center"/>
            </w:pPr>
            <w:r>
              <w:t>2216079,19</w:t>
            </w:r>
          </w:p>
        </w:tc>
      </w:tr>
      <w:tr w:rsidR="00F6129C" w:rsidTr="00AF52D1">
        <w:trPr>
          <w:trHeight w:val="20"/>
        </w:trPr>
        <w:tc>
          <w:tcPr>
            <w:tcW w:w="0" w:type="auto"/>
            <w:vAlign w:val="center"/>
          </w:tcPr>
          <w:p w:rsidR="00F6129C" w:rsidRDefault="00F6129C" w:rsidP="00AF52D1">
            <w:pPr>
              <w:jc w:val="center"/>
            </w:pPr>
            <w:r>
              <w:t>319</w:t>
            </w:r>
          </w:p>
        </w:tc>
        <w:tc>
          <w:tcPr>
            <w:tcW w:w="0" w:type="auto"/>
            <w:vAlign w:val="center"/>
          </w:tcPr>
          <w:p w:rsidR="00F6129C" w:rsidRDefault="00F6129C" w:rsidP="00AF52D1">
            <w:pPr>
              <w:jc w:val="center"/>
            </w:pPr>
            <w:r>
              <w:t>143°54'32"</w:t>
            </w:r>
          </w:p>
        </w:tc>
        <w:tc>
          <w:tcPr>
            <w:tcW w:w="0" w:type="auto"/>
            <w:vAlign w:val="center"/>
          </w:tcPr>
          <w:p w:rsidR="00F6129C" w:rsidRDefault="00F6129C" w:rsidP="00AF52D1">
            <w:pPr>
              <w:jc w:val="center"/>
            </w:pPr>
            <w:r>
              <w:t>2,65</w:t>
            </w:r>
          </w:p>
        </w:tc>
        <w:tc>
          <w:tcPr>
            <w:tcW w:w="0" w:type="auto"/>
            <w:vAlign w:val="center"/>
          </w:tcPr>
          <w:p w:rsidR="00F6129C" w:rsidRDefault="00F6129C" w:rsidP="00AF52D1">
            <w:pPr>
              <w:jc w:val="center"/>
            </w:pPr>
            <w:r>
              <w:t>442299,42</w:t>
            </w:r>
          </w:p>
        </w:tc>
        <w:tc>
          <w:tcPr>
            <w:tcW w:w="0" w:type="auto"/>
            <w:vAlign w:val="center"/>
          </w:tcPr>
          <w:p w:rsidR="00F6129C" w:rsidRDefault="00F6129C" w:rsidP="00AF52D1">
            <w:pPr>
              <w:jc w:val="center"/>
            </w:pPr>
            <w:r>
              <w:t>2216031,46</w:t>
            </w:r>
          </w:p>
        </w:tc>
      </w:tr>
      <w:tr w:rsidR="00F6129C" w:rsidTr="00AF52D1">
        <w:trPr>
          <w:trHeight w:val="20"/>
        </w:trPr>
        <w:tc>
          <w:tcPr>
            <w:tcW w:w="0" w:type="auto"/>
            <w:vAlign w:val="center"/>
          </w:tcPr>
          <w:p w:rsidR="00F6129C" w:rsidRDefault="00F6129C" w:rsidP="00AF52D1">
            <w:pPr>
              <w:jc w:val="center"/>
            </w:pPr>
            <w:r>
              <w:t>320</w:t>
            </w:r>
          </w:p>
        </w:tc>
        <w:tc>
          <w:tcPr>
            <w:tcW w:w="0" w:type="auto"/>
            <w:vAlign w:val="center"/>
          </w:tcPr>
          <w:p w:rsidR="00F6129C" w:rsidRDefault="00F6129C" w:rsidP="00AF52D1">
            <w:pPr>
              <w:jc w:val="center"/>
            </w:pPr>
            <w:r>
              <w:t>233°48'31"</w:t>
            </w:r>
          </w:p>
        </w:tc>
        <w:tc>
          <w:tcPr>
            <w:tcW w:w="0" w:type="auto"/>
            <w:vAlign w:val="center"/>
          </w:tcPr>
          <w:p w:rsidR="00F6129C" w:rsidRDefault="00F6129C" w:rsidP="00AF52D1">
            <w:pPr>
              <w:jc w:val="center"/>
            </w:pPr>
            <w:r>
              <w:t>12,84</w:t>
            </w:r>
          </w:p>
        </w:tc>
        <w:tc>
          <w:tcPr>
            <w:tcW w:w="0" w:type="auto"/>
            <w:vAlign w:val="center"/>
          </w:tcPr>
          <w:p w:rsidR="00F6129C" w:rsidRDefault="00F6129C" w:rsidP="00AF52D1">
            <w:pPr>
              <w:jc w:val="center"/>
            </w:pPr>
            <w:r>
              <w:t>442300,98</w:t>
            </w:r>
          </w:p>
        </w:tc>
        <w:tc>
          <w:tcPr>
            <w:tcW w:w="0" w:type="auto"/>
            <w:vAlign w:val="center"/>
          </w:tcPr>
          <w:p w:rsidR="00F6129C" w:rsidRDefault="00F6129C" w:rsidP="00AF52D1">
            <w:pPr>
              <w:jc w:val="center"/>
            </w:pPr>
            <w:r>
              <w:t>2216029,32</w:t>
            </w:r>
          </w:p>
        </w:tc>
      </w:tr>
      <w:tr w:rsidR="00F6129C" w:rsidTr="00AF52D1">
        <w:trPr>
          <w:trHeight w:val="20"/>
        </w:trPr>
        <w:tc>
          <w:tcPr>
            <w:tcW w:w="0" w:type="auto"/>
            <w:vAlign w:val="center"/>
          </w:tcPr>
          <w:p w:rsidR="00F6129C" w:rsidRDefault="00F6129C" w:rsidP="00AF52D1">
            <w:pPr>
              <w:jc w:val="center"/>
            </w:pPr>
            <w:r>
              <w:t>321</w:t>
            </w:r>
          </w:p>
        </w:tc>
        <w:tc>
          <w:tcPr>
            <w:tcW w:w="0" w:type="auto"/>
            <w:vAlign w:val="center"/>
          </w:tcPr>
          <w:p w:rsidR="00F6129C" w:rsidRDefault="00F6129C" w:rsidP="00AF52D1">
            <w:pPr>
              <w:jc w:val="center"/>
            </w:pPr>
            <w:r>
              <w:t>323°47'12"</w:t>
            </w:r>
          </w:p>
        </w:tc>
        <w:tc>
          <w:tcPr>
            <w:tcW w:w="0" w:type="auto"/>
            <w:vAlign w:val="center"/>
          </w:tcPr>
          <w:p w:rsidR="00F6129C" w:rsidRDefault="00F6129C" w:rsidP="00AF52D1">
            <w:pPr>
              <w:jc w:val="center"/>
            </w:pPr>
            <w:r>
              <w:t>61,8</w:t>
            </w:r>
          </w:p>
        </w:tc>
        <w:tc>
          <w:tcPr>
            <w:tcW w:w="0" w:type="auto"/>
            <w:vAlign w:val="center"/>
          </w:tcPr>
          <w:p w:rsidR="00F6129C" w:rsidRDefault="00F6129C" w:rsidP="00AF52D1">
            <w:pPr>
              <w:jc w:val="center"/>
            </w:pPr>
            <w:r>
              <w:t>442290,62</w:t>
            </w:r>
          </w:p>
        </w:tc>
        <w:tc>
          <w:tcPr>
            <w:tcW w:w="0" w:type="auto"/>
            <w:vAlign w:val="center"/>
          </w:tcPr>
          <w:p w:rsidR="00F6129C" w:rsidRDefault="00F6129C" w:rsidP="00AF52D1">
            <w:pPr>
              <w:jc w:val="center"/>
            </w:pPr>
            <w:r>
              <w:t>2216021,74</w:t>
            </w:r>
          </w:p>
        </w:tc>
      </w:tr>
      <w:tr w:rsidR="00F6129C" w:rsidTr="00AF52D1">
        <w:trPr>
          <w:trHeight w:val="20"/>
        </w:trPr>
        <w:tc>
          <w:tcPr>
            <w:tcW w:w="0" w:type="auto"/>
            <w:vAlign w:val="center"/>
          </w:tcPr>
          <w:p w:rsidR="00F6129C" w:rsidRDefault="00F6129C" w:rsidP="00AF52D1">
            <w:pPr>
              <w:jc w:val="center"/>
            </w:pPr>
            <w:r>
              <w:t>322</w:t>
            </w:r>
          </w:p>
        </w:tc>
        <w:tc>
          <w:tcPr>
            <w:tcW w:w="0" w:type="auto"/>
            <w:vAlign w:val="center"/>
          </w:tcPr>
          <w:p w:rsidR="00F6129C" w:rsidRDefault="00F6129C" w:rsidP="00AF52D1">
            <w:pPr>
              <w:jc w:val="center"/>
            </w:pPr>
            <w:r>
              <w:t>53°46'21"</w:t>
            </w:r>
          </w:p>
        </w:tc>
        <w:tc>
          <w:tcPr>
            <w:tcW w:w="0" w:type="auto"/>
            <w:vAlign w:val="center"/>
          </w:tcPr>
          <w:p w:rsidR="00F6129C" w:rsidRDefault="00F6129C" w:rsidP="00AF52D1">
            <w:pPr>
              <w:jc w:val="center"/>
            </w:pPr>
            <w:r>
              <w:t>12,84</w:t>
            </w:r>
          </w:p>
        </w:tc>
        <w:tc>
          <w:tcPr>
            <w:tcW w:w="0" w:type="auto"/>
            <w:vAlign w:val="center"/>
          </w:tcPr>
          <w:p w:rsidR="00F6129C" w:rsidRDefault="00F6129C" w:rsidP="00AF52D1">
            <w:pPr>
              <w:jc w:val="center"/>
            </w:pPr>
            <w:r>
              <w:t>442254,11</w:t>
            </w:r>
          </w:p>
        </w:tc>
        <w:tc>
          <w:tcPr>
            <w:tcW w:w="0" w:type="auto"/>
            <w:vAlign w:val="center"/>
          </w:tcPr>
          <w:p w:rsidR="00F6129C" w:rsidRDefault="00F6129C" w:rsidP="00AF52D1">
            <w:pPr>
              <w:jc w:val="center"/>
            </w:pPr>
            <w:r>
              <w:t>2216071,60</w:t>
            </w:r>
          </w:p>
        </w:tc>
      </w:tr>
      <w:tr w:rsidR="00F6129C" w:rsidTr="00AF52D1">
        <w:trPr>
          <w:trHeight w:val="20"/>
        </w:trPr>
        <w:tc>
          <w:tcPr>
            <w:tcW w:w="0" w:type="auto"/>
            <w:vAlign w:val="center"/>
          </w:tcPr>
          <w:p w:rsidR="00F6129C" w:rsidRDefault="00F6129C" w:rsidP="00AF52D1">
            <w:pPr>
              <w:jc w:val="center"/>
            </w:pPr>
            <w:r>
              <w:t>318</w:t>
            </w:r>
          </w:p>
        </w:tc>
        <w:tc>
          <w:tcPr>
            <w:tcW w:w="0" w:type="auto"/>
            <w:vAlign w:val="center"/>
          </w:tcPr>
          <w:p w:rsidR="00F6129C" w:rsidRDefault="00F6129C" w:rsidP="00AF52D1">
            <w:pPr>
              <w:jc w:val="center"/>
            </w:pPr>
            <w:r>
              <w:t>143°47'12"</w:t>
            </w:r>
          </w:p>
        </w:tc>
        <w:tc>
          <w:tcPr>
            <w:tcW w:w="0" w:type="auto"/>
            <w:vAlign w:val="center"/>
          </w:tcPr>
          <w:p w:rsidR="00F6129C" w:rsidRDefault="00F6129C" w:rsidP="00AF52D1">
            <w:pPr>
              <w:jc w:val="center"/>
            </w:pPr>
            <w:r>
              <w:t>59,16</w:t>
            </w:r>
          </w:p>
        </w:tc>
        <w:tc>
          <w:tcPr>
            <w:tcW w:w="0" w:type="auto"/>
            <w:vAlign w:val="center"/>
          </w:tcPr>
          <w:p w:rsidR="00F6129C" w:rsidRDefault="00F6129C" w:rsidP="00AF52D1">
            <w:pPr>
              <w:jc w:val="center"/>
            </w:pPr>
            <w:r>
              <w:t>442264,47</w:t>
            </w:r>
          </w:p>
        </w:tc>
        <w:tc>
          <w:tcPr>
            <w:tcW w:w="0" w:type="auto"/>
            <w:vAlign w:val="center"/>
          </w:tcPr>
          <w:p w:rsidR="00F6129C" w:rsidRDefault="00F6129C" w:rsidP="00AF52D1">
            <w:pPr>
              <w:jc w:val="center"/>
            </w:pPr>
            <w:r>
              <w:t>2216079,19</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81</w:t>
            </w:r>
          </w:p>
        </w:tc>
        <w:tc>
          <w:tcPr>
            <w:tcW w:w="0" w:type="auto"/>
            <w:vAlign w:val="center"/>
          </w:tcPr>
          <w:p w:rsidR="00F6129C" w:rsidRDefault="00F6129C" w:rsidP="00AF52D1">
            <w:pPr>
              <w:jc w:val="center"/>
            </w:pPr>
            <w:r>
              <w:t>224°34'34"</w:t>
            </w:r>
          </w:p>
        </w:tc>
        <w:tc>
          <w:tcPr>
            <w:tcW w:w="0" w:type="auto"/>
            <w:vAlign w:val="center"/>
          </w:tcPr>
          <w:p w:rsidR="00F6129C" w:rsidRDefault="00F6129C" w:rsidP="00AF52D1">
            <w:pPr>
              <w:jc w:val="center"/>
            </w:pPr>
            <w:r>
              <w:t>15,29</w:t>
            </w:r>
          </w:p>
        </w:tc>
        <w:tc>
          <w:tcPr>
            <w:tcW w:w="0" w:type="auto"/>
            <w:vAlign w:val="center"/>
          </w:tcPr>
          <w:p w:rsidR="00F6129C" w:rsidRDefault="00F6129C" w:rsidP="00AF52D1">
            <w:pPr>
              <w:jc w:val="center"/>
            </w:pPr>
            <w:r>
              <w:t>442297,02</w:t>
            </w:r>
          </w:p>
        </w:tc>
        <w:tc>
          <w:tcPr>
            <w:tcW w:w="0" w:type="auto"/>
            <w:vAlign w:val="center"/>
          </w:tcPr>
          <w:p w:rsidR="00F6129C" w:rsidRDefault="00F6129C" w:rsidP="00AF52D1">
            <w:pPr>
              <w:jc w:val="center"/>
            </w:pPr>
            <w:r>
              <w:t>2216191,71</w:t>
            </w:r>
          </w:p>
        </w:tc>
      </w:tr>
      <w:tr w:rsidR="00F6129C" w:rsidTr="00AF52D1">
        <w:trPr>
          <w:trHeight w:val="20"/>
        </w:trPr>
        <w:tc>
          <w:tcPr>
            <w:tcW w:w="0" w:type="auto"/>
            <w:vAlign w:val="center"/>
          </w:tcPr>
          <w:p w:rsidR="00F6129C" w:rsidRDefault="00F6129C" w:rsidP="00AF52D1">
            <w:pPr>
              <w:jc w:val="center"/>
            </w:pPr>
            <w:r>
              <w:t>323</w:t>
            </w:r>
          </w:p>
        </w:tc>
        <w:tc>
          <w:tcPr>
            <w:tcW w:w="0" w:type="auto"/>
            <w:vAlign w:val="center"/>
          </w:tcPr>
          <w:p w:rsidR="00F6129C" w:rsidRDefault="00F6129C" w:rsidP="00AF52D1">
            <w:pPr>
              <w:jc w:val="center"/>
            </w:pPr>
            <w:r>
              <w:t>145°11'32"</w:t>
            </w:r>
          </w:p>
        </w:tc>
        <w:tc>
          <w:tcPr>
            <w:tcW w:w="0" w:type="auto"/>
            <w:vAlign w:val="center"/>
          </w:tcPr>
          <w:p w:rsidR="00F6129C" w:rsidRDefault="00F6129C" w:rsidP="00AF52D1">
            <w:pPr>
              <w:jc w:val="center"/>
            </w:pPr>
            <w:r>
              <w:t>41,8</w:t>
            </w:r>
          </w:p>
        </w:tc>
        <w:tc>
          <w:tcPr>
            <w:tcW w:w="0" w:type="auto"/>
            <w:vAlign w:val="center"/>
          </w:tcPr>
          <w:p w:rsidR="00F6129C" w:rsidRDefault="00F6129C" w:rsidP="00AF52D1">
            <w:pPr>
              <w:jc w:val="center"/>
            </w:pPr>
            <w:r>
              <w:t>442286,29</w:t>
            </w:r>
          </w:p>
        </w:tc>
        <w:tc>
          <w:tcPr>
            <w:tcW w:w="0" w:type="auto"/>
            <w:vAlign w:val="center"/>
          </w:tcPr>
          <w:p w:rsidR="00F6129C" w:rsidRDefault="00F6129C" w:rsidP="00AF52D1">
            <w:pPr>
              <w:jc w:val="center"/>
            </w:pPr>
            <w:r>
              <w:t>2216180,82</w:t>
            </w:r>
          </w:p>
        </w:tc>
      </w:tr>
      <w:tr w:rsidR="00F6129C" w:rsidTr="00AF52D1">
        <w:trPr>
          <w:trHeight w:val="20"/>
        </w:trPr>
        <w:tc>
          <w:tcPr>
            <w:tcW w:w="0" w:type="auto"/>
            <w:vAlign w:val="center"/>
          </w:tcPr>
          <w:p w:rsidR="00F6129C" w:rsidRDefault="00F6129C" w:rsidP="00AF52D1">
            <w:pPr>
              <w:jc w:val="center"/>
            </w:pPr>
            <w:r>
              <w:t>324</w:t>
            </w:r>
          </w:p>
        </w:tc>
        <w:tc>
          <w:tcPr>
            <w:tcW w:w="0" w:type="auto"/>
            <w:vAlign w:val="center"/>
          </w:tcPr>
          <w:p w:rsidR="00F6129C" w:rsidRDefault="00F6129C" w:rsidP="00AF52D1">
            <w:pPr>
              <w:jc w:val="center"/>
            </w:pPr>
            <w:r>
              <w:t>158°49'51"</w:t>
            </w:r>
          </w:p>
        </w:tc>
        <w:tc>
          <w:tcPr>
            <w:tcW w:w="0" w:type="auto"/>
            <w:vAlign w:val="center"/>
          </w:tcPr>
          <w:p w:rsidR="00F6129C" w:rsidRDefault="00F6129C" w:rsidP="00AF52D1">
            <w:pPr>
              <w:jc w:val="center"/>
            </w:pPr>
            <w:r>
              <w:t>6,56</w:t>
            </w:r>
          </w:p>
        </w:tc>
        <w:tc>
          <w:tcPr>
            <w:tcW w:w="0" w:type="auto"/>
            <w:vAlign w:val="center"/>
          </w:tcPr>
          <w:p w:rsidR="00F6129C" w:rsidRDefault="00F6129C" w:rsidP="00AF52D1">
            <w:pPr>
              <w:jc w:val="center"/>
            </w:pPr>
            <w:r>
              <w:t>442310,15</w:t>
            </w:r>
          </w:p>
        </w:tc>
        <w:tc>
          <w:tcPr>
            <w:tcW w:w="0" w:type="auto"/>
            <w:vAlign w:val="center"/>
          </w:tcPr>
          <w:p w:rsidR="00F6129C" w:rsidRDefault="00F6129C" w:rsidP="00AF52D1">
            <w:pPr>
              <w:jc w:val="center"/>
            </w:pPr>
            <w:r>
              <w:t>2216146,50</w:t>
            </w:r>
          </w:p>
        </w:tc>
      </w:tr>
      <w:tr w:rsidR="00F6129C" w:rsidTr="00AF52D1">
        <w:trPr>
          <w:trHeight w:val="20"/>
        </w:trPr>
        <w:tc>
          <w:tcPr>
            <w:tcW w:w="0" w:type="auto"/>
            <w:vAlign w:val="center"/>
          </w:tcPr>
          <w:p w:rsidR="00F6129C" w:rsidRDefault="00F6129C" w:rsidP="00AF52D1">
            <w:pPr>
              <w:jc w:val="center"/>
            </w:pPr>
            <w:r>
              <w:t>78</w:t>
            </w:r>
          </w:p>
        </w:tc>
        <w:tc>
          <w:tcPr>
            <w:tcW w:w="0" w:type="auto"/>
            <w:vAlign w:val="center"/>
          </w:tcPr>
          <w:p w:rsidR="00F6129C" w:rsidRDefault="00F6129C" w:rsidP="00AF52D1">
            <w:pPr>
              <w:jc w:val="center"/>
            </w:pPr>
            <w:r>
              <w:t>323°38'31"</w:t>
            </w:r>
          </w:p>
        </w:tc>
        <w:tc>
          <w:tcPr>
            <w:tcW w:w="0" w:type="auto"/>
            <w:vAlign w:val="center"/>
          </w:tcPr>
          <w:p w:rsidR="00F6129C" w:rsidRDefault="00F6129C" w:rsidP="00AF52D1">
            <w:pPr>
              <w:jc w:val="center"/>
            </w:pPr>
            <w:r>
              <w:t>49,93</w:t>
            </w:r>
          </w:p>
        </w:tc>
        <w:tc>
          <w:tcPr>
            <w:tcW w:w="0" w:type="auto"/>
            <w:vAlign w:val="center"/>
          </w:tcPr>
          <w:p w:rsidR="00F6129C" w:rsidRDefault="00F6129C" w:rsidP="00AF52D1">
            <w:pPr>
              <w:jc w:val="center"/>
            </w:pPr>
            <w:r>
              <w:t>442312,52</w:t>
            </w:r>
          </w:p>
        </w:tc>
        <w:tc>
          <w:tcPr>
            <w:tcW w:w="0" w:type="auto"/>
            <w:vAlign w:val="center"/>
          </w:tcPr>
          <w:p w:rsidR="00F6129C" w:rsidRDefault="00F6129C" w:rsidP="00AF52D1">
            <w:pPr>
              <w:jc w:val="center"/>
            </w:pPr>
            <w:r>
              <w:t>2216140,38</w:t>
            </w:r>
          </w:p>
        </w:tc>
      </w:tr>
      <w:tr w:rsidR="00F6129C" w:rsidTr="00AF52D1">
        <w:trPr>
          <w:trHeight w:val="20"/>
        </w:trPr>
        <w:tc>
          <w:tcPr>
            <w:tcW w:w="0" w:type="auto"/>
            <w:vAlign w:val="center"/>
          </w:tcPr>
          <w:p w:rsidR="00F6129C" w:rsidRDefault="00F6129C" w:rsidP="00AF52D1">
            <w:pPr>
              <w:jc w:val="center"/>
            </w:pPr>
            <w:r>
              <w:t>79</w:t>
            </w:r>
          </w:p>
        </w:tc>
        <w:tc>
          <w:tcPr>
            <w:tcW w:w="0" w:type="auto"/>
            <w:vAlign w:val="center"/>
          </w:tcPr>
          <w:p w:rsidR="00F6129C" w:rsidRDefault="00F6129C" w:rsidP="00AF52D1">
            <w:pPr>
              <w:jc w:val="center"/>
            </w:pPr>
            <w:r>
              <w:t>44°55'12"</w:t>
            </w:r>
          </w:p>
        </w:tc>
        <w:tc>
          <w:tcPr>
            <w:tcW w:w="0" w:type="auto"/>
            <w:vAlign w:val="center"/>
          </w:tcPr>
          <w:p w:rsidR="00F6129C" w:rsidRDefault="00F6129C" w:rsidP="00AF52D1">
            <w:pPr>
              <w:jc w:val="center"/>
            </w:pPr>
            <w:r>
              <w:t>5,06</w:t>
            </w:r>
          </w:p>
        </w:tc>
        <w:tc>
          <w:tcPr>
            <w:tcW w:w="0" w:type="auto"/>
            <w:vAlign w:val="center"/>
          </w:tcPr>
          <w:p w:rsidR="00F6129C" w:rsidRDefault="00F6129C" w:rsidP="00AF52D1">
            <w:pPr>
              <w:jc w:val="center"/>
            </w:pPr>
            <w:r>
              <w:t>442282,92</w:t>
            </w:r>
          </w:p>
        </w:tc>
        <w:tc>
          <w:tcPr>
            <w:tcW w:w="0" w:type="auto"/>
            <w:vAlign w:val="center"/>
          </w:tcPr>
          <w:p w:rsidR="00F6129C" w:rsidRDefault="00F6129C" w:rsidP="00AF52D1">
            <w:pPr>
              <w:jc w:val="center"/>
            </w:pPr>
            <w:r>
              <w:t>2216180,59</w:t>
            </w:r>
          </w:p>
        </w:tc>
      </w:tr>
      <w:tr w:rsidR="00F6129C" w:rsidTr="00AF52D1">
        <w:trPr>
          <w:trHeight w:val="20"/>
        </w:trPr>
        <w:tc>
          <w:tcPr>
            <w:tcW w:w="0" w:type="auto"/>
            <w:vAlign w:val="center"/>
          </w:tcPr>
          <w:p w:rsidR="00F6129C" w:rsidRDefault="00F6129C" w:rsidP="00AF52D1">
            <w:pPr>
              <w:jc w:val="center"/>
            </w:pPr>
            <w:r>
              <w:t>80</w:t>
            </w:r>
          </w:p>
        </w:tc>
        <w:tc>
          <w:tcPr>
            <w:tcW w:w="0" w:type="auto"/>
            <w:vAlign w:val="center"/>
          </w:tcPr>
          <w:p w:rsidR="00F6129C" w:rsidRDefault="00F6129C" w:rsidP="00AF52D1">
            <w:pPr>
              <w:jc w:val="center"/>
            </w:pPr>
            <w:r>
              <w:t>54°23'44"</w:t>
            </w:r>
          </w:p>
        </w:tc>
        <w:tc>
          <w:tcPr>
            <w:tcW w:w="0" w:type="auto"/>
            <w:vAlign w:val="center"/>
          </w:tcPr>
          <w:p w:rsidR="00F6129C" w:rsidRDefault="00F6129C" w:rsidP="00AF52D1">
            <w:pPr>
              <w:jc w:val="center"/>
            </w:pPr>
            <w:r>
              <w:t>12,95</w:t>
            </w:r>
          </w:p>
        </w:tc>
        <w:tc>
          <w:tcPr>
            <w:tcW w:w="0" w:type="auto"/>
            <w:vAlign w:val="center"/>
          </w:tcPr>
          <w:p w:rsidR="00F6129C" w:rsidRDefault="00F6129C" w:rsidP="00AF52D1">
            <w:pPr>
              <w:jc w:val="center"/>
            </w:pPr>
            <w:r>
              <w:t>442286,49</w:t>
            </w:r>
          </w:p>
        </w:tc>
        <w:tc>
          <w:tcPr>
            <w:tcW w:w="0" w:type="auto"/>
            <w:vAlign w:val="center"/>
          </w:tcPr>
          <w:p w:rsidR="00F6129C" w:rsidRDefault="00F6129C" w:rsidP="00AF52D1">
            <w:pPr>
              <w:jc w:val="center"/>
            </w:pPr>
            <w:r>
              <w:t>2216184,17</w:t>
            </w:r>
          </w:p>
        </w:tc>
      </w:tr>
      <w:tr w:rsidR="00F6129C" w:rsidTr="00AF52D1">
        <w:trPr>
          <w:trHeight w:val="20"/>
        </w:trPr>
        <w:tc>
          <w:tcPr>
            <w:tcW w:w="0" w:type="auto"/>
            <w:vAlign w:val="center"/>
          </w:tcPr>
          <w:p w:rsidR="00F6129C" w:rsidRDefault="00F6129C" w:rsidP="00AF52D1">
            <w:pPr>
              <w:jc w:val="center"/>
            </w:pPr>
            <w:r>
              <w:t>81</w:t>
            </w:r>
          </w:p>
        </w:tc>
        <w:tc>
          <w:tcPr>
            <w:tcW w:w="0" w:type="auto"/>
            <w:vAlign w:val="center"/>
          </w:tcPr>
          <w:p w:rsidR="00F6129C" w:rsidRDefault="00F6129C" w:rsidP="00AF52D1">
            <w:pPr>
              <w:jc w:val="center"/>
            </w:pPr>
            <w:r>
              <w:t>224°34'34"</w:t>
            </w:r>
          </w:p>
        </w:tc>
        <w:tc>
          <w:tcPr>
            <w:tcW w:w="0" w:type="auto"/>
            <w:vAlign w:val="center"/>
          </w:tcPr>
          <w:p w:rsidR="00F6129C" w:rsidRDefault="00F6129C" w:rsidP="00AF52D1">
            <w:pPr>
              <w:jc w:val="center"/>
            </w:pPr>
            <w:r>
              <w:t>15,29</w:t>
            </w:r>
          </w:p>
        </w:tc>
        <w:tc>
          <w:tcPr>
            <w:tcW w:w="0" w:type="auto"/>
            <w:vAlign w:val="center"/>
          </w:tcPr>
          <w:p w:rsidR="00F6129C" w:rsidRDefault="00F6129C" w:rsidP="00AF52D1">
            <w:pPr>
              <w:jc w:val="center"/>
            </w:pPr>
            <w:r>
              <w:t>442297,02</w:t>
            </w:r>
          </w:p>
        </w:tc>
        <w:tc>
          <w:tcPr>
            <w:tcW w:w="0" w:type="auto"/>
            <w:vAlign w:val="center"/>
          </w:tcPr>
          <w:p w:rsidR="00F6129C" w:rsidRDefault="00F6129C" w:rsidP="00AF52D1">
            <w:pPr>
              <w:jc w:val="center"/>
            </w:pPr>
            <w:r>
              <w:t>2216191,71</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89</w:t>
            </w:r>
          </w:p>
        </w:tc>
        <w:tc>
          <w:tcPr>
            <w:tcW w:w="0" w:type="auto"/>
            <w:vAlign w:val="center"/>
          </w:tcPr>
          <w:p w:rsidR="00F6129C" w:rsidRDefault="00F6129C" w:rsidP="00AF52D1">
            <w:pPr>
              <w:jc w:val="center"/>
            </w:pPr>
            <w:r>
              <w:t>145°12'8"</w:t>
            </w:r>
          </w:p>
        </w:tc>
        <w:tc>
          <w:tcPr>
            <w:tcW w:w="0" w:type="auto"/>
            <w:vAlign w:val="center"/>
          </w:tcPr>
          <w:p w:rsidR="00F6129C" w:rsidRDefault="00F6129C" w:rsidP="00AF52D1">
            <w:pPr>
              <w:jc w:val="center"/>
            </w:pPr>
            <w:r>
              <w:t>232,83</w:t>
            </w:r>
          </w:p>
        </w:tc>
        <w:tc>
          <w:tcPr>
            <w:tcW w:w="0" w:type="auto"/>
            <w:vAlign w:val="center"/>
          </w:tcPr>
          <w:p w:rsidR="00F6129C" w:rsidRDefault="00F6129C" w:rsidP="00AF52D1">
            <w:pPr>
              <w:jc w:val="center"/>
            </w:pPr>
            <w:r>
              <w:t>442330,44</w:t>
            </w:r>
          </w:p>
        </w:tc>
        <w:tc>
          <w:tcPr>
            <w:tcW w:w="0" w:type="auto"/>
            <w:vAlign w:val="center"/>
          </w:tcPr>
          <w:p w:rsidR="00F6129C" w:rsidRDefault="00F6129C" w:rsidP="00AF52D1">
            <w:pPr>
              <w:jc w:val="center"/>
            </w:pPr>
            <w:r>
              <w:t>2216222,77</w:t>
            </w:r>
          </w:p>
        </w:tc>
      </w:tr>
      <w:tr w:rsidR="00F6129C" w:rsidTr="00AF52D1">
        <w:trPr>
          <w:trHeight w:val="20"/>
        </w:trPr>
        <w:tc>
          <w:tcPr>
            <w:tcW w:w="0" w:type="auto"/>
            <w:vAlign w:val="center"/>
          </w:tcPr>
          <w:p w:rsidR="00F6129C" w:rsidRDefault="00F6129C" w:rsidP="00AF52D1">
            <w:pPr>
              <w:jc w:val="center"/>
            </w:pPr>
            <w:r>
              <w:t>325</w:t>
            </w:r>
          </w:p>
        </w:tc>
        <w:tc>
          <w:tcPr>
            <w:tcW w:w="0" w:type="auto"/>
            <w:vAlign w:val="center"/>
          </w:tcPr>
          <w:p w:rsidR="00F6129C" w:rsidRDefault="00F6129C" w:rsidP="00AF52D1">
            <w:pPr>
              <w:jc w:val="center"/>
            </w:pPr>
            <w:r>
              <w:t>83°47'29"</w:t>
            </w:r>
          </w:p>
        </w:tc>
        <w:tc>
          <w:tcPr>
            <w:tcW w:w="0" w:type="auto"/>
            <w:vAlign w:val="center"/>
          </w:tcPr>
          <w:p w:rsidR="00F6129C" w:rsidRDefault="00F6129C" w:rsidP="00AF52D1">
            <w:pPr>
              <w:jc w:val="center"/>
            </w:pPr>
            <w:r>
              <w:t>28,39</w:t>
            </w:r>
          </w:p>
        </w:tc>
        <w:tc>
          <w:tcPr>
            <w:tcW w:w="0" w:type="auto"/>
            <w:vAlign w:val="center"/>
          </w:tcPr>
          <w:p w:rsidR="00F6129C" w:rsidRDefault="00F6129C" w:rsidP="00AF52D1">
            <w:pPr>
              <w:jc w:val="center"/>
            </w:pPr>
            <w:r>
              <w:t>442463,31</w:t>
            </w:r>
          </w:p>
        </w:tc>
        <w:tc>
          <w:tcPr>
            <w:tcW w:w="0" w:type="auto"/>
            <w:vAlign w:val="center"/>
          </w:tcPr>
          <w:p w:rsidR="00F6129C" w:rsidRDefault="00F6129C" w:rsidP="00AF52D1">
            <w:pPr>
              <w:jc w:val="center"/>
            </w:pPr>
            <w:r>
              <w:t>2216031,58</w:t>
            </w:r>
          </w:p>
        </w:tc>
      </w:tr>
      <w:tr w:rsidR="00F6129C" w:rsidTr="00AF52D1">
        <w:trPr>
          <w:trHeight w:val="20"/>
        </w:trPr>
        <w:tc>
          <w:tcPr>
            <w:tcW w:w="0" w:type="auto"/>
            <w:vAlign w:val="center"/>
          </w:tcPr>
          <w:p w:rsidR="00F6129C" w:rsidRDefault="00F6129C" w:rsidP="00AF52D1">
            <w:pPr>
              <w:jc w:val="center"/>
            </w:pPr>
            <w:r>
              <w:t>326</w:t>
            </w:r>
          </w:p>
        </w:tc>
        <w:tc>
          <w:tcPr>
            <w:tcW w:w="0" w:type="auto"/>
            <w:vAlign w:val="center"/>
          </w:tcPr>
          <w:p w:rsidR="00F6129C" w:rsidRDefault="00F6129C" w:rsidP="00AF52D1">
            <w:pPr>
              <w:jc w:val="center"/>
            </w:pPr>
            <w:r>
              <w:t>145°10'22"</w:t>
            </w:r>
          </w:p>
        </w:tc>
        <w:tc>
          <w:tcPr>
            <w:tcW w:w="0" w:type="auto"/>
            <w:vAlign w:val="center"/>
          </w:tcPr>
          <w:p w:rsidR="00F6129C" w:rsidRDefault="00F6129C" w:rsidP="00AF52D1">
            <w:pPr>
              <w:jc w:val="center"/>
            </w:pPr>
            <w:r>
              <w:t>21,38</w:t>
            </w:r>
          </w:p>
        </w:tc>
        <w:tc>
          <w:tcPr>
            <w:tcW w:w="0" w:type="auto"/>
            <w:vAlign w:val="center"/>
          </w:tcPr>
          <w:p w:rsidR="00F6129C" w:rsidRDefault="00F6129C" w:rsidP="00AF52D1">
            <w:pPr>
              <w:jc w:val="center"/>
            </w:pPr>
            <w:r>
              <w:t>442491,53</w:t>
            </w:r>
          </w:p>
        </w:tc>
        <w:tc>
          <w:tcPr>
            <w:tcW w:w="0" w:type="auto"/>
            <w:vAlign w:val="center"/>
          </w:tcPr>
          <w:p w:rsidR="00F6129C" w:rsidRDefault="00F6129C" w:rsidP="00AF52D1">
            <w:pPr>
              <w:jc w:val="center"/>
            </w:pPr>
            <w:r>
              <w:t>2216034,65</w:t>
            </w:r>
          </w:p>
        </w:tc>
      </w:tr>
      <w:tr w:rsidR="00F6129C" w:rsidTr="00AF52D1">
        <w:trPr>
          <w:trHeight w:val="20"/>
        </w:trPr>
        <w:tc>
          <w:tcPr>
            <w:tcW w:w="0" w:type="auto"/>
            <w:vAlign w:val="center"/>
          </w:tcPr>
          <w:p w:rsidR="00F6129C" w:rsidRDefault="00F6129C" w:rsidP="00AF52D1">
            <w:pPr>
              <w:jc w:val="center"/>
            </w:pPr>
            <w:r>
              <w:t>327</w:t>
            </w:r>
          </w:p>
        </w:tc>
        <w:tc>
          <w:tcPr>
            <w:tcW w:w="0" w:type="auto"/>
            <w:vAlign w:val="center"/>
          </w:tcPr>
          <w:p w:rsidR="00F6129C" w:rsidRDefault="00F6129C" w:rsidP="00AF52D1">
            <w:pPr>
              <w:jc w:val="center"/>
            </w:pPr>
            <w:r>
              <w:t>76°20'32"</w:t>
            </w:r>
          </w:p>
        </w:tc>
        <w:tc>
          <w:tcPr>
            <w:tcW w:w="0" w:type="auto"/>
            <w:vAlign w:val="center"/>
          </w:tcPr>
          <w:p w:rsidR="00F6129C" w:rsidRDefault="00F6129C" w:rsidP="00AF52D1">
            <w:pPr>
              <w:jc w:val="center"/>
            </w:pPr>
            <w:r>
              <w:t>5,51</w:t>
            </w:r>
          </w:p>
        </w:tc>
        <w:tc>
          <w:tcPr>
            <w:tcW w:w="0" w:type="auto"/>
            <w:vAlign w:val="center"/>
          </w:tcPr>
          <w:p w:rsidR="00F6129C" w:rsidRDefault="00F6129C" w:rsidP="00AF52D1">
            <w:pPr>
              <w:jc w:val="center"/>
            </w:pPr>
            <w:r>
              <w:t>442503,74</w:t>
            </w:r>
          </w:p>
        </w:tc>
        <w:tc>
          <w:tcPr>
            <w:tcW w:w="0" w:type="auto"/>
            <w:vAlign w:val="center"/>
          </w:tcPr>
          <w:p w:rsidR="00F6129C" w:rsidRDefault="00F6129C" w:rsidP="00AF52D1">
            <w:pPr>
              <w:jc w:val="center"/>
            </w:pPr>
            <w:r>
              <w:t>2216017,10</w:t>
            </w:r>
          </w:p>
        </w:tc>
      </w:tr>
      <w:tr w:rsidR="00F6129C" w:rsidTr="00AF52D1">
        <w:trPr>
          <w:trHeight w:val="20"/>
        </w:trPr>
        <w:tc>
          <w:tcPr>
            <w:tcW w:w="0" w:type="auto"/>
            <w:vAlign w:val="center"/>
          </w:tcPr>
          <w:p w:rsidR="00F6129C" w:rsidRDefault="00F6129C" w:rsidP="00AF52D1">
            <w:pPr>
              <w:jc w:val="center"/>
            </w:pPr>
            <w:r>
              <w:t>328</w:t>
            </w:r>
          </w:p>
        </w:tc>
        <w:tc>
          <w:tcPr>
            <w:tcW w:w="0" w:type="auto"/>
            <w:vAlign w:val="center"/>
          </w:tcPr>
          <w:p w:rsidR="00F6129C" w:rsidRDefault="00F6129C" w:rsidP="00AF52D1">
            <w:pPr>
              <w:jc w:val="center"/>
            </w:pPr>
            <w:r>
              <w:t>146°18'36"</w:t>
            </w:r>
          </w:p>
        </w:tc>
        <w:tc>
          <w:tcPr>
            <w:tcW w:w="0" w:type="auto"/>
            <w:vAlign w:val="center"/>
          </w:tcPr>
          <w:p w:rsidR="00F6129C" w:rsidRDefault="00F6129C" w:rsidP="00AF52D1">
            <w:pPr>
              <w:jc w:val="center"/>
            </w:pPr>
            <w:r>
              <w:t>0,18</w:t>
            </w:r>
          </w:p>
        </w:tc>
        <w:tc>
          <w:tcPr>
            <w:tcW w:w="0" w:type="auto"/>
            <w:vAlign w:val="center"/>
          </w:tcPr>
          <w:p w:rsidR="00F6129C" w:rsidRDefault="00F6129C" w:rsidP="00AF52D1">
            <w:pPr>
              <w:jc w:val="center"/>
            </w:pPr>
            <w:r>
              <w:t>442509,09</w:t>
            </w:r>
          </w:p>
        </w:tc>
        <w:tc>
          <w:tcPr>
            <w:tcW w:w="0" w:type="auto"/>
            <w:vAlign w:val="center"/>
          </w:tcPr>
          <w:p w:rsidR="00F6129C" w:rsidRDefault="00F6129C" w:rsidP="00AF52D1">
            <w:pPr>
              <w:jc w:val="center"/>
            </w:pPr>
            <w:r>
              <w:t>2216018,40</w:t>
            </w:r>
          </w:p>
        </w:tc>
      </w:tr>
      <w:tr w:rsidR="00F6129C" w:rsidTr="00AF52D1">
        <w:trPr>
          <w:trHeight w:val="20"/>
        </w:trPr>
        <w:tc>
          <w:tcPr>
            <w:tcW w:w="0" w:type="auto"/>
            <w:vAlign w:val="center"/>
          </w:tcPr>
          <w:p w:rsidR="00F6129C" w:rsidRDefault="00F6129C" w:rsidP="00AF52D1">
            <w:pPr>
              <w:jc w:val="center"/>
            </w:pPr>
            <w:r>
              <w:t>329</w:t>
            </w:r>
          </w:p>
        </w:tc>
        <w:tc>
          <w:tcPr>
            <w:tcW w:w="0" w:type="auto"/>
            <w:vAlign w:val="center"/>
          </w:tcPr>
          <w:p w:rsidR="00F6129C" w:rsidRDefault="00F6129C" w:rsidP="00AF52D1">
            <w:pPr>
              <w:jc w:val="center"/>
            </w:pPr>
            <w:r>
              <w:t>55°7'18"</w:t>
            </w:r>
          </w:p>
        </w:tc>
        <w:tc>
          <w:tcPr>
            <w:tcW w:w="0" w:type="auto"/>
            <w:vAlign w:val="center"/>
          </w:tcPr>
          <w:p w:rsidR="00F6129C" w:rsidRDefault="00F6129C" w:rsidP="00AF52D1">
            <w:pPr>
              <w:jc w:val="center"/>
            </w:pPr>
            <w:r>
              <w:t>4,55</w:t>
            </w:r>
          </w:p>
        </w:tc>
        <w:tc>
          <w:tcPr>
            <w:tcW w:w="0" w:type="auto"/>
            <w:vAlign w:val="center"/>
          </w:tcPr>
          <w:p w:rsidR="00F6129C" w:rsidRDefault="00F6129C" w:rsidP="00AF52D1">
            <w:pPr>
              <w:jc w:val="center"/>
            </w:pPr>
            <w:r>
              <w:t>442509,19</w:t>
            </w:r>
          </w:p>
        </w:tc>
        <w:tc>
          <w:tcPr>
            <w:tcW w:w="0" w:type="auto"/>
            <w:vAlign w:val="center"/>
          </w:tcPr>
          <w:p w:rsidR="00F6129C" w:rsidRDefault="00F6129C" w:rsidP="00AF52D1">
            <w:pPr>
              <w:jc w:val="center"/>
            </w:pPr>
            <w:r>
              <w:t>2216018,25</w:t>
            </w:r>
          </w:p>
        </w:tc>
      </w:tr>
      <w:tr w:rsidR="00F6129C" w:rsidTr="00AF52D1">
        <w:trPr>
          <w:trHeight w:val="20"/>
        </w:trPr>
        <w:tc>
          <w:tcPr>
            <w:tcW w:w="0" w:type="auto"/>
            <w:vAlign w:val="center"/>
          </w:tcPr>
          <w:p w:rsidR="00F6129C" w:rsidRDefault="00F6129C" w:rsidP="00AF52D1">
            <w:pPr>
              <w:jc w:val="center"/>
            </w:pPr>
            <w:r>
              <w:t>330</w:t>
            </w:r>
          </w:p>
        </w:tc>
        <w:tc>
          <w:tcPr>
            <w:tcW w:w="0" w:type="auto"/>
            <w:vAlign w:val="center"/>
          </w:tcPr>
          <w:p w:rsidR="00F6129C" w:rsidRDefault="00F6129C" w:rsidP="00AF52D1">
            <w:pPr>
              <w:jc w:val="center"/>
            </w:pPr>
            <w:r>
              <w:t>145°11'23"</w:t>
            </w:r>
          </w:p>
        </w:tc>
        <w:tc>
          <w:tcPr>
            <w:tcW w:w="0" w:type="auto"/>
            <w:vAlign w:val="center"/>
          </w:tcPr>
          <w:p w:rsidR="00F6129C" w:rsidRDefault="00F6129C" w:rsidP="00AF52D1">
            <w:pPr>
              <w:jc w:val="center"/>
            </w:pPr>
            <w:r>
              <w:t>7,23</w:t>
            </w:r>
          </w:p>
        </w:tc>
        <w:tc>
          <w:tcPr>
            <w:tcW w:w="0" w:type="auto"/>
            <w:vAlign w:val="center"/>
          </w:tcPr>
          <w:p w:rsidR="00F6129C" w:rsidRDefault="00F6129C" w:rsidP="00AF52D1">
            <w:pPr>
              <w:jc w:val="center"/>
            </w:pPr>
            <w:r>
              <w:t>442512,92</w:t>
            </w:r>
          </w:p>
        </w:tc>
        <w:tc>
          <w:tcPr>
            <w:tcW w:w="0" w:type="auto"/>
            <w:vAlign w:val="center"/>
          </w:tcPr>
          <w:p w:rsidR="00F6129C" w:rsidRDefault="00F6129C" w:rsidP="00AF52D1">
            <w:pPr>
              <w:jc w:val="center"/>
            </w:pPr>
            <w:r>
              <w:t>2216020,85</w:t>
            </w:r>
          </w:p>
        </w:tc>
      </w:tr>
      <w:tr w:rsidR="00F6129C" w:rsidTr="00AF52D1">
        <w:trPr>
          <w:trHeight w:val="20"/>
        </w:trPr>
        <w:tc>
          <w:tcPr>
            <w:tcW w:w="0" w:type="auto"/>
            <w:vAlign w:val="center"/>
          </w:tcPr>
          <w:p w:rsidR="00F6129C" w:rsidRDefault="00F6129C" w:rsidP="00AF52D1">
            <w:pPr>
              <w:jc w:val="center"/>
            </w:pPr>
            <w:r>
              <w:t>331</w:t>
            </w:r>
          </w:p>
        </w:tc>
        <w:tc>
          <w:tcPr>
            <w:tcW w:w="0" w:type="auto"/>
            <w:vAlign w:val="center"/>
          </w:tcPr>
          <w:p w:rsidR="00F6129C" w:rsidRDefault="00F6129C" w:rsidP="00AF52D1">
            <w:pPr>
              <w:jc w:val="center"/>
            </w:pPr>
            <w:r>
              <w:t>53°28'3"</w:t>
            </w:r>
          </w:p>
        </w:tc>
        <w:tc>
          <w:tcPr>
            <w:tcW w:w="0" w:type="auto"/>
            <w:vAlign w:val="center"/>
          </w:tcPr>
          <w:p w:rsidR="00F6129C" w:rsidRDefault="00F6129C" w:rsidP="00AF52D1">
            <w:pPr>
              <w:jc w:val="center"/>
            </w:pPr>
            <w:r>
              <w:t>4,75</w:t>
            </w:r>
          </w:p>
        </w:tc>
        <w:tc>
          <w:tcPr>
            <w:tcW w:w="0" w:type="auto"/>
            <w:vAlign w:val="center"/>
          </w:tcPr>
          <w:p w:rsidR="00F6129C" w:rsidRDefault="00F6129C" w:rsidP="00AF52D1">
            <w:pPr>
              <w:jc w:val="center"/>
            </w:pPr>
            <w:r>
              <w:t>442517,05</w:t>
            </w:r>
          </w:p>
        </w:tc>
        <w:tc>
          <w:tcPr>
            <w:tcW w:w="0" w:type="auto"/>
            <w:vAlign w:val="center"/>
          </w:tcPr>
          <w:p w:rsidR="00F6129C" w:rsidRDefault="00F6129C" w:rsidP="00AF52D1">
            <w:pPr>
              <w:jc w:val="center"/>
            </w:pPr>
            <w:r>
              <w:t>2216014,91</w:t>
            </w:r>
          </w:p>
        </w:tc>
      </w:tr>
      <w:tr w:rsidR="00F6129C" w:rsidTr="00AF52D1">
        <w:trPr>
          <w:trHeight w:val="20"/>
        </w:trPr>
        <w:tc>
          <w:tcPr>
            <w:tcW w:w="0" w:type="auto"/>
            <w:vAlign w:val="center"/>
          </w:tcPr>
          <w:p w:rsidR="00F6129C" w:rsidRDefault="00F6129C" w:rsidP="00AF52D1">
            <w:pPr>
              <w:jc w:val="center"/>
            </w:pPr>
            <w:r>
              <w:t>332</w:t>
            </w:r>
          </w:p>
        </w:tc>
        <w:tc>
          <w:tcPr>
            <w:tcW w:w="0" w:type="auto"/>
            <w:vAlign w:val="center"/>
          </w:tcPr>
          <w:p w:rsidR="00F6129C" w:rsidRDefault="00F6129C" w:rsidP="00AF52D1">
            <w:pPr>
              <w:jc w:val="center"/>
            </w:pPr>
            <w:r>
              <w:t>143°37'34"</w:t>
            </w:r>
          </w:p>
        </w:tc>
        <w:tc>
          <w:tcPr>
            <w:tcW w:w="0" w:type="auto"/>
            <w:vAlign w:val="center"/>
          </w:tcPr>
          <w:p w:rsidR="00F6129C" w:rsidRDefault="00F6129C" w:rsidP="00AF52D1">
            <w:pPr>
              <w:jc w:val="center"/>
            </w:pPr>
            <w:r>
              <w:t>2,31</w:t>
            </w:r>
          </w:p>
        </w:tc>
        <w:tc>
          <w:tcPr>
            <w:tcW w:w="0" w:type="auto"/>
            <w:vAlign w:val="center"/>
          </w:tcPr>
          <w:p w:rsidR="00F6129C" w:rsidRDefault="00F6129C" w:rsidP="00AF52D1">
            <w:pPr>
              <w:jc w:val="center"/>
            </w:pPr>
            <w:r>
              <w:t>442520,87</w:t>
            </w:r>
          </w:p>
        </w:tc>
        <w:tc>
          <w:tcPr>
            <w:tcW w:w="0" w:type="auto"/>
            <w:vAlign w:val="center"/>
          </w:tcPr>
          <w:p w:rsidR="00F6129C" w:rsidRDefault="00F6129C" w:rsidP="00AF52D1">
            <w:pPr>
              <w:jc w:val="center"/>
            </w:pPr>
            <w:r>
              <w:t>2216017,74</w:t>
            </w:r>
          </w:p>
        </w:tc>
      </w:tr>
      <w:tr w:rsidR="00F6129C" w:rsidTr="00AF52D1">
        <w:trPr>
          <w:trHeight w:val="20"/>
        </w:trPr>
        <w:tc>
          <w:tcPr>
            <w:tcW w:w="0" w:type="auto"/>
            <w:vAlign w:val="center"/>
          </w:tcPr>
          <w:p w:rsidR="00F6129C" w:rsidRDefault="00F6129C" w:rsidP="00AF52D1">
            <w:pPr>
              <w:jc w:val="center"/>
            </w:pPr>
            <w:r>
              <w:t>271</w:t>
            </w:r>
          </w:p>
        </w:tc>
        <w:tc>
          <w:tcPr>
            <w:tcW w:w="0" w:type="auto"/>
            <w:vAlign w:val="center"/>
          </w:tcPr>
          <w:p w:rsidR="00F6129C" w:rsidRDefault="00F6129C" w:rsidP="00AF52D1">
            <w:pPr>
              <w:jc w:val="center"/>
            </w:pPr>
            <w:r>
              <w:t>230°44'49"</w:t>
            </w:r>
          </w:p>
        </w:tc>
        <w:tc>
          <w:tcPr>
            <w:tcW w:w="0" w:type="auto"/>
            <w:vAlign w:val="center"/>
          </w:tcPr>
          <w:p w:rsidR="00F6129C" w:rsidRDefault="00F6129C" w:rsidP="00AF52D1">
            <w:pPr>
              <w:jc w:val="center"/>
            </w:pPr>
            <w:r>
              <w:t>24,43</w:t>
            </w:r>
          </w:p>
        </w:tc>
        <w:tc>
          <w:tcPr>
            <w:tcW w:w="0" w:type="auto"/>
            <w:vAlign w:val="center"/>
          </w:tcPr>
          <w:p w:rsidR="00F6129C" w:rsidRDefault="00F6129C" w:rsidP="00AF52D1">
            <w:pPr>
              <w:jc w:val="center"/>
            </w:pPr>
            <w:r>
              <w:t>442522,24</w:t>
            </w:r>
          </w:p>
        </w:tc>
        <w:tc>
          <w:tcPr>
            <w:tcW w:w="0" w:type="auto"/>
            <w:vAlign w:val="center"/>
          </w:tcPr>
          <w:p w:rsidR="00F6129C" w:rsidRDefault="00F6129C" w:rsidP="00AF52D1">
            <w:pPr>
              <w:jc w:val="center"/>
            </w:pPr>
            <w:r>
              <w:t>2216015,88</w:t>
            </w:r>
          </w:p>
        </w:tc>
      </w:tr>
      <w:tr w:rsidR="00F6129C" w:rsidTr="00AF52D1">
        <w:trPr>
          <w:trHeight w:val="20"/>
        </w:trPr>
        <w:tc>
          <w:tcPr>
            <w:tcW w:w="0" w:type="auto"/>
            <w:vAlign w:val="center"/>
          </w:tcPr>
          <w:p w:rsidR="00F6129C" w:rsidRDefault="00F6129C" w:rsidP="00AF52D1">
            <w:pPr>
              <w:jc w:val="center"/>
            </w:pPr>
            <w:r>
              <w:t>294</w:t>
            </w:r>
          </w:p>
        </w:tc>
        <w:tc>
          <w:tcPr>
            <w:tcW w:w="0" w:type="auto"/>
            <w:vAlign w:val="center"/>
          </w:tcPr>
          <w:p w:rsidR="00F6129C" w:rsidRDefault="00F6129C" w:rsidP="00AF52D1">
            <w:pPr>
              <w:jc w:val="center"/>
            </w:pPr>
            <w:r>
              <w:t>324°27'44"</w:t>
            </w:r>
          </w:p>
        </w:tc>
        <w:tc>
          <w:tcPr>
            <w:tcW w:w="0" w:type="auto"/>
            <w:vAlign w:val="center"/>
          </w:tcPr>
          <w:p w:rsidR="00F6129C" w:rsidRDefault="00F6129C" w:rsidP="00AF52D1">
            <w:pPr>
              <w:jc w:val="center"/>
            </w:pPr>
            <w:r>
              <w:t>0,34</w:t>
            </w:r>
          </w:p>
        </w:tc>
        <w:tc>
          <w:tcPr>
            <w:tcW w:w="0" w:type="auto"/>
            <w:vAlign w:val="center"/>
          </w:tcPr>
          <w:p w:rsidR="00F6129C" w:rsidRDefault="00F6129C" w:rsidP="00AF52D1">
            <w:pPr>
              <w:jc w:val="center"/>
            </w:pPr>
            <w:r>
              <w:t>442503,32</w:t>
            </w:r>
          </w:p>
        </w:tc>
        <w:tc>
          <w:tcPr>
            <w:tcW w:w="0" w:type="auto"/>
            <w:vAlign w:val="center"/>
          </w:tcPr>
          <w:p w:rsidR="00F6129C" w:rsidRDefault="00F6129C" w:rsidP="00AF52D1">
            <w:pPr>
              <w:jc w:val="center"/>
            </w:pPr>
            <w:r>
              <w:t>2216000,42</w:t>
            </w:r>
          </w:p>
        </w:tc>
      </w:tr>
      <w:tr w:rsidR="00F6129C" w:rsidTr="00AF52D1">
        <w:trPr>
          <w:trHeight w:val="20"/>
        </w:trPr>
        <w:tc>
          <w:tcPr>
            <w:tcW w:w="0" w:type="auto"/>
            <w:vAlign w:val="center"/>
          </w:tcPr>
          <w:p w:rsidR="00F6129C" w:rsidRDefault="00F6129C" w:rsidP="00AF52D1">
            <w:pPr>
              <w:jc w:val="center"/>
            </w:pPr>
            <w:r>
              <w:t>333</w:t>
            </w:r>
          </w:p>
        </w:tc>
        <w:tc>
          <w:tcPr>
            <w:tcW w:w="0" w:type="auto"/>
            <w:vAlign w:val="center"/>
          </w:tcPr>
          <w:p w:rsidR="00F6129C" w:rsidRDefault="00F6129C" w:rsidP="00AF52D1">
            <w:pPr>
              <w:jc w:val="center"/>
            </w:pPr>
            <w:r>
              <w:t>235°7'46"</w:t>
            </w:r>
          </w:p>
        </w:tc>
        <w:tc>
          <w:tcPr>
            <w:tcW w:w="0" w:type="auto"/>
            <w:vAlign w:val="center"/>
          </w:tcPr>
          <w:p w:rsidR="00F6129C" w:rsidRDefault="00F6129C" w:rsidP="00AF52D1">
            <w:pPr>
              <w:jc w:val="center"/>
            </w:pPr>
            <w:r>
              <w:t>15,08</w:t>
            </w:r>
          </w:p>
        </w:tc>
        <w:tc>
          <w:tcPr>
            <w:tcW w:w="0" w:type="auto"/>
            <w:vAlign w:val="center"/>
          </w:tcPr>
          <w:p w:rsidR="00F6129C" w:rsidRDefault="00F6129C" w:rsidP="00AF52D1">
            <w:pPr>
              <w:jc w:val="center"/>
            </w:pPr>
            <w:r>
              <w:t>442503,12</w:t>
            </w:r>
          </w:p>
        </w:tc>
        <w:tc>
          <w:tcPr>
            <w:tcW w:w="0" w:type="auto"/>
            <w:vAlign w:val="center"/>
          </w:tcPr>
          <w:p w:rsidR="00F6129C" w:rsidRDefault="00F6129C" w:rsidP="00AF52D1">
            <w:pPr>
              <w:jc w:val="center"/>
            </w:pPr>
            <w:r>
              <w:t>2216000,70</w:t>
            </w:r>
          </w:p>
        </w:tc>
      </w:tr>
      <w:tr w:rsidR="00F6129C" w:rsidTr="00AF52D1">
        <w:trPr>
          <w:trHeight w:val="20"/>
        </w:trPr>
        <w:tc>
          <w:tcPr>
            <w:tcW w:w="0" w:type="auto"/>
            <w:vAlign w:val="center"/>
          </w:tcPr>
          <w:p w:rsidR="00F6129C" w:rsidRDefault="00F6129C" w:rsidP="00AF52D1">
            <w:pPr>
              <w:jc w:val="center"/>
            </w:pPr>
            <w:r>
              <w:t>334</w:t>
            </w:r>
          </w:p>
        </w:tc>
        <w:tc>
          <w:tcPr>
            <w:tcW w:w="0" w:type="auto"/>
            <w:vAlign w:val="center"/>
          </w:tcPr>
          <w:p w:rsidR="00F6129C" w:rsidRDefault="00F6129C" w:rsidP="00AF52D1">
            <w:pPr>
              <w:jc w:val="center"/>
            </w:pPr>
            <w:r>
              <w:t>145°2'21"</w:t>
            </w:r>
          </w:p>
        </w:tc>
        <w:tc>
          <w:tcPr>
            <w:tcW w:w="0" w:type="auto"/>
            <w:vAlign w:val="center"/>
          </w:tcPr>
          <w:p w:rsidR="00F6129C" w:rsidRDefault="00F6129C" w:rsidP="00AF52D1">
            <w:pPr>
              <w:jc w:val="center"/>
            </w:pPr>
            <w:r>
              <w:t>1,5</w:t>
            </w:r>
          </w:p>
        </w:tc>
        <w:tc>
          <w:tcPr>
            <w:tcW w:w="0" w:type="auto"/>
            <w:vAlign w:val="center"/>
          </w:tcPr>
          <w:p w:rsidR="00F6129C" w:rsidRDefault="00F6129C" w:rsidP="00AF52D1">
            <w:pPr>
              <w:jc w:val="center"/>
            </w:pPr>
            <w:r>
              <w:t>442490,75</w:t>
            </w:r>
          </w:p>
        </w:tc>
        <w:tc>
          <w:tcPr>
            <w:tcW w:w="0" w:type="auto"/>
            <w:vAlign w:val="center"/>
          </w:tcPr>
          <w:p w:rsidR="00F6129C" w:rsidRDefault="00F6129C" w:rsidP="00AF52D1">
            <w:pPr>
              <w:jc w:val="center"/>
            </w:pPr>
            <w:r>
              <w:t>2215992,08</w:t>
            </w:r>
          </w:p>
        </w:tc>
      </w:tr>
      <w:tr w:rsidR="00F6129C" w:rsidTr="00AF52D1">
        <w:trPr>
          <w:trHeight w:val="20"/>
        </w:trPr>
        <w:tc>
          <w:tcPr>
            <w:tcW w:w="0" w:type="auto"/>
            <w:vAlign w:val="center"/>
          </w:tcPr>
          <w:p w:rsidR="00F6129C" w:rsidRDefault="00F6129C" w:rsidP="00AF52D1">
            <w:pPr>
              <w:jc w:val="center"/>
            </w:pPr>
            <w:r>
              <w:t>267</w:t>
            </w:r>
          </w:p>
        </w:tc>
        <w:tc>
          <w:tcPr>
            <w:tcW w:w="0" w:type="auto"/>
            <w:vAlign w:val="center"/>
          </w:tcPr>
          <w:p w:rsidR="00F6129C" w:rsidRDefault="00F6129C" w:rsidP="00AF52D1">
            <w:pPr>
              <w:jc w:val="center"/>
            </w:pPr>
            <w:r>
              <w:t>230°46'15"</w:t>
            </w:r>
          </w:p>
        </w:tc>
        <w:tc>
          <w:tcPr>
            <w:tcW w:w="0" w:type="auto"/>
            <w:vAlign w:val="center"/>
          </w:tcPr>
          <w:p w:rsidR="00F6129C" w:rsidRDefault="00F6129C" w:rsidP="00AF52D1">
            <w:pPr>
              <w:jc w:val="center"/>
            </w:pPr>
            <w:r>
              <w:t>8,02</w:t>
            </w:r>
          </w:p>
        </w:tc>
        <w:tc>
          <w:tcPr>
            <w:tcW w:w="0" w:type="auto"/>
            <w:vAlign w:val="center"/>
          </w:tcPr>
          <w:p w:rsidR="00F6129C" w:rsidRDefault="00F6129C" w:rsidP="00AF52D1">
            <w:pPr>
              <w:jc w:val="center"/>
            </w:pPr>
            <w:r>
              <w:t>442491,61</w:t>
            </w:r>
          </w:p>
        </w:tc>
        <w:tc>
          <w:tcPr>
            <w:tcW w:w="0" w:type="auto"/>
            <w:vAlign w:val="center"/>
          </w:tcPr>
          <w:p w:rsidR="00F6129C" w:rsidRDefault="00F6129C" w:rsidP="00AF52D1">
            <w:pPr>
              <w:jc w:val="center"/>
            </w:pPr>
            <w:r>
              <w:t>2215990,85</w:t>
            </w:r>
          </w:p>
        </w:tc>
      </w:tr>
      <w:tr w:rsidR="00F6129C" w:rsidTr="00AF52D1">
        <w:trPr>
          <w:trHeight w:val="20"/>
        </w:trPr>
        <w:tc>
          <w:tcPr>
            <w:tcW w:w="0" w:type="auto"/>
            <w:vAlign w:val="center"/>
          </w:tcPr>
          <w:p w:rsidR="00F6129C" w:rsidRDefault="00F6129C" w:rsidP="00AF52D1">
            <w:pPr>
              <w:jc w:val="center"/>
            </w:pPr>
            <w:r>
              <w:t>270</w:t>
            </w:r>
          </w:p>
        </w:tc>
        <w:tc>
          <w:tcPr>
            <w:tcW w:w="0" w:type="auto"/>
            <w:vAlign w:val="center"/>
          </w:tcPr>
          <w:p w:rsidR="00F6129C" w:rsidRDefault="00F6129C" w:rsidP="00AF52D1">
            <w:pPr>
              <w:jc w:val="center"/>
            </w:pPr>
            <w:r>
              <w:t>325°11'51"</w:t>
            </w:r>
          </w:p>
        </w:tc>
        <w:tc>
          <w:tcPr>
            <w:tcW w:w="0" w:type="auto"/>
            <w:vAlign w:val="center"/>
          </w:tcPr>
          <w:p w:rsidR="00F6129C" w:rsidRDefault="00F6129C" w:rsidP="00AF52D1">
            <w:pPr>
              <w:jc w:val="center"/>
            </w:pPr>
            <w:r>
              <w:t>20,57</w:t>
            </w:r>
          </w:p>
        </w:tc>
        <w:tc>
          <w:tcPr>
            <w:tcW w:w="0" w:type="auto"/>
            <w:vAlign w:val="center"/>
          </w:tcPr>
          <w:p w:rsidR="00F6129C" w:rsidRDefault="00F6129C" w:rsidP="00AF52D1">
            <w:pPr>
              <w:jc w:val="center"/>
            </w:pPr>
            <w:r>
              <w:t>442485,40</w:t>
            </w:r>
          </w:p>
        </w:tc>
        <w:tc>
          <w:tcPr>
            <w:tcW w:w="0" w:type="auto"/>
            <w:vAlign w:val="center"/>
          </w:tcPr>
          <w:p w:rsidR="00F6129C" w:rsidRDefault="00F6129C" w:rsidP="00AF52D1">
            <w:pPr>
              <w:jc w:val="center"/>
            </w:pPr>
            <w:r>
              <w:t>2215985,78</w:t>
            </w:r>
          </w:p>
        </w:tc>
      </w:tr>
      <w:tr w:rsidR="00F6129C" w:rsidTr="00AF52D1">
        <w:trPr>
          <w:trHeight w:val="20"/>
        </w:trPr>
        <w:tc>
          <w:tcPr>
            <w:tcW w:w="0" w:type="auto"/>
            <w:vAlign w:val="center"/>
          </w:tcPr>
          <w:p w:rsidR="00F6129C" w:rsidRDefault="00F6129C" w:rsidP="00AF52D1">
            <w:pPr>
              <w:jc w:val="center"/>
            </w:pPr>
            <w:r>
              <w:t>335</w:t>
            </w:r>
          </w:p>
        </w:tc>
        <w:tc>
          <w:tcPr>
            <w:tcW w:w="0" w:type="auto"/>
            <w:vAlign w:val="center"/>
          </w:tcPr>
          <w:p w:rsidR="00F6129C" w:rsidRDefault="00F6129C" w:rsidP="00AF52D1">
            <w:pPr>
              <w:jc w:val="center"/>
            </w:pPr>
            <w:r>
              <w:t>256°27'16"</w:t>
            </w:r>
          </w:p>
        </w:tc>
        <w:tc>
          <w:tcPr>
            <w:tcW w:w="0" w:type="auto"/>
            <w:vAlign w:val="center"/>
          </w:tcPr>
          <w:p w:rsidR="00F6129C" w:rsidRDefault="00F6129C" w:rsidP="00AF52D1">
            <w:pPr>
              <w:jc w:val="center"/>
            </w:pPr>
            <w:r>
              <w:t>30,87</w:t>
            </w:r>
          </w:p>
        </w:tc>
        <w:tc>
          <w:tcPr>
            <w:tcW w:w="0" w:type="auto"/>
            <w:vAlign w:val="center"/>
          </w:tcPr>
          <w:p w:rsidR="00F6129C" w:rsidRDefault="00F6129C" w:rsidP="00AF52D1">
            <w:pPr>
              <w:jc w:val="center"/>
            </w:pPr>
            <w:r>
              <w:t>442473,66</w:t>
            </w:r>
          </w:p>
        </w:tc>
        <w:tc>
          <w:tcPr>
            <w:tcW w:w="0" w:type="auto"/>
            <w:vAlign w:val="center"/>
          </w:tcPr>
          <w:p w:rsidR="00F6129C" w:rsidRDefault="00F6129C" w:rsidP="00AF52D1">
            <w:pPr>
              <w:jc w:val="center"/>
            </w:pPr>
            <w:r>
              <w:t>2216002,67</w:t>
            </w:r>
          </w:p>
        </w:tc>
      </w:tr>
      <w:tr w:rsidR="00F6129C" w:rsidTr="00AF52D1">
        <w:trPr>
          <w:trHeight w:val="20"/>
        </w:trPr>
        <w:tc>
          <w:tcPr>
            <w:tcW w:w="0" w:type="auto"/>
            <w:vAlign w:val="center"/>
          </w:tcPr>
          <w:p w:rsidR="00F6129C" w:rsidRDefault="00F6129C" w:rsidP="00AF52D1">
            <w:pPr>
              <w:jc w:val="center"/>
            </w:pPr>
            <w:r>
              <w:t>336</w:t>
            </w:r>
          </w:p>
        </w:tc>
        <w:tc>
          <w:tcPr>
            <w:tcW w:w="0" w:type="auto"/>
            <w:vAlign w:val="center"/>
          </w:tcPr>
          <w:p w:rsidR="00F6129C" w:rsidRDefault="00F6129C" w:rsidP="00AF52D1">
            <w:pPr>
              <w:jc w:val="center"/>
            </w:pPr>
            <w:r>
              <w:t>282°34'55"</w:t>
            </w:r>
          </w:p>
        </w:tc>
        <w:tc>
          <w:tcPr>
            <w:tcW w:w="0" w:type="auto"/>
            <w:vAlign w:val="center"/>
          </w:tcPr>
          <w:p w:rsidR="00F6129C" w:rsidRDefault="00F6129C" w:rsidP="00AF52D1">
            <w:pPr>
              <w:jc w:val="center"/>
            </w:pPr>
            <w:r>
              <w:t>50,27</w:t>
            </w:r>
          </w:p>
        </w:tc>
        <w:tc>
          <w:tcPr>
            <w:tcW w:w="0" w:type="auto"/>
            <w:vAlign w:val="center"/>
          </w:tcPr>
          <w:p w:rsidR="00F6129C" w:rsidRDefault="00F6129C" w:rsidP="00AF52D1">
            <w:pPr>
              <w:jc w:val="center"/>
            </w:pPr>
            <w:r>
              <w:t>442443,65</w:t>
            </w:r>
          </w:p>
        </w:tc>
        <w:tc>
          <w:tcPr>
            <w:tcW w:w="0" w:type="auto"/>
            <w:vAlign w:val="center"/>
          </w:tcPr>
          <w:p w:rsidR="00F6129C" w:rsidRDefault="00F6129C" w:rsidP="00AF52D1">
            <w:pPr>
              <w:jc w:val="center"/>
            </w:pPr>
            <w:r>
              <w:t>2215995,44</w:t>
            </w:r>
          </w:p>
        </w:tc>
      </w:tr>
      <w:tr w:rsidR="00F6129C" w:rsidTr="00AF52D1">
        <w:trPr>
          <w:trHeight w:val="20"/>
        </w:trPr>
        <w:tc>
          <w:tcPr>
            <w:tcW w:w="0" w:type="auto"/>
            <w:vAlign w:val="center"/>
          </w:tcPr>
          <w:p w:rsidR="00F6129C" w:rsidRDefault="00F6129C" w:rsidP="00AF52D1">
            <w:pPr>
              <w:jc w:val="center"/>
            </w:pPr>
            <w:r>
              <w:lastRenderedPageBreak/>
              <w:t>337</w:t>
            </w:r>
          </w:p>
        </w:tc>
        <w:tc>
          <w:tcPr>
            <w:tcW w:w="0" w:type="auto"/>
            <w:vAlign w:val="center"/>
          </w:tcPr>
          <w:p w:rsidR="00F6129C" w:rsidRDefault="00F6129C" w:rsidP="00AF52D1">
            <w:pPr>
              <w:jc w:val="center"/>
            </w:pPr>
            <w:r>
              <w:t>269°2'27"</w:t>
            </w:r>
          </w:p>
        </w:tc>
        <w:tc>
          <w:tcPr>
            <w:tcW w:w="0" w:type="auto"/>
            <w:vAlign w:val="center"/>
          </w:tcPr>
          <w:p w:rsidR="00F6129C" w:rsidRDefault="00F6129C" w:rsidP="00AF52D1">
            <w:pPr>
              <w:jc w:val="center"/>
            </w:pPr>
            <w:r>
              <w:t>23,89</w:t>
            </w:r>
          </w:p>
        </w:tc>
        <w:tc>
          <w:tcPr>
            <w:tcW w:w="0" w:type="auto"/>
            <w:vAlign w:val="center"/>
          </w:tcPr>
          <w:p w:rsidR="00F6129C" w:rsidRDefault="00F6129C" w:rsidP="00AF52D1">
            <w:pPr>
              <w:jc w:val="center"/>
            </w:pPr>
            <w:r>
              <w:t>442394,59</w:t>
            </w:r>
          </w:p>
        </w:tc>
        <w:tc>
          <w:tcPr>
            <w:tcW w:w="0" w:type="auto"/>
            <w:vAlign w:val="center"/>
          </w:tcPr>
          <w:p w:rsidR="00F6129C" w:rsidRDefault="00F6129C" w:rsidP="00AF52D1">
            <w:pPr>
              <w:jc w:val="center"/>
            </w:pPr>
            <w:r>
              <w:t>2216006,39</w:t>
            </w:r>
          </w:p>
        </w:tc>
      </w:tr>
      <w:tr w:rsidR="00F6129C" w:rsidTr="00AF52D1">
        <w:trPr>
          <w:trHeight w:val="20"/>
        </w:trPr>
        <w:tc>
          <w:tcPr>
            <w:tcW w:w="0" w:type="auto"/>
            <w:vAlign w:val="center"/>
          </w:tcPr>
          <w:p w:rsidR="00F6129C" w:rsidRDefault="00F6129C" w:rsidP="00AF52D1">
            <w:pPr>
              <w:jc w:val="center"/>
            </w:pPr>
            <w:r>
              <w:t>338</w:t>
            </w:r>
          </w:p>
        </w:tc>
        <w:tc>
          <w:tcPr>
            <w:tcW w:w="0" w:type="auto"/>
            <w:vAlign w:val="center"/>
          </w:tcPr>
          <w:p w:rsidR="00F6129C" w:rsidRDefault="00F6129C" w:rsidP="00AF52D1">
            <w:pPr>
              <w:jc w:val="center"/>
            </w:pPr>
            <w:r>
              <w:t>253°21'51"</w:t>
            </w:r>
          </w:p>
        </w:tc>
        <w:tc>
          <w:tcPr>
            <w:tcW w:w="0" w:type="auto"/>
            <w:vAlign w:val="center"/>
          </w:tcPr>
          <w:p w:rsidR="00F6129C" w:rsidRDefault="00F6129C" w:rsidP="00AF52D1">
            <w:pPr>
              <w:jc w:val="center"/>
            </w:pPr>
            <w:r>
              <w:t>8,66</w:t>
            </w:r>
          </w:p>
        </w:tc>
        <w:tc>
          <w:tcPr>
            <w:tcW w:w="0" w:type="auto"/>
            <w:vAlign w:val="center"/>
          </w:tcPr>
          <w:p w:rsidR="00F6129C" w:rsidRDefault="00F6129C" w:rsidP="00AF52D1">
            <w:pPr>
              <w:jc w:val="center"/>
            </w:pPr>
            <w:r>
              <w:t>442370,70</w:t>
            </w:r>
          </w:p>
        </w:tc>
        <w:tc>
          <w:tcPr>
            <w:tcW w:w="0" w:type="auto"/>
            <w:vAlign w:val="center"/>
          </w:tcPr>
          <w:p w:rsidR="00F6129C" w:rsidRDefault="00F6129C" w:rsidP="00AF52D1">
            <w:pPr>
              <w:jc w:val="center"/>
            </w:pPr>
            <w:r>
              <w:t>2216005,99</w:t>
            </w:r>
          </w:p>
        </w:tc>
      </w:tr>
      <w:tr w:rsidR="00F6129C" w:rsidTr="00AF52D1">
        <w:trPr>
          <w:trHeight w:val="20"/>
        </w:trPr>
        <w:tc>
          <w:tcPr>
            <w:tcW w:w="0" w:type="auto"/>
            <w:vAlign w:val="center"/>
          </w:tcPr>
          <w:p w:rsidR="00F6129C" w:rsidRDefault="00F6129C" w:rsidP="00AF52D1">
            <w:pPr>
              <w:jc w:val="center"/>
            </w:pPr>
            <w:r>
              <w:t>339</w:t>
            </w:r>
          </w:p>
        </w:tc>
        <w:tc>
          <w:tcPr>
            <w:tcW w:w="0" w:type="auto"/>
            <w:vAlign w:val="center"/>
          </w:tcPr>
          <w:p w:rsidR="00F6129C" w:rsidRDefault="00F6129C" w:rsidP="00AF52D1">
            <w:pPr>
              <w:jc w:val="center"/>
            </w:pPr>
            <w:r>
              <w:t>235°29'6"</w:t>
            </w:r>
          </w:p>
        </w:tc>
        <w:tc>
          <w:tcPr>
            <w:tcW w:w="0" w:type="auto"/>
            <w:vAlign w:val="center"/>
          </w:tcPr>
          <w:p w:rsidR="00F6129C" w:rsidRDefault="00F6129C" w:rsidP="00AF52D1">
            <w:pPr>
              <w:jc w:val="center"/>
            </w:pPr>
            <w:r>
              <w:t>4,62</w:t>
            </w:r>
          </w:p>
        </w:tc>
        <w:tc>
          <w:tcPr>
            <w:tcW w:w="0" w:type="auto"/>
            <w:vAlign w:val="center"/>
          </w:tcPr>
          <w:p w:rsidR="00F6129C" w:rsidRDefault="00F6129C" w:rsidP="00AF52D1">
            <w:pPr>
              <w:jc w:val="center"/>
            </w:pPr>
            <w:r>
              <w:t>442362,40</w:t>
            </w:r>
          </w:p>
        </w:tc>
        <w:tc>
          <w:tcPr>
            <w:tcW w:w="0" w:type="auto"/>
            <w:vAlign w:val="center"/>
          </w:tcPr>
          <w:p w:rsidR="00F6129C" w:rsidRDefault="00F6129C" w:rsidP="00AF52D1">
            <w:pPr>
              <w:jc w:val="center"/>
            </w:pPr>
            <w:r>
              <w:t>2216003,51</w:t>
            </w:r>
          </w:p>
        </w:tc>
      </w:tr>
      <w:tr w:rsidR="00F6129C" w:rsidTr="00AF52D1">
        <w:trPr>
          <w:trHeight w:val="20"/>
        </w:trPr>
        <w:tc>
          <w:tcPr>
            <w:tcW w:w="0" w:type="auto"/>
            <w:vAlign w:val="center"/>
          </w:tcPr>
          <w:p w:rsidR="00F6129C" w:rsidRDefault="00F6129C" w:rsidP="00AF52D1">
            <w:pPr>
              <w:jc w:val="center"/>
            </w:pPr>
            <w:r>
              <w:t>65</w:t>
            </w:r>
          </w:p>
        </w:tc>
        <w:tc>
          <w:tcPr>
            <w:tcW w:w="0" w:type="auto"/>
            <w:vAlign w:val="center"/>
          </w:tcPr>
          <w:p w:rsidR="00F6129C" w:rsidRDefault="00F6129C" w:rsidP="00AF52D1">
            <w:pPr>
              <w:jc w:val="center"/>
            </w:pPr>
            <w:r>
              <w:t>287°25'5"</w:t>
            </w:r>
          </w:p>
        </w:tc>
        <w:tc>
          <w:tcPr>
            <w:tcW w:w="0" w:type="auto"/>
            <w:vAlign w:val="center"/>
          </w:tcPr>
          <w:p w:rsidR="00F6129C" w:rsidRDefault="00F6129C" w:rsidP="00AF52D1">
            <w:pPr>
              <w:jc w:val="center"/>
            </w:pPr>
            <w:r>
              <w:t>0,53</w:t>
            </w:r>
          </w:p>
        </w:tc>
        <w:tc>
          <w:tcPr>
            <w:tcW w:w="0" w:type="auto"/>
            <w:vAlign w:val="center"/>
          </w:tcPr>
          <w:p w:rsidR="00F6129C" w:rsidRDefault="00F6129C" w:rsidP="00AF52D1">
            <w:pPr>
              <w:jc w:val="center"/>
            </w:pPr>
            <w:r>
              <w:t>442358,59</w:t>
            </w:r>
          </w:p>
        </w:tc>
        <w:tc>
          <w:tcPr>
            <w:tcW w:w="0" w:type="auto"/>
            <w:vAlign w:val="center"/>
          </w:tcPr>
          <w:p w:rsidR="00F6129C" w:rsidRDefault="00F6129C" w:rsidP="00AF52D1">
            <w:pPr>
              <w:jc w:val="center"/>
            </w:pPr>
            <w:r>
              <w:t>2216000,89</w:t>
            </w:r>
          </w:p>
        </w:tc>
      </w:tr>
      <w:tr w:rsidR="00F6129C" w:rsidTr="00AF52D1">
        <w:trPr>
          <w:trHeight w:val="20"/>
        </w:trPr>
        <w:tc>
          <w:tcPr>
            <w:tcW w:w="0" w:type="auto"/>
            <w:vAlign w:val="center"/>
          </w:tcPr>
          <w:p w:rsidR="00F6129C" w:rsidRDefault="00F6129C" w:rsidP="00AF52D1">
            <w:pPr>
              <w:jc w:val="center"/>
            </w:pPr>
            <w:r>
              <w:t>66</w:t>
            </w:r>
          </w:p>
        </w:tc>
        <w:tc>
          <w:tcPr>
            <w:tcW w:w="0" w:type="auto"/>
            <w:vAlign w:val="center"/>
          </w:tcPr>
          <w:p w:rsidR="00F6129C" w:rsidRDefault="00F6129C" w:rsidP="00AF52D1">
            <w:pPr>
              <w:jc w:val="center"/>
            </w:pPr>
            <w:r>
              <w:t>300°50'16"</w:t>
            </w:r>
          </w:p>
        </w:tc>
        <w:tc>
          <w:tcPr>
            <w:tcW w:w="0" w:type="auto"/>
            <w:vAlign w:val="center"/>
          </w:tcPr>
          <w:p w:rsidR="00F6129C" w:rsidRDefault="00F6129C" w:rsidP="00AF52D1">
            <w:pPr>
              <w:jc w:val="center"/>
            </w:pPr>
            <w:r>
              <w:t>0,78</w:t>
            </w:r>
          </w:p>
        </w:tc>
        <w:tc>
          <w:tcPr>
            <w:tcW w:w="0" w:type="auto"/>
            <w:vAlign w:val="center"/>
          </w:tcPr>
          <w:p w:rsidR="00F6129C" w:rsidRDefault="00F6129C" w:rsidP="00AF52D1">
            <w:pPr>
              <w:jc w:val="center"/>
            </w:pPr>
            <w:r>
              <w:t>442358,08</w:t>
            </w:r>
          </w:p>
        </w:tc>
        <w:tc>
          <w:tcPr>
            <w:tcW w:w="0" w:type="auto"/>
            <w:vAlign w:val="center"/>
          </w:tcPr>
          <w:p w:rsidR="00F6129C" w:rsidRDefault="00F6129C" w:rsidP="00AF52D1">
            <w:pPr>
              <w:jc w:val="center"/>
            </w:pPr>
            <w:r>
              <w:t>2216001,05</w:t>
            </w:r>
          </w:p>
        </w:tc>
      </w:tr>
      <w:tr w:rsidR="00F6129C" w:rsidTr="00AF52D1">
        <w:trPr>
          <w:trHeight w:val="20"/>
        </w:trPr>
        <w:tc>
          <w:tcPr>
            <w:tcW w:w="0" w:type="auto"/>
            <w:vAlign w:val="center"/>
          </w:tcPr>
          <w:p w:rsidR="00F6129C" w:rsidRDefault="00F6129C" w:rsidP="00AF52D1">
            <w:pPr>
              <w:jc w:val="center"/>
            </w:pPr>
            <w:r>
              <w:t>67</w:t>
            </w:r>
          </w:p>
        </w:tc>
        <w:tc>
          <w:tcPr>
            <w:tcW w:w="0" w:type="auto"/>
            <w:vAlign w:val="center"/>
          </w:tcPr>
          <w:p w:rsidR="00F6129C" w:rsidRDefault="00F6129C" w:rsidP="00AF52D1">
            <w:pPr>
              <w:jc w:val="center"/>
            </w:pPr>
            <w:r>
              <w:t>317°2'43"</w:t>
            </w:r>
          </w:p>
        </w:tc>
        <w:tc>
          <w:tcPr>
            <w:tcW w:w="0" w:type="auto"/>
            <w:vAlign w:val="center"/>
          </w:tcPr>
          <w:p w:rsidR="00F6129C" w:rsidRDefault="00F6129C" w:rsidP="00AF52D1">
            <w:pPr>
              <w:jc w:val="center"/>
            </w:pPr>
            <w:r>
              <w:t>0,79</w:t>
            </w:r>
          </w:p>
        </w:tc>
        <w:tc>
          <w:tcPr>
            <w:tcW w:w="0" w:type="auto"/>
            <w:vAlign w:val="center"/>
          </w:tcPr>
          <w:p w:rsidR="00F6129C" w:rsidRDefault="00F6129C" w:rsidP="00AF52D1">
            <w:pPr>
              <w:jc w:val="center"/>
            </w:pPr>
            <w:r>
              <w:t>442357,41</w:t>
            </w:r>
          </w:p>
        </w:tc>
        <w:tc>
          <w:tcPr>
            <w:tcW w:w="0" w:type="auto"/>
            <w:vAlign w:val="center"/>
          </w:tcPr>
          <w:p w:rsidR="00F6129C" w:rsidRDefault="00F6129C" w:rsidP="00AF52D1">
            <w:pPr>
              <w:jc w:val="center"/>
            </w:pPr>
            <w:r>
              <w:t>2216001,45</w:t>
            </w:r>
          </w:p>
        </w:tc>
      </w:tr>
      <w:tr w:rsidR="00F6129C" w:rsidTr="00AF52D1">
        <w:trPr>
          <w:trHeight w:val="20"/>
        </w:trPr>
        <w:tc>
          <w:tcPr>
            <w:tcW w:w="0" w:type="auto"/>
            <w:vAlign w:val="center"/>
          </w:tcPr>
          <w:p w:rsidR="00F6129C" w:rsidRDefault="00F6129C" w:rsidP="00AF52D1">
            <w:pPr>
              <w:jc w:val="center"/>
            </w:pPr>
            <w:r>
              <w:t>68</w:t>
            </w:r>
          </w:p>
        </w:tc>
        <w:tc>
          <w:tcPr>
            <w:tcW w:w="0" w:type="auto"/>
            <w:vAlign w:val="center"/>
          </w:tcPr>
          <w:p w:rsidR="00F6129C" w:rsidRDefault="00F6129C" w:rsidP="00AF52D1">
            <w:pPr>
              <w:jc w:val="center"/>
            </w:pPr>
            <w:r>
              <w:t>324°1'28"</w:t>
            </w:r>
          </w:p>
        </w:tc>
        <w:tc>
          <w:tcPr>
            <w:tcW w:w="0" w:type="auto"/>
            <w:vAlign w:val="center"/>
          </w:tcPr>
          <w:p w:rsidR="00F6129C" w:rsidRDefault="00F6129C" w:rsidP="00AF52D1">
            <w:pPr>
              <w:jc w:val="center"/>
            </w:pPr>
            <w:r>
              <w:t>2,43</w:t>
            </w:r>
          </w:p>
        </w:tc>
        <w:tc>
          <w:tcPr>
            <w:tcW w:w="0" w:type="auto"/>
            <w:vAlign w:val="center"/>
          </w:tcPr>
          <w:p w:rsidR="00F6129C" w:rsidRDefault="00F6129C" w:rsidP="00AF52D1">
            <w:pPr>
              <w:jc w:val="center"/>
            </w:pPr>
            <w:r>
              <w:t>442356,87</w:t>
            </w:r>
          </w:p>
        </w:tc>
        <w:tc>
          <w:tcPr>
            <w:tcW w:w="0" w:type="auto"/>
            <w:vAlign w:val="center"/>
          </w:tcPr>
          <w:p w:rsidR="00F6129C" w:rsidRDefault="00F6129C" w:rsidP="00AF52D1">
            <w:pPr>
              <w:jc w:val="center"/>
            </w:pPr>
            <w:r>
              <w:t>2216002,03</w:t>
            </w:r>
          </w:p>
        </w:tc>
      </w:tr>
      <w:tr w:rsidR="00F6129C" w:rsidTr="00AF52D1">
        <w:trPr>
          <w:trHeight w:val="20"/>
        </w:trPr>
        <w:tc>
          <w:tcPr>
            <w:tcW w:w="0" w:type="auto"/>
            <w:vAlign w:val="center"/>
          </w:tcPr>
          <w:p w:rsidR="00F6129C" w:rsidRDefault="00F6129C" w:rsidP="00AF52D1">
            <w:pPr>
              <w:jc w:val="center"/>
            </w:pPr>
            <w:r>
              <w:t>69</w:t>
            </w:r>
          </w:p>
        </w:tc>
        <w:tc>
          <w:tcPr>
            <w:tcW w:w="0" w:type="auto"/>
            <w:vAlign w:val="center"/>
          </w:tcPr>
          <w:p w:rsidR="00F6129C" w:rsidRDefault="00F6129C" w:rsidP="00AF52D1">
            <w:pPr>
              <w:jc w:val="center"/>
            </w:pPr>
            <w:r>
              <w:t>324°12'40"</w:t>
            </w:r>
          </w:p>
        </w:tc>
        <w:tc>
          <w:tcPr>
            <w:tcW w:w="0" w:type="auto"/>
            <w:vAlign w:val="center"/>
          </w:tcPr>
          <w:p w:rsidR="00F6129C" w:rsidRDefault="00F6129C" w:rsidP="00AF52D1">
            <w:pPr>
              <w:jc w:val="center"/>
            </w:pPr>
            <w:r>
              <w:t>0,53</w:t>
            </w:r>
          </w:p>
        </w:tc>
        <w:tc>
          <w:tcPr>
            <w:tcW w:w="0" w:type="auto"/>
            <w:vAlign w:val="center"/>
          </w:tcPr>
          <w:p w:rsidR="00F6129C" w:rsidRDefault="00F6129C" w:rsidP="00AF52D1">
            <w:pPr>
              <w:jc w:val="center"/>
            </w:pPr>
            <w:r>
              <w:t>442355,44</w:t>
            </w:r>
          </w:p>
        </w:tc>
        <w:tc>
          <w:tcPr>
            <w:tcW w:w="0" w:type="auto"/>
            <w:vAlign w:val="center"/>
          </w:tcPr>
          <w:p w:rsidR="00F6129C" w:rsidRDefault="00F6129C" w:rsidP="00AF52D1">
            <w:pPr>
              <w:jc w:val="center"/>
            </w:pPr>
            <w:r>
              <w:t>2216004,00</w:t>
            </w:r>
          </w:p>
        </w:tc>
      </w:tr>
      <w:tr w:rsidR="00F6129C" w:rsidTr="00AF52D1">
        <w:trPr>
          <w:trHeight w:val="20"/>
        </w:trPr>
        <w:tc>
          <w:tcPr>
            <w:tcW w:w="0" w:type="auto"/>
            <w:vAlign w:val="center"/>
          </w:tcPr>
          <w:p w:rsidR="00F6129C" w:rsidRDefault="00F6129C" w:rsidP="00AF52D1">
            <w:pPr>
              <w:jc w:val="center"/>
            </w:pPr>
            <w:r>
              <w:t>70</w:t>
            </w:r>
          </w:p>
        </w:tc>
        <w:tc>
          <w:tcPr>
            <w:tcW w:w="0" w:type="auto"/>
            <w:vAlign w:val="center"/>
          </w:tcPr>
          <w:p w:rsidR="00F6129C" w:rsidRDefault="00F6129C" w:rsidP="00AF52D1">
            <w:pPr>
              <w:jc w:val="center"/>
            </w:pPr>
            <w:r>
              <w:t>53°47'10"</w:t>
            </w:r>
          </w:p>
        </w:tc>
        <w:tc>
          <w:tcPr>
            <w:tcW w:w="0" w:type="auto"/>
            <w:vAlign w:val="center"/>
          </w:tcPr>
          <w:p w:rsidR="00F6129C" w:rsidRDefault="00F6129C" w:rsidP="00AF52D1">
            <w:pPr>
              <w:jc w:val="center"/>
            </w:pPr>
            <w:r>
              <w:t>46,29</w:t>
            </w:r>
          </w:p>
        </w:tc>
        <w:tc>
          <w:tcPr>
            <w:tcW w:w="0" w:type="auto"/>
            <w:vAlign w:val="center"/>
          </w:tcPr>
          <w:p w:rsidR="00F6129C" w:rsidRDefault="00F6129C" w:rsidP="00AF52D1">
            <w:pPr>
              <w:jc w:val="center"/>
            </w:pPr>
            <w:r>
              <w:t>442355,13</w:t>
            </w:r>
          </w:p>
        </w:tc>
        <w:tc>
          <w:tcPr>
            <w:tcW w:w="0" w:type="auto"/>
            <w:vAlign w:val="center"/>
          </w:tcPr>
          <w:p w:rsidR="00F6129C" w:rsidRDefault="00F6129C" w:rsidP="00AF52D1">
            <w:pPr>
              <w:jc w:val="center"/>
            </w:pPr>
            <w:r>
              <w:t>2216004,43</w:t>
            </w:r>
          </w:p>
        </w:tc>
      </w:tr>
      <w:tr w:rsidR="00F6129C" w:rsidTr="00AF52D1">
        <w:trPr>
          <w:trHeight w:val="20"/>
        </w:trPr>
        <w:tc>
          <w:tcPr>
            <w:tcW w:w="0" w:type="auto"/>
            <w:vAlign w:val="center"/>
          </w:tcPr>
          <w:p w:rsidR="00F6129C" w:rsidRDefault="00F6129C" w:rsidP="00AF52D1">
            <w:pPr>
              <w:jc w:val="center"/>
            </w:pPr>
            <w:r>
              <w:t>71</w:t>
            </w:r>
          </w:p>
        </w:tc>
        <w:tc>
          <w:tcPr>
            <w:tcW w:w="0" w:type="auto"/>
            <w:vAlign w:val="center"/>
          </w:tcPr>
          <w:p w:rsidR="00F6129C" w:rsidRDefault="00F6129C" w:rsidP="00AF52D1">
            <w:pPr>
              <w:jc w:val="center"/>
            </w:pPr>
            <w:r>
              <w:t>323°36'56"</w:t>
            </w:r>
          </w:p>
        </w:tc>
        <w:tc>
          <w:tcPr>
            <w:tcW w:w="0" w:type="auto"/>
            <w:vAlign w:val="center"/>
          </w:tcPr>
          <w:p w:rsidR="00F6129C" w:rsidRDefault="00F6129C" w:rsidP="00AF52D1">
            <w:pPr>
              <w:jc w:val="center"/>
            </w:pPr>
            <w:r>
              <w:t>4,25</w:t>
            </w:r>
          </w:p>
        </w:tc>
        <w:tc>
          <w:tcPr>
            <w:tcW w:w="0" w:type="auto"/>
            <w:vAlign w:val="center"/>
          </w:tcPr>
          <w:p w:rsidR="00F6129C" w:rsidRDefault="00F6129C" w:rsidP="00AF52D1">
            <w:pPr>
              <w:jc w:val="center"/>
            </w:pPr>
            <w:r>
              <w:t>442392,48</w:t>
            </w:r>
          </w:p>
        </w:tc>
        <w:tc>
          <w:tcPr>
            <w:tcW w:w="0" w:type="auto"/>
            <w:vAlign w:val="center"/>
          </w:tcPr>
          <w:p w:rsidR="00F6129C" w:rsidRDefault="00F6129C" w:rsidP="00AF52D1">
            <w:pPr>
              <w:jc w:val="center"/>
            </w:pPr>
            <w:r>
              <w:t>2216031,78</w:t>
            </w:r>
          </w:p>
        </w:tc>
      </w:tr>
      <w:tr w:rsidR="00F6129C" w:rsidTr="00AF52D1">
        <w:trPr>
          <w:trHeight w:val="20"/>
        </w:trPr>
        <w:tc>
          <w:tcPr>
            <w:tcW w:w="0" w:type="auto"/>
            <w:vAlign w:val="center"/>
          </w:tcPr>
          <w:p w:rsidR="00F6129C" w:rsidRDefault="00F6129C" w:rsidP="00AF52D1">
            <w:pPr>
              <w:jc w:val="center"/>
            </w:pPr>
            <w:r>
              <w:t>72</w:t>
            </w:r>
          </w:p>
        </w:tc>
        <w:tc>
          <w:tcPr>
            <w:tcW w:w="0" w:type="auto"/>
            <w:vAlign w:val="center"/>
          </w:tcPr>
          <w:p w:rsidR="00F6129C" w:rsidRDefault="00F6129C" w:rsidP="00AF52D1">
            <w:pPr>
              <w:jc w:val="center"/>
            </w:pPr>
            <w:r>
              <w:t>54°7'4"</w:t>
            </w:r>
          </w:p>
        </w:tc>
        <w:tc>
          <w:tcPr>
            <w:tcW w:w="0" w:type="auto"/>
            <w:vAlign w:val="center"/>
          </w:tcPr>
          <w:p w:rsidR="00F6129C" w:rsidRDefault="00F6129C" w:rsidP="00AF52D1">
            <w:pPr>
              <w:jc w:val="center"/>
            </w:pPr>
            <w:r>
              <w:t>1,74</w:t>
            </w:r>
          </w:p>
        </w:tc>
        <w:tc>
          <w:tcPr>
            <w:tcW w:w="0" w:type="auto"/>
            <w:vAlign w:val="center"/>
          </w:tcPr>
          <w:p w:rsidR="00F6129C" w:rsidRDefault="00F6129C" w:rsidP="00AF52D1">
            <w:pPr>
              <w:jc w:val="center"/>
            </w:pPr>
            <w:r>
              <w:t>442389,96</w:t>
            </w:r>
          </w:p>
        </w:tc>
        <w:tc>
          <w:tcPr>
            <w:tcW w:w="0" w:type="auto"/>
            <w:vAlign w:val="center"/>
          </w:tcPr>
          <w:p w:rsidR="00F6129C" w:rsidRDefault="00F6129C" w:rsidP="00AF52D1">
            <w:pPr>
              <w:jc w:val="center"/>
            </w:pPr>
            <w:r>
              <w:t>2216035,20</w:t>
            </w:r>
          </w:p>
        </w:tc>
      </w:tr>
      <w:tr w:rsidR="00F6129C" w:rsidTr="00AF52D1">
        <w:trPr>
          <w:trHeight w:val="20"/>
        </w:trPr>
        <w:tc>
          <w:tcPr>
            <w:tcW w:w="0" w:type="auto"/>
            <w:vAlign w:val="center"/>
          </w:tcPr>
          <w:p w:rsidR="00F6129C" w:rsidRDefault="00F6129C" w:rsidP="00AF52D1">
            <w:pPr>
              <w:jc w:val="center"/>
            </w:pPr>
            <w:r>
              <w:t>73</w:t>
            </w:r>
          </w:p>
        </w:tc>
        <w:tc>
          <w:tcPr>
            <w:tcW w:w="0" w:type="auto"/>
            <w:vAlign w:val="center"/>
          </w:tcPr>
          <w:p w:rsidR="00F6129C" w:rsidRDefault="00F6129C" w:rsidP="00AF52D1">
            <w:pPr>
              <w:jc w:val="center"/>
            </w:pPr>
            <w:r>
              <w:t>323°47'19"</w:t>
            </w:r>
          </w:p>
        </w:tc>
        <w:tc>
          <w:tcPr>
            <w:tcW w:w="0" w:type="auto"/>
            <w:vAlign w:val="center"/>
          </w:tcPr>
          <w:p w:rsidR="00F6129C" w:rsidRDefault="00F6129C" w:rsidP="00AF52D1">
            <w:pPr>
              <w:jc w:val="center"/>
            </w:pPr>
            <w:r>
              <w:t>50,12</w:t>
            </w:r>
          </w:p>
        </w:tc>
        <w:tc>
          <w:tcPr>
            <w:tcW w:w="0" w:type="auto"/>
            <w:vAlign w:val="center"/>
          </w:tcPr>
          <w:p w:rsidR="00F6129C" w:rsidRDefault="00F6129C" w:rsidP="00AF52D1">
            <w:pPr>
              <w:jc w:val="center"/>
            </w:pPr>
            <w:r>
              <w:t>442391,37</w:t>
            </w:r>
          </w:p>
        </w:tc>
        <w:tc>
          <w:tcPr>
            <w:tcW w:w="0" w:type="auto"/>
            <w:vAlign w:val="center"/>
          </w:tcPr>
          <w:p w:rsidR="00F6129C" w:rsidRDefault="00F6129C" w:rsidP="00AF52D1">
            <w:pPr>
              <w:jc w:val="center"/>
            </w:pPr>
            <w:r>
              <w:t>2216036,22</w:t>
            </w:r>
          </w:p>
        </w:tc>
      </w:tr>
      <w:tr w:rsidR="00F6129C" w:rsidTr="00AF52D1">
        <w:trPr>
          <w:trHeight w:val="20"/>
        </w:trPr>
        <w:tc>
          <w:tcPr>
            <w:tcW w:w="0" w:type="auto"/>
            <w:vAlign w:val="center"/>
          </w:tcPr>
          <w:p w:rsidR="00F6129C" w:rsidRDefault="00F6129C" w:rsidP="00AF52D1">
            <w:pPr>
              <w:jc w:val="center"/>
            </w:pPr>
            <w:r>
              <w:t>74</w:t>
            </w:r>
          </w:p>
        </w:tc>
        <w:tc>
          <w:tcPr>
            <w:tcW w:w="0" w:type="auto"/>
            <w:vAlign w:val="center"/>
          </w:tcPr>
          <w:p w:rsidR="00F6129C" w:rsidRDefault="00F6129C" w:rsidP="00AF52D1">
            <w:pPr>
              <w:jc w:val="center"/>
            </w:pPr>
            <w:r>
              <w:t>323°46'44"</w:t>
            </w:r>
          </w:p>
        </w:tc>
        <w:tc>
          <w:tcPr>
            <w:tcW w:w="0" w:type="auto"/>
            <w:vAlign w:val="center"/>
          </w:tcPr>
          <w:p w:rsidR="00F6129C" w:rsidRDefault="00F6129C" w:rsidP="00AF52D1">
            <w:pPr>
              <w:jc w:val="center"/>
            </w:pPr>
            <w:r>
              <w:t>61,99</w:t>
            </w:r>
          </w:p>
        </w:tc>
        <w:tc>
          <w:tcPr>
            <w:tcW w:w="0" w:type="auto"/>
            <w:vAlign w:val="center"/>
          </w:tcPr>
          <w:p w:rsidR="00F6129C" w:rsidRDefault="00F6129C" w:rsidP="00AF52D1">
            <w:pPr>
              <w:jc w:val="center"/>
            </w:pPr>
            <w:r>
              <w:t>442361,76</w:t>
            </w:r>
          </w:p>
        </w:tc>
        <w:tc>
          <w:tcPr>
            <w:tcW w:w="0" w:type="auto"/>
            <w:vAlign w:val="center"/>
          </w:tcPr>
          <w:p w:rsidR="00F6129C" w:rsidRDefault="00F6129C" w:rsidP="00AF52D1">
            <w:pPr>
              <w:jc w:val="center"/>
            </w:pPr>
            <w:r>
              <w:t>2216076,66</w:t>
            </w:r>
          </w:p>
        </w:tc>
      </w:tr>
      <w:tr w:rsidR="00F6129C" w:rsidTr="00AF52D1">
        <w:trPr>
          <w:trHeight w:val="20"/>
        </w:trPr>
        <w:tc>
          <w:tcPr>
            <w:tcW w:w="0" w:type="auto"/>
            <w:vAlign w:val="center"/>
          </w:tcPr>
          <w:p w:rsidR="00F6129C" w:rsidRDefault="00F6129C" w:rsidP="00AF52D1">
            <w:pPr>
              <w:jc w:val="center"/>
            </w:pPr>
            <w:r>
              <w:t>75</w:t>
            </w:r>
          </w:p>
        </w:tc>
        <w:tc>
          <w:tcPr>
            <w:tcW w:w="0" w:type="auto"/>
            <w:vAlign w:val="center"/>
          </w:tcPr>
          <w:p w:rsidR="00F6129C" w:rsidRDefault="00F6129C" w:rsidP="00AF52D1">
            <w:pPr>
              <w:jc w:val="center"/>
            </w:pPr>
            <w:r>
              <w:t>234°2'6"</w:t>
            </w:r>
          </w:p>
        </w:tc>
        <w:tc>
          <w:tcPr>
            <w:tcW w:w="0" w:type="auto"/>
            <w:vAlign w:val="center"/>
          </w:tcPr>
          <w:p w:rsidR="00F6129C" w:rsidRDefault="00F6129C" w:rsidP="00AF52D1">
            <w:pPr>
              <w:jc w:val="center"/>
            </w:pPr>
            <w:r>
              <w:t>2,03</w:t>
            </w:r>
          </w:p>
        </w:tc>
        <w:tc>
          <w:tcPr>
            <w:tcW w:w="0" w:type="auto"/>
            <w:vAlign w:val="center"/>
          </w:tcPr>
          <w:p w:rsidR="00F6129C" w:rsidRDefault="00F6129C" w:rsidP="00AF52D1">
            <w:pPr>
              <w:jc w:val="center"/>
            </w:pPr>
            <w:r>
              <w:t>442325,13</w:t>
            </w:r>
          </w:p>
        </w:tc>
        <w:tc>
          <w:tcPr>
            <w:tcW w:w="0" w:type="auto"/>
            <w:vAlign w:val="center"/>
          </w:tcPr>
          <w:p w:rsidR="00F6129C" w:rsidRDefault="00F6129C" w:rsidP="00AF52D1">
            <w:pPr>
              <w:jc w:val="center"/>
            </w:pPr>
            <w:r>
              <w:t>2216126,67</w:t>
            </w:r>
          </w:p>
        </w:tc>
      </w:tr>
      <w:tr w:rsidR="00F6129C" w:rsidTr="00AF52D1">
        <w:trPr>
          <w:trHeight w:val="20"/>
        </w:trPr>
        <w:tc>
          <w:tcPr>
            <w:tcW w:w="0" w:type="auto"/>
            <w:vAlign w:val="center"/>
          </w:tcPr>
          <w:p w:rsidR="00F6129C" w:rsidRDefault="00F6129C" w:rsidP="00AF52D1">
            <w:pPr>
              <w:jc w:val="center"/>
            </w:pPr>
            <w:r>
              <w:t>76</w:t>
            </w:r>
          </w:p>
        </w:tc>
        <w:tc>
          <w:tcPr>
            <w:tcW w:w="0" w:type="auto"/>
            <w:vAlign w:val="center"/>
          </w:tcPr>
          <w:p w:rsidR="00F6129C" w:rsidRDefault="00F6129C" w:rsidP="00AF52D1">
            <w:pPr>
              <w:jc w:val="center"/>
            </w:pPr>
            <w:r>
              <w:t>323°37'48"</w:t>
            </w:r>
          </w:p>
        </w:tc>
        <w:tc>
          <w:tcPr>
            <w:tcW w:w="0" w:type="auto"/>
            <w:vAlign w:val="center"/>
          </w:tcPr>
          <w:p w:rsidR="00F6129C" w:rsidRDefault="00F6129C" w:rsidP="00AF52D1">
            <w:pPr>
              <w:jc w:val="center"/>
            </w:pPr>
            <w:r>
              <w:t>5,04</w:t>
            </w:r>
          </w:p>
        </w:tc>
        <w:tc>
          <w:tcPr>
            <w:tcW w:w="0" w:type="auto"/>
            <w:vAlign w:val="center"/>
          </w:tcPr>
          <w:p w:rsidR="00F6129C" w:rsidRDefault="00F6129C" w:rsidP="00AF52D1">
            <w:pPr>
              <w:jc w:val="center"/>
            </w:pPr>
            <w:r>
              <w:t>442323,49</w:t>
            </w:r>
          </w:p>
        </w:tc>
        <w:tc>
          <w:tcPr>
            <w:tcW w:w="0" w:type="auto"/>
            <w:vAlign w:val="center"/>
          </w:tcPr>
          <w:p w:rsidR="00F6129C" w:rsidRDefault="00F6129C" w:rsidP="00AF52D1">
            <w:pPr>
              <w:jc w:val="center"/>
            </w:pPr>
            <w:r>
              <w:t>2216125,48</w:t>
            </w:r>
          </w:p>
        </w:tc>
      </w:tr>
      <w:tr w:rsidR="00F6129C" w:rsidTr="00AF52D1">
        <w:trPr>
          <w:trHeight w:val="20"/>
        </w:trPr>
        <w:tc>
          <w:tcPr>
            <w:tcW w:w="0" w:type="auto"/>
            <w:vAlign w:val="center"/>
          </w:tcPr>
          <w:p w:rsidR="00F6129C" w:rsidRDefault="00F6129C" w:rsidP="00AF52D1">
            <w:pPr>
              <w:jc w:val="center"/>
            </w:pPr>
            <w:r>
              <w:t>77</w:t>
            </w:r>
          </w:p>
        </w:tc>
        <w:tc>
          <w:tcPr>
            <w:tcW w:w="0" w:type="auto"/>
            <w:vAlign w:val="center"/>
          </w:tcPr>
          <w:p w:rsidR="00F6129C" w:rsidRDefault="00F6129C" w:rsidP="00AF52D1">
            <w:pPr>
              <w:jc w:val="center"/>
            </w:pPr>
            <w:r>
              <w:t>53°43'59"</w:t>
            </w:r>
          </w:p>
        </w:tc>
        <w:tc>
          <w:tcPr>
            <w:tcW w:w="0" w:type="auto"/>
            <w:vAlign w:val="center"/>
          </w:tcPr>
          <w:p w:rsidR="00F6129C" w:rsidRDefault="00F6129C" w:rsidP="00AF52D1">
            <w:pPr>
              <w:jc w:val="center"/>
            </w:pPr>
            <w:r>
              <w:t>7,03</w:t>
            </w:r>
          </w:p>
        </w:tc>
        <w:tc>
          <w:tcPr>
            <w:tcW w:w="0" w:type="auto"/>
            <w:vAlign w:val="center"/>
          </w:tcPr>
          <w:p w:rsidR="00F6129C" w:rsidRDefault="00F6129C" w:rsidP="00AF52D1">
            <w:pPr>
              <w:jc w:val="center"/>
            </w:pPr>
            <w:r>
              <w:t>442320,50</w:t>
            </w:r>
          </w:p>
        </w:tc>
        <w:tc>
          <w:tcPr>
            <w:tcW w:w="0" w:type="auto"/>
            <w:vAlign w:val="center"/>
          </w:tcPr>
          <w:p w:rsidR="00F6129C" w:rsidRDefault="00F6129C" w:rsidP="00AF52D1">
            <w:pPr>
              <w:jc w:val="center"/>
            </w:pPr>
            <w:r>
              <w:t>2216129,54</w:t>
            </w:r>
          </w:p>
        </w:tc>
      </w:tr>
      <w:tr w:rsidR="00F6129C" w:rsidTr="00AF52D1">
        <w:trPr>
          <w:trHeight w:val="20"/>
        </w:trPr>
        <w:tc>
          <w:tcPr>
            <w:tcW w:w="0" w:type="auto"/>
            <w:vAlign w:val="center"/>
          </w:tcPr>
          <w:p w:rsidR="00F6129C" w:rsidRDefault="00F6129C" w:rsidP="00AF52D1">
            <w:pPr>
              <w:jc w:val="center"/>
            </w:pPr>
            <w:r>
              <w:t>340</w:t>
            </w:r>
          </w:p>
        </w:tc>
        <w:tc>
          <w:tcPr>
            <w:tcW w:w="0" w:type="auto"/>
            <w:vAlign w:val="center"/>
          </w:tcPr>
          <w:p w:rsidR="00F6129C" w:rsidRDefault="00F6129C" w:rsidP="00AF52D1">
            <w:pPr>
              <w:jc w:val="center"/>
            </w:pPr>
            <w:r>
              <w:t>143°46'34"</w:t>
            </w:r>
          </w:p>
        </w:tc>
        <w:tc>
          <w:tcPr>
            <w:tcW w:w="0" w:type="auto"/>
            <w:vAlign w:val="center"/>
          </w:tcPr>
          <w:p w:rsidR="00F6129C" w:rsidRDefault="00F6129C" w:rsidP="00AF52D1">
            <w:pPr>
              <w:jc w:val="center"/>
            </w:pPr>
            <w:r>
              <w:t>67,06</w:t>
            </w:r>
          </w:p>
        </w:tc>
        <w:tc>
          <w:tcPr>
            <w:tcW w:w="0" w:type="auto"/>
            <w:vAlign w:val="center"/>
          </w:tcPr>
          <w:p w:rsidR="00F6129C" w:rsidRDefault="00F6129C" w:rsidP="00AF52D1">
            <w:pPr>
              <w:jc w:val="center"/>
            </w:pPr>
            <w:r>
              <w:t>442326,17</w:t>
            </w:r>
          </w:p>
        </w:tc>
        <w:tc>
          <w:tcPr>
            <w:tcW w:w="0" w:type="auto"/>
            <w:vAlign w:val="center"/>
          </w:tcPr>
          <w:p w:rsidR="00F6129C" w:rsidRDefault="00F6129C" w:rsidP="00AF52D1">
            <w:pPr>
              <w:jc w:val="center"/>
            </w:pPr>
            <w:r>
              <w:t>2216133,70</w:t>
            </w:r>
          </w:p>
        </w:tc>
      </w:tr>
      <w:tr w:rsidR="00F6129C" w:rsidTr="00AF52D1">
        <w:trPr>
          <w:trHeight w:val="20"/>
        </w:trPr>
        <w:tc>
          <w:tcPr>
            <w:tcW w:w="0" w:type="auto"/>
            <w:vAlign w:val="center"/>
          </w:tcPr>
          <w:p w:rsidR="00F6129C" w:rsidRDefault="00F6129C" w:rsidP="00AF52D1">
            <w:pPr>
              <w:jc w:val="center"/>
            </w:pPr>
            <w:r>
              <w:t>341</w:t>
            </w:r>
          </w:p>
        </w:tc>
        <w:tc>
          <w:tcPr>
            <w:tcW w:w="0" w:type="auto"/>
            <w:vAlign w:val="center"/>
          </w:tcPr>
          <w:p w:rsidR="00F6129C" w:rsidRDefault="00F6129C" w:rsidP="00AF52D1">
            <w:pPr>
              <w:jc w:val="center"/>
            </w:pPr>
            <w:r>
              <w:t>143°48'15"</w:t>
            </w:r>
          </w:p>
        </w:tc>
        <w:tc>
          <w:tcPr>
            <w:tcW w:w="0" w:type="auto"/>
            <w:vAlign w:val="center"/>
          </w:tcPr>
          <w:p w:rsidR="00F6129C" w:rsidRDefault="00F6129C" w:rsidP="00AF52D1">
            <w:pPr>
              <w:jc w:val="center"/>
            </w:pPr>
            <w:r>
              <w:t>12,75</w:t>
            </w:r>
          </w:p>
        </w:tc>
        <w:tc>
          <w:tcPr>
            <w:tcW w:w="0" w:type="auto"/>
            <w:vAlign w:val="center"/>
          </w:tcPr>
          <w:p w:rsidR="00F6129C" w:rsidRDefault="00F6129C" w:rsidP="00AF52D1">
            <w:pPr>
              <w:jc w:val="center"/>
            </w:pPr>
            <w:r>
              <w:t>442365,80</w:t>
            </w:r>
          </w:p>
        </w:tc>
        <w:tc>
          <w:tcPr>
            <w:tcW w:w="0" w:type="auto"/>
            <w:vAlign w:val="center"/>
          </w:tcPr>
          <w:p w:rsidR="00F6129C" w:rsidRDefault="00F6129C" w:rsidP="00AF52D1">
            <w:pPr>
              <w:jc w:val="center"/>
            </w:pPr>
            <w:r>
              <w:t>2216079,60</w:t>
            </w:r>
          </w:p>
        </w:tc>
      </w:tr>
      <w:tr w:rsidR="00F6129C" w:rsidTr="00AF52D1">
        <w:trPr>
          <w:trHeight w:val="20"/>
        </w:trPr>
        <w:tc>
          <w:tcPr>
            <w:tcW w:w="0" w:type="auto"/>
            <w:vAlign w:val="center"/>
          </w:tcPr>
          <w:p w:rsidR="00F6129C" w:rsidRDefault="00F6129C" w:rsidP="00AF52D1">
            <w:pPr>
              <w:jc w:val="center"/>
            </w:pPr>
            <w:r>
              <w:t>342</w:t>
            </w:r>
          </w:p>
        </w:tc>
        <w:tc>
          <w:tcPr>
            <w:tcW w:w="0" w:type="auto"/>
            <w:vAlign w:val="center"/>
          </w:tcPr>
          <w:p w:rsidR="00F6129C" w:rsidRDefault="00F6129C" w:rsidP="00AF52D1">
            <w:pPr>
              <w:jc w:val="center"/>
            </w:pPr>
            <w:r>
              <w:t>53°46'15"</w:t>
            </w:r>
          </w:p>
        </w:tc>
        <w:tc>
          <w:tcPr>
            <w:tcW w:w="0" w:type="auto"/>
            <w:vAlign w:val="center"/>
          </w:tcPr>
          <w:p w:rsidR="00F6129C" w:rsidRDefault="00F6129C" w:rsidP="00AF52D1">
            <w:pPr>
              <w:jc w:val="center"/>
            </w:pPr>
            <w:r>
              <w:t>12,52</w:t>
            </w:r>
          </w:p>
        </w:tc>
        <w:tc>
          <w:tcPr>
            <w:tcW w:w="0" w:type="auto"/>
            <w:vAlign w:val="center"/>
          </w:tcPr>
          <w:p w:rsidR="00F6129C" w:rsidRDefault="00F6129C" w:rsidP="00AF52D1">
            <w:pPr>
              <w:jc w:val="center"/>
            </w:pPr>
            <w:r>
              <w:t>442373,33</w:t>
            </w:r>
          </w:p>
        </w:tc>
        <w:tc>
          <w:tcPr>
            <w:tcW w:w="0" w:type="auto"/>
            <w:vAlign w:val="center"/>
          </w:tcPr>
          <w:p w:rsidR="00F6129C" w:rsidRDefault="00F6129C" w:rsidP="00AF52D1">
            <w:pPr>
              <w:jc w:val="center"/>
            </w:pPr>
            <w:r>
              <w:t>2216069,31</w:t>
            </w:r>
          </w:p>
        </w:tc>
      </w:tr>
      <w:tr w:rsidR="00F6129C" w:rsidTr="00AF52D1">
        <w:trPr>
          <w:trHeight w:val="20"/>
        </w:trPr>
        <w:tc>
          <w:tcPr>
            <w:tcW w:w="0" w:type="auto"/>
            <w:vAlign w:val="center"/>
          </w:tcPr>
          <w:p w:rsidR="00F6129C" w:rsidRDefault="00F6129C" w:rsidP="00AF52D1">
            <w:pPr>
              <w:jc w:val="center"/>
            </w:pPr>
            <w:r>
              <w:t>343</w:t>
            </w:r>
          </w:p>
        </w:tc>
        <w:tc>
          <w:tcPr>
            <w:tcW w:w="0" w:type="auto"/>
            <w:vAlign w:val="center"/>
          </w:tcPr>
          <w:p w:rsidR="00F6129C" w:rsidRDefault="00F6129C" w:rsidP="00AF52D1">
            <w:pPr>
              <w:jc w:val="center"/>
            </w:pPr>
            <w:r>
              <w:t>323°48'21"</w:t>
            </w:r>
          </w:p>
        </w:tc>
        <w:tc>
          <w:tcPr>
            <w:tcW w:w="0" w:type="auto"/>
            <w:vAlign w:val="center"/>
          </w:tcPr>
          <w:p w:rsidR="00F6129C" w:rsidRDefault="00F6129C" w:rsidP="00AF52D1">
            <w:pPr>
              <w:jc w:val="center"/>
            </w:pPr>
            <w:r>
              <w:t>54,27</w:t>
            </w:r>
          </w:p>
        </w:tc>
        <w:tc>
          <w:tcPr>
            <w:tcW w:w="0" w:type="auto"/>
            <w:vAlign w:val="center"/>
          </w:tcPr>
          <w:p w:rsidR="00F6129C" w:rsidRDefault="00F6129C" w:rsidP="00AF52D1">
            <w:pPr>
              <w:jc w:val="center"/>
            </w:pPr>
            <w:r>
              <w:t>442383,43</w:t>
            </w:r>
          </w:p>
        </w:tc>
        <w:tc>
          <w:tcPr>
            <w:tcW w:w="0" w:type="auto"/>
            <w:vAlign w:val="center"/>
          </w:tcPr>
          <w:p w:rsidR="00F6129C" w:rsidRDefault="00F6129C" w:rsidP="00AF52D1">
            <w:pPr>
              <w:jc w:val="center"/>
            </w:pPr>
            <w:r>
              <w:t>2216076,71</w:t>
            </w:r>
          </w:p>
        </w:tc>
      </w:tr>
      <w:tr w:rsidR="00F6129C" w:rsidTr="00AF52D1">
        <w:trPr>
          <w:trHeight w:val="20"/>
        </w:trPr>
        <w:tc>
          <w:tcPr>
            <w:tcW w:w="0" w:type="auto"/>
            <w:vAlign w:val="center"/>
          </w:tcPr>
          <w:p w:rsidR="00F6129C" w:rsidRDefault="00F6129C" w:rsidP="00AF52D1">
            <w:pPr>
              <w:jc w:val="center"/>
            </w:pPr>
            <w:r>
              <w:t>344</w:t>
            </w:r>
          </w:p>
        </w:tc>
        <w:tc>
          <w:tcPr>
            <w:tcW w:w="0" w:type="auto"/>
            <w:vAlign w:val="center"/>
          </w:tcPr>
          <w:p w:rsidR="00F6129C" w:rsidRDefault="00F6129C" w:rsidP="00AF52D1">
            <w:pPr>
              <w:jc w:val="center"/>
            </w:pPr>
            <w:r>
              <w:t>324°2'15"</w:t>
            </w:r>
          </w:p>
        </w:tc>
        <w:tc>
          <w:tcPr>
            <w:tcW w:w="0" w:type="auto"/>
            <w:vAlign w:val="center"/>
          </w:tcPr>
          <w:p w:rsidR="00F6129C" w:rsidRDefault="00F6129C" w:rsidP="00AF52D1">
            <w:pPr>
              <w:jc w:val="center"/>
            </w:pPr>
            <w:r>
              <w:t>89,54</w:t>
            </w:r>
          </w:p>
        </w:tc>
        <w:tc>
          <w:tcPr>
            <w:tcW w:w="0" w:type="auto"/>
            <w:vAlign w:val="center"/>
          </w:tcPr>
          <w:p w:rsidR="00F6129C" w:rsidRDefault="00F6129C" w:rsidP="00AF52D1">
            <w:pPr>
              <w:jc w:val="center"/>
            </w:pPr>
            <w:r>
              <w:t>442351,38</w:t>
            </w:r>
          </w:p>
        </w:tc>
        <w:tc>
          <w:tcPr>
            <w:tcW w:w="0" w:type="auto"/>
            <w:vAlign w:val="center"/>
          </w:tcPr>
          <w:p w:rsidR="00F6129C" w:rsidRDefault="00F6129C" w:rsidP="00AF52D1">
            <w:pPr>
              <w:jc w:val="center"/>
            </w:pPr>
            <w:r>
              <w:t>2216120,51</w:t>
            </w:r>
          </w:p>
        </w:tc>
      </w:tr>
      <w:tr w:rsidR="00F6129C" w:rsidTr="00AF52D1">
        <w:trPr>
          <w:trHeight w:val="20"/>
        </w:trPr>
        <w:tc>
          <w:tcPr>
            <w:tcW w:w="0" w:type="auto"/>
            <w:vAlign w:val="center"/>
          </w:tcPr>
          <w:p w:rsidR="00F6129C" w:rsidRDefault="00F6129C" w:rsidP="00AF52D1">
            <w:pPr>
              <w:jc w:val="center"/>
            </w:pPr>
            <w:r>
              <w:t>82</w:t>
            </w:r>
          </w:p>
        </w:tc>
        <w:tc>
          <w:tcPr>
            <w:tcW w:w="0" w:type="auto"/>
            <w:vAlign w:val="center"/>
          </w:tcPr>
          <w:p w:rsidR="00F6129C" w:rsidRDefault="00F6129C" w:rsidP="00AF52D1">
            <w:pPr>
              <w:jc w:val="center"/>
            </w:pPr>
            <w:r>
              <w:t>54°22'20"</w:t>
            </w:r>
          </w:p>
        </w:tc>
        <w:tc>
          <w:tcPr>
            <w:tcW w:w="0" w:type="auto"/>
            <w:vAlign w:val="center"/>
          </w:tcPr>
          <w:p w:rsidR="00F6129C" w:rsidRDefault="00F6129C" w:rsidP="00AF52D1">
            <w:pPr>
              <w:jc w:val="center"/>
            </w:pPr>
            <w:r>
              <w:t>9,6</w:t>
            </w:r>
          </w:p>
        </w:tc>
        <w:tc>
          <w:tcPr>
            <w:tcW w:w="0" w:type="auto"/>
            <w:vAlign w:val="center"/>
          </w:tcPr>
          <w:p w:rsidR="00F6129C" w:rsidRDefault="00F6129C" w:rsidP="00AF52D1">
            <w:pPr>
              <w:jc w:val="center"/>
            </w:pPr>
            <w:r>
              <w:t>442298,80</w:t>
            </w:r>
          </w:p>
        </w:tc>
        <w:tc>
          <w:tcPr>
            <w:tcW w:w="0" w:type="auto"/>
            <w:vAlign w:val="center"/>
          </w:tcPr>
          <w:p w:rsidR="00F6129C" w:rsidRDefault="00F6129C" w:rsidP="00AF52D1">
            <w:pPr>
              <w:jc w:val="center"/>
            </w:pPr>
            <w:r>
              <w:t>2216192,98</w:t>
            </w:r>
          </w:p>
        </w:tc>
      </w:tr>
      <w:tr w:rsidR="00F6129C" w:rsidTr="00AF52D1">
        <w:trPr>
          <w:trHeight w:val="20"/>
        </w:trPr>
        <w:tc>
          <w:tcPr>
            <w:tcW w:w="0" w:type="auto"/>
            <w:vAlign w:val="center"/>
          </w:tcPr>
          <w:p w:rsidR="00F6129C" w:rsidRDefault="00F6129C" w:rsidP="00AF52D1">
            <w:pPr>
              <w:jc w:val="center"/>
            </w:pPr>
            <w:r>
              <w:t>83</w:t>
            </w:r>
          </w:p>
        </w:tc>
        <w:tc>
          <w:tcPr>
            <w:tcW w:w="0" w:type="auto"/>
            <w:vAlign w:val="center"/>
          </w:tcPr>
          <w:p w:rsidR="00F6129C" w:rsidRDefault="00F6129C" w:rsidP="00AF52D1">
            <w:pPr>
              <w:jc w:val="center"/>
            </w:pPr>
            <w:r>
              <w:t>224°33'15"</w:t>
            </w:r>
          </w:p>
        </w:tc>
        <w:tc>
          <w:tcPr>
            <w:tcW w:w="0" w:type="auto"/>
            <w:vAlign w:val="center"/>
          </w:tcPr>
          <w:p w:rsidR="00F6129C" w:rsidRDefault="00F6129C" w:rsidP="00AF52D1">
            <w:pPr>
              <w:jc w:val="center"/>
            </w:pPr>
            <w:r>
              <w:t>3,63</w:t>
            </w:r>
          </w:p>
        </w:tc>
        <w:tc>
          <w:tcPr>
            <w:tcW w:w="0" w:type="auto"/>
            <w:vAlign w:val="center"/>
          </w:tcPr>
          <w:p w:rsidR="00F6129C" w:rsidRDefault="00F6129C" w:rsidP="00AF52D1">
            <w:pPr>
              <w:jc w:val="center"/>
            </w:pPr>
            <w:r>
              <w:t>442306,60</w:t>
            </w:r>
          </w:p>
        </w:tc>
        <w:tc>
          <w:tcPr>
            <w:tcW w:w="0" w:type="auto"/>
            <w:vAlign w:val="center"/>
          </w:tcPr>
          <w:p w:rsidR="00F6129C" w:rsidRDefault="00F6129C" w:rsidP="00AF52D1">
            <w:pPr>
              <w:jc w:val="center"/>
            </w:pPr>
            <w:r>
              <w:t>2216198,57</w:t>
            </w:r>
          </w:p>
        </w:tc>
      </w:tr>
      <w:tr w:rsidR="00F6129C" w:rsidTr="00AF52D1">
        <w:trPr>
          <w:trHeight w:val="20"/>
        </w:trPr>
        <w:tc>
          <w:tcPr>
            <w:tcW w:w="0" w:type="auto"/>
            <w:vAlign w:val="center"/>
          </w:tcPr>
          <w:p w:rsidR="00F6129C" w:rsidRDefault="00F6129C" w:rsidP="00AF52D1">
            <w:pPr>
              <w:jc w:val="center"/>
            </w:pPr>
            <w:r>
              <w:t>345</w:t>
            </w:r>
          </w:p>
        </w:tc>
        <w:tc>
          <w:tcPr>
            <w:tcW w:w="0" w:type="auto"/>
            <w:vAlign w:val="center"/>
          </w:tcPr>
          <w:p w:rsidR="00F6129C" w:rsidRDefault="00F6129C" w:rsidP="00AF52D1">
            <w:pPr>
              <w:jc w:val="center"/>
            </w:pPr>
            <w:r>
              <w:t>144°2'44"</w:t>
            </w:r>
          </w:p>
        </w:tc>
        <w:tc>
          <w:tcPr>
            <w:tcW w:w="0" w:type="auto"/>
            <w:vAlign w:val="center"/>
          </w:tcPr>
          <w:p w:rsidR="00F6129C" w:rsidRDefault="00F6129C" w:rsidP="00AF52D1">
            <w:pPr>
              <w:jc w:val="center"/>
            </w:pPr>
            <w:r>
              <w:t>88,87</w:t>
            </w:r>
          </w:p>
        </w:tc>
        <w:tc>
          <w:tcPr>
            <w:tcW w:w="0" w:type="auto"/>
            <w:vAlign w:val="center"/>
          </w:tcPr>
          <w:p w:rsidR="00F6129C" w:rsidRDefault="00F6129C" w:rsidP="00AF52D1">
            <w:pPr>
              <w:jc w:val="center"/>
            </w:pPr>
            <w:r>
              <w:t>442304,05</w:t>
            </w:r>
          </w:p>
        </w:tc>
        <w:tc>
          <w:tcPr>
            <w:tcW w:w="0" w:type="auto"/>
            <w:vAlign w:val="center"/>
          </w:tcPr>
          <w:p w:rsidR="00F6129C" w:rsidRDefault="00F6129C" w:rsidP="00AF52D1">
            <w:pPr>
              <w:jc w:val="center"/>
            </w:pPr>
            <w:r>
              <w:t>2216195,98</w:t>
            </w:r>
          </w:p>
        </w:tc>
      </w:tr>
      <w:tr w:rsidR="00F6129C" w:rsidTr="00AF52D1">
        <w:trPr>
          <w:trHeight w:val="20"/>
        </w:trPr>
        <w:tc>
          <w:tcPr>
            <w:tcW w:w="0" w:type="auto"/>
            <w:vAlign w:val="center"/>
          </w:tcPr>
          <w:p w:rsidR="00F6129C" w:rsidRDefault="00F6129C" w:rsidP="00AF52D1">
            <w:pPr>
              <w:jc w:val="center"/>
            </w:pPr>
            <w:r>
              <w:t>346</w:t>
            </w:r>
          </w:p>
        </w:tc>
        <w:tc>
          <w:tcPr>
            <w:tcW w:w="0" w:type="auto"/>
            <w:vAlign w:val="center"/>
          </w:tcPr>
          <w:p w:rsidR="00F6129C" w:rsidRDefault="00F6129C" w:rsidP="00AF52D1">
            <w:pPr>
              <w:jc w:val="center"/>
            </w:pPr>
            <w:r>
              <w:t>143°46'49"</w:t>
            </w:r>
          </w:p>
        </w:tc>
        <w:tc>
          <w:tcPr>
            <w:tcW w:w="0" w:type="auto"/>
            <w:vAlign w:val="center"/>
          </w:tcPr>
          <w:p w:rsidR="00F6129C" w:rsidRDefault="00F6129C" w:rsidP="00AF52D1">
            <w:pPr>
              <w:jc w:val="center"/>
            </w:pPr>
            <w:r>
              <w:t>60,27</w:t>
            </w:r>
          </w:p>
        </w:tc>
        <w:tc>
          <w:tcPr>
            <w:tcW w:w="0" w:type="auto"/>
            <w:vAlign w:val="center"/>
          </w:tcPr>
          <w:p w:rsidR="00F6129C" w:rsidRDefault="00F6129C" w:rsidP="00AF52D1">
            <w:pPr>
              <w:jc w:val="center"/>
            </w:pPr>
            <w:r>
              <w:t>442356,23</w:t>
            </w:r>
          </w:p>
        </w:tc>
        <w:tc>
          <w:tcPr>
            <w:tcW w:w="0" w:type="auto"/>
            <w:vAlign w:val="center"/>
          </w:tcPr>
          <w:p w:rsidR="00F6129C" w:rsidRDefault="00F6129C" w:rsidP="00AF52D1">
            <w:pPr>
              <w:jc w:val="center"/>
            </w:pPr>
            <w:r>
              <w:t>2216124,04</w:t>
            </w:r>
          </w:p>
        </w:tc>
      </w:tr>
      <w:tr w:rsidR="00F6129C" w:rsidTr="00AF52D1">
        <w:trPr>
          <w:trHeight w:val="20"/>
        </w:trPr>
        <w:tc>
          <w:tcPr>
            <w:tcW w:w="0" w:type="auto"/>
            <w:vAlign w:val="center"/>
          </w:tcPr>
          <w:p w:rsidR="00F6129C" w:rsidRDefault="00F6129C" w:rsidP="00AF52D1">
            <w:pPr>
              <w:jc w:val="center"/>
            </w:pPr>
            <w:r>
              <w:t>347</w:t>
            </w:r>
          </w:p>
        </w:tc>
        <w:tc>
          <w:tcPr>
            <w:tcW w:w="0" w:type="auto"/>
            <w:vAlign w:val="center"/>
          </w:tcPr>
          <w:p w:rsidR="00F6129C" w:rsidRDefault="00F6129C" w:rsidP="00AF52D1">
            <w:pPr>
              <w:jc w:val="center"/>
            </w:pPr>
            <w:r>
              <w:t>233°47'52"</w:t>
            </w:r>
          </w:p>
        </w:tc>
        <w:tc>
          <w:tcPr>
            <w:tcW w:w="0" w:type="auto"/>
            <w:vAlign w:val="center"/>
          </w:tcPr>
          <w:p w:rsidR="00F6129C" w:rsidRDefault="00F6129C" w:rsidP="00AF52D1">
            <w:pPr>
              <w:jc w:val="center"/>
            </w:pPr>
            <w:r>
              <w:t>18,54</w:t>
            </w:r>
          </w:p>
        </w:tc>
        <w:tc>
          <w:tcPr>
            <w:tcW w:w="0" w:type="auto"/>
            <w:vAlign w:val="center"/>
          </w:tcPr>
          <w:p w:rsidR="00F6129C" w:rsidRDefault="00F6129C" w:rsidP="00AF52D1">
            <w:pPr>
              <w:jc w:val="center"/>
            </w:pPr>
            <w:r>
              <w:t>442391,84</w:t>
            </w:r>
          </w:p>
        </w:tc>
        <w:tc>
          <w:tcPr>
            <w:tcW w:w="0" w:type="auto"/>
            <w:vAlign w:val="center"/>
          </w:tcPr>
          <w:p w:rsidR="00F6129C" w:rsidRDefault="00F6129C" w:rsidP="00AF52D1">
            <w:pPr>
              <w:jc w:val="center"/>
            </w:pPr>
            <w:r>
              <w:t>2216075,42</w:t>
            </w:r>
          </w:p>
        </w:tc>
      </w:tr>
      <w:tr w:rsidR="00F6129C" w:rsidTr="00AF52D1">
        <w:trPr>
          <w:trHeight w:val="20"/>
        </w:trPr>
        <w:tc>
          <w:tcPr>
            <w:tcW w:w="0" w:type="auto"/>
            <w:vAlign w:val="center"/>
          </w:tcPr>
          <w:p w:rsidR="00F6129C" w:rsidRDefault="00F6129C" w:rsidP="00AF52D1">
            <w:pPr>
              <w:jc w:val="center"/>
            </w:pPr>
            <w:r>
              <w:t>348</w:t>
            </w:r>
          </w:p>
        </w:tc>
        <w:tc>
          <w:tcPr>
            <w:tcW w:w="0" w:type="auto"/>
            <w:vAlign w:val="center"/>
          </w:tcPr>
          <w:p w:rsidR="00F6129C" w:rsidRDefault="00F6129C" w:rsidP="00AF52D1">
            <w:pPr>
              <w:jc w:val="center"/>
            </w:pPr>
            <w:r>
              <w:t>143°47'31"</w:t>
            </w:r>
          </w:p>
        </w:tc>
        <w:tc>
          <w:tcPr>
            <w:tcW w:w="0" w:type="auto"/>
            <w:vAlign w:val="center"/>
          </w:tcPr>
          <w:p w:rsidR="00F6129C" w:rsidRDefault="00F6129C" w:rsidP="00AF52D1">
            <w:pPr>
              <w:jc w:val="center"/>
            </w:pPr>
            <w:r>
              <w:t>36,36</w:t>
            </w:r>
          </w:p>
        </w:tc>
        <w:tc>
          <w:tcPr>
            <w:tcW w:w="0" w:type="auto"/>
            <w:vAlign w:val="center"/>
          </w:tcPr>
          <w:p w:rsidR="00F6129C" w:rsidRDefault="00F6129C" w:rsidP="00AF52D1">
            <w:pPr>
              <w:jc w:val="center"/>
            </w:pPr>
            <w:r>
              <w:t>442376,88</w:t>
            </w:r>
          </w:p>
        </w:tc>
        <w:tc>
          <w:tcPr>
            <w:tcW w:w="0" w:type="auto"/>
            <w:vAlign w:val="center"/>
          </w:tcPr>
          <w:p w:rsidR="00F6129C" w:rsidRDefault="00F6129C" w:rsidP="00AF52D1">
            <w:pPr>
              <w:jc w:val="center"/>
            </w:pPr>
            <w:r>
              <w:t>2216064,47</w:t>
            </w:r>
          </w:p>
        </w:tc>
      </w:tr>
      <w:tr w:rsidR="00F6129C" w:rsidTr="00AF52D1">
        <w:trPr>
          <w:trHeight w:val="20"/>
        </w:trPr>
        <w:tc>
          <w:tcPr>
            <w:tcW w:w="0" w:type="auto"/>
            <w:vAlign w:val="center"/>
          </w:tcPr>
          <w:p w:rsidR="00F6129C" w:rsidRDefault="00F6129C" w:rsidP="00AF52D1">
            <w:pPr>
              <w:jc w:val="center"/>
            </w:pPr>
            <w:r>
              <w:t>349</w:t>
            </w:r>
          </w:p>
        </w:tc>
        <w:tc>
          <w:tcPr>
            <w:tcW w:w="0" w:type="auto"/>
            <w:vAlign w:val="center"/>
          </w:tcPr>
          <w:p w:rsidR="00F6129C" w:rsidRDefault="00F6129C" w:rsidP="00AF52D1">
            <w:pPr>
              <w:jc w:val="center"/>
            </w:pPr>
            <w:r>
              <w:t>234°2'32"</w:t>
            </w:r>
          </w:p>
        </w:tc>
        <w:tc>
          <w:tcPr>
            <w:tcW w:w="0" w:type="auto"/>
            <w:vAlign w:val="center"/>
          </w:tcPr>
          <w:p w:rsidR="00F6129C" w:rsidRDefault="00F6129C" w:rsidP="00AF52D1">
            <w:pPr>
              <w:jc w:val="center"/>
            </w:pPr>
            <w:r>
              <w:t>34,55</w:t>
            </w:r>
          </w:p>
        </w:tc>
        <w:tc>
          <w:tcPr>
            <w:tcW w:w="0" w:type="auto"/>
            <w:vAlign w:val="center"/>
          </w:tcPr>
          <w:p w:rsidR="00F6129C" w:rsidRDefault="00F6129C" w:rsidP="00AF52D1">
            <w:pPr>
              <w:jc w:val="center"/>
            </w:pPr>
            <w:r>
              <w:t>442398,36</w:t>
            </w:r>
          </w:p>
        </w:tc>
        <w:tc>
          <w:tcPr>
            <w:tcW w:w="0" w:type="auto"/>
            <w:vAlign w:val="center"/>
          </w:tcPr>
          <w:p w:rsidR="00F6129C" w:rsidRDefault="00F6129C" w:rsidP="00AF52D1">
            <w:pPr>
              <w:jc w:val="center"/>
            </w:pPr>
            <w:r>
              <w:t>2216035,13</w:t>
            </w:r>
          </w:p>
        </w:tc>
      </w:tr>
      <w:tr w:rsidR="00F6129C" w:rsidTr="00AF52D1">
        <w:trPr>
          <w:trHeight w:val="20"/>
        </w:trPr>
        <w:tc>
          <w:tcPr>
            <w:tcW w:w="0" w:type="auto"/>
            <w:vAlign w:val="center"/>
          </w:tcPr>
          <w:p w:rsidR="00F6129C" w:rsidRDefault="00F6129C" w:rsidP="00AF52D1">
            <w:pPr>
              <w:jc w:val="center"/>
            </w:pPr>
            <w:r>
              <w:t>350</w:t>
            </w:r>
          </w:p>
        </w:tc>
        <w:tc>
          <w:tcPr>
            <w:tcW w:w="0" w:type="auto"/>
            <w:vAlign w:val="center"/>
          </w:tcPr>
          <w:p w:rsidR="00F6129C" w:rsidRDefault="00F6129C" w:rsidP="00AF52D1">
            <w:pPr>
              <w:jc w:val="center"/>
            </w:pPr>
            <w:r>
              <w:t>143°41'44"</w:t>
            </w:r>
          </w:p>
        </w:tc>
        <w:tc>
          <w:tcPr>
            <w:tcW w:w="0" w:type="auto"/>
            <w:vAlign w:val="center"/>
          </w:tcPr>
          <w:p w:rsidR="00F6129C" w:rsidRDefault="00F6129C" w:rsidP="00AF52D1">
            <w:pPr>
              <w:jc w:val="center"/>
            </w:pPr>
            <w:r>
              <w:t>1,22</w:t>
            </w:r>
          </w:p>
        </w:tc>
        <w:tc>
          <w:tcPr>
            <w:tcW w:w="0" w:type="auto"/>
            <w:vAlign w:val="center"/>
          </w:tcPr>
          <w:p w:rsidR="00F6129C" w:rsidRDefault="00F6129C" w:rsidP="00AF52D1">
            <w:pPr>
              <w:jc w:val="center"/>
            </w:pPr>
            <w:r>
              <w:t>442370,39</w:t>
            </w:r>
          </w:p>
        </w:tc>
        <w:tc>
          <w:tcPr>
            <w:tcW w:w="0" w:type="auto"/>
            <w:vAlign w:val="center"/>
          </w:tcPr>
          <w:p w:rsidR="00F6129C" w:rsidRDefault="00F6129C" w:rsidP="00AF52D1">
            <w:pPr>
              <w:jc w:val="center"/>
            </w:pPr>
            <w:r>
              <w:t>2216014,84</w:t>
            </w:r>
          </w:p>
        </w:tc>
      </w:tr>
      <w:tr w:rsidR="00F6129C" w:rsidTr="00AF52D1">
        <w:trPr>
          <w:trHeight w:val="20"/>
        </w:trPr>
        <w:tc>
          <w:tcPr>
            <w:tcW w:w="0" w:type="auto"/>
            <w:vAlign w:val="center"/>
          </w:tcPr>
          <w:p w:rsidR="00F6129C" w:rsidRDefault="00F6129C" w:rsidP="00AF52D1">
            <w:pPr>
              <w:jc w:val="center"/>
            </w:pPr>
            <w:r>
              <w:t>351</w:t>
            </w:r>
          </w:p>
        </w:tc>
        <w:tc>
          <w:tcPr>
            <w:tcW w:w="0" w:type="auto"/>
            <w:vAlign w:val="center"/>
          </w:tcPr>
          <w:p w:rsidR="00F6129C" w:rsidRDefault="00F6129C" w:rsidP="00AF52D1">
            <w:pPr>
              <w:jc w:val="center"/>
            </w:pPr>
            <w:r>
              <w:t>91°1'17"</w:t>
            </w:r>
          </w:p>
        </w:tc>
        <w:tc>
          <w:tcPr>
            <w:tcW w:w="0" w:type="auto"/>
            <w:vAlign w:val="center"/>
          </w:tcPr>
          <w:p w:rsidR="00F6129C" w:rsidRDefault="00F6129C" w:rsidP="00AF52D1">
            <w:pPr>
              <w:jc w:val="center"/>
            </w:pPr>
            <w:r>
              <w:t>24,12</w:t>
            </w:r>
          </w:p>
        </w:tc>
        <w:tc>
          <w:tcPr>
            <w:tcW w:w="0" w:type="auto"/>
            <w:vAlign w:val="center"/>
          </w:tcPr>
          <w:p w:rsidR="00F6129C" w:rsidRDefault="00F6129C" w:rsidP="00AF52D1">
            <w:pPr>
              <w:jc w:val="center"/>
            </w:pPr>
            <w:r>
              <w:t>442371,11</w:t>
            </w:r>
          </w:p>
        </w:tc>
        <w:tc>
          <w:tcPr>
            <w:tcW w:w="0" w:type="auto"/>
            <w:vAlign w:val="center"/>
          </w:tcPr>
          <w:p w:rsidR="00F6129C" w:rsidRDefault="00F6129C" w:rsidP="00AF52D1">
            <w:pPr>
              <w:jc w:val="center"/>
            </w:pPr>
            <w:r>
              <w:t>2216013,86</w:t>
            </w:r>
          </w:p>
        </w:tc>
      </w:tr>
      <w:tr w:rsidR="00F6129C" w:rsidTr="00AF52D1">
        <w:trPr>
          <w:trHeight w:val="20"/>
        </w:trPr>
        <w:tc>
          <w:tcPr>
            <w:tcW w:w="0" w:type="auto"/>
            <w:vAlign w:val="center"/>
          </w:tcPr>
          <w:p w:rsidR="00F6129C" w:rsidRDefault="00F6129C" w:rsidP="00AF52D1">
            <w:pPr>
              <w:jc w:val="center"/>
            </w:pPr>
            <w:r>
              <w:t>352</w:t>
            </w:r>
          </w:p>
        </w:tc>
        <w:tc>
          <w:tcPr>
            <w:tcW w:w="0" w:type="auto"/>
            <w:vAlign w:val="center"/>
          </w:tcPr>
          <w:p w:rsidR="00F6129C" w:rsidRDefault="00F6129C" w:rsidP="00AF52D1">
            <w:pPr>
              <w:jc w:val="center"/>
            </w:pPr>
            <w:r>
              <w:t>102°36'1"</w:t>
            </w:r>
          </w:p>
        </w:tc>
        <w:tc>
          <w:tcPr>
            <w:tcW w:w="0" w:type="auto"/>
            <w:vAlign w:val="center"/>
          </w:tcPr>
          <w:p w:rsidR="00F6129C" w:rsidRDefault="00F6129C" w:rsidP="00AF52D1">
            <w:pPr>
              <w:jc w:val="center"/>
            </w:pPr>
            <w:r>
              <w:t>49,55</w:t>
            </w:r>
          </w:p>
        </w:tc>
        <w:tc>
          <w:tcPr>
            <w:tcW w:w="0" w:type="auto"/>
            <w:vAlign w:val="center"/>
          </w:tcPr>
          <w:p w:rsidR="00F6129C" w:rsidRDefault="00F6129C" w:rsidP="00AF52D1">
            <w:pPr>
              <w:jc w:val="center"/>
            </w:pPr>
            <w:r>
              <w:t>442395,23</w:t>
            </w:r>
          </w:p>
        </w:tc>
        <w:tc>
          <w:tcPr>
            <w:tcW w:w="0" w:type="auto"/>
            <w:vAlign w:val="center"/>
          </w:tcPr>
          <w:p w:rsidR="00F6129C" w:rsidRDefault="00F6129C" w:rsidP="00AF52D1">
            <w:pPr>
              <w:jc w:val="center"/>
            </w:pPr>
            <w:r>
              <w:t>2216013,43</w:t>
            </w:r>
          </w:p>
        </w:tc>
      </w:tr>
      <w:tr w:rsidR="00F6129C" w:rsidTr="00AF52D1">
        <w:trPr>
          <w:trHeight w:val="20"/>
        </w:trPr>
        <w:tc>
          <w:tcPr>
            <w:tcW w:w="0" w:type="auto"/>
            <w:vAlign w:val="center"/>
          </w:tcPr>
          <w:p w:rsidR="00F6129C" w:rsidRDefault="00F6129C" w:rsidP="00AF52D1">
            <w:pPr>
              <w:jc w:val="center"/>
            </w:pPr>
            <w:r>
              <w:t>353</w:t>
            </w:r>
          </w:p>
        </w:tc>
        <w:tc>
          <w:tcPr>
            <w:tcW w:w="0" w:type="auto"/>
            <w:vAlign w:val="center"/>
          </w:tcPr>
          <w:p w:rsidR="00F6129C" w:rsidRDefault="00F6129C" w:rsidP="00AF52D1">
            <w:pPr>
              <w:jc w:val="center"/>
            </w:pPr>
            <w:r>
              <w:t>76°27'41"</w:t>
            </w:r>
          </w:p>
        </w:tc>
        <w:tc>
          <w:tcPr>
            <w:tcW w:w="0" w:type="auto"/>
            <w:vAlign w:val="center"/>
          </w:tcPr>
          <w:p w:rsidR="00F6129C" w:rsidRDefault="00F6129C" w:rsidP="00AF52D1">
            <w:pPr>
              <w:jc w:val="center"/>
            </w:pPr>
            <w:r>
              <w:t>26,53</w:t>
            </w:r>
          </w:p>
        </w:tc>
        <w:tc>
          <w:tcPr>
            <w:tcW w:w="0" w:type="auto"/>
            <w:vAlign w:val="center"/>
          </w:tcPr>
          <w:p w:rsidR="00F6129C" w:rsidRDefault="00F6129C" w:rsidP="00AF52D1">
            <w:pPr>
              <w:jc w:val="center"/>
            </w:pPr>
            <w:r>
              <w:t>442443,59</w:t>
            </w:r>
          </w:p>
        </w:tc>
        <w:tc>
          <w:tcPr>
            <w:tcW w:w="0" w:type="auto"/>
            <w:vAlign w:val="center"/>
          </w:tcPr>
          <w:p w:rsidR="00F6129C" w:rsidRDefault="00F6129C" w:rsidP="00AF52D1">
            <w:pPr>
              <w:jc w:val="center"/>
            </w:pPr>
            <w:r>
              <w:t>2216002,62</w:t>
            </w:r>
          </w:p>
        </w:tc>
      </w:tr>
      <w:tr w:rsidR="00F6129C" w:rsidTr="00AF52D1">
        <w:trPr>
          <w:trHeight w:val="20"/>
        </w:trPr>
        <w:tc>
          <w:tcPr>
            <w:tcW w:w="0" w:type="auto"/>
            <w:vAlign w:val="center"/>
          </w:tcPr>
          <w:p w:rsidR="00F6129C" w:rsidRDefault="00F6129C" w:rsidP="00AF52D1">
            <w:pPr>
              <w:jc w:val="center"/>
            </w:pPr>
            <w:r>
              <w:t>354</w:t>
            </w:r>
          </w:p>
        </w:tc>
        <w:tc>
          <w:tcPr>
            <w:tcW w:w="0" w:type="auto"/>
            <w:vAlign w:val="center"/>
          </w:tcPr>
          <w:p w:rsidR="00F6129C" w:rsidRDefault="00F6129C" w:rsidP="00AF52D1">
            <w:pPr>
              <w:jc w:val="center"/>
            </w:pPr>
            <w:r>
              <w:t>325°12'39"</w:t>
            </w:r>
          </w:p>
        </w:tc>
        <w:tc>
          <w:tcPr>
            <w:tcW w:w="0" w:type="auto"/>
            <w:vAlign w:val="center"/>
          </w:tcPr>
          <w:p w:rsidR="00F6129C" w:rsidRDefault="00F6129C" w:rsidP="00AF52D1">
            <w:pPr>
              <w:jc w:val="center"/>
            </w:pPr>
            <w:r>
              <w:t>19,66</w:t>
            </w:r>
          </w:p>
        </w:tc>
        <w:tc>
          <w:tcPr>
            <w:tcW w:w="0" w:type="auto"/>
            <w:vAlign w:val="center"/>
          </w:tcPr>
          <w:p w:rsidR="00F6129C" w:rsidRDefault="00F6129C" w:rsidP="00AF52D1">
            <w:pPr>
              <w:jc w:val="center"/>
            </w:pPr>
            <w:r>
              <w:t>442469,38</w:t>
            </w:r>
          </w:p>
        </w:tc>
        <w:tc>
          <w:tcPr>
            <w:tcW w:w="0" w:type="auto"/>
            <w:vAlign w:val="center"/>
          </w:tcPr>
          <w:p w:rsidR="00F6129C" w:rsidRDefault="00F6129C" w:rsidP="00AF52D1">
            <w:pPr>
              <w:jc w:val="center"/>
            </w:pPr>
            <w:r>
              <w:t>2216008,83</w:t>
            </w:r>
          </w:p>
        </w:tc>
      </w:tr>
      <w:tr w:rsidR="00F6129C" w:rsidTr="00AF52D1">
        <w:trPr>
          <w:trHeight w:val="20"/>
        </w:trPr>
        <w:tc>
          <w:tcPr>
            <w:tcW w:w="0" w:type="auto"/>
            <w:vAlign w:val="center"/>
          </w:tcPr>
          <w:p w:rsidR="00F6129C" w:rsidRDefault="00F6129C" w:rsidP="00AF52D1">
            <w:pPr>
              <w:jc w:val="center"/>
            </w:pPr>
            <w:r>
              <w:t>355</w:t>
            </w:r>
          </w:p>
        </w:tc>
        <w:tc>
          <w:tcPr>
            <w:tcW w:w="0" w:type="auto"/>
            <w:vAlign w:val="center"/>
          </w:tcPr>
          <w:p w:rsidR="00F6129C" w:rsidRDefault="00F6129C" w:rsidP="00AF52D1">
            <w:pPr>
              <w:jc w:val="center"/>
            </w:pPr>
            <w:r>
              <w:t>263°46'47"</w:t>
            </w:r>
          </w:p>
        </w:tc>
        <w:tc>
          <w:tcPr>
            <w:tcW w:w="0" w:type="auto"/>
            <w:vAlign w:val="center"/>
          </w:tcPr>
          <w:p w:rsidR="00F6129C" w:rsidRDefault="00F6129C" w:rsidP="00AF52D1">
            <w:pPr>
              <w:jc w:val="center"/>
            </w:pPr>
            <w:r>
              <w:t>11,08</w:t>
            </w:r>
          </w:p>
        </w:tc>
        <w:tc>
          <w:tcPr>
            <w:tcW w:w="0" w:type="auto"/>
            <w:vAlign w:val="center"/>
          </w:tcPr>
          <w:p w:rsidR="00F6129C" w:rsidRDefault="00F6129C" w:rsidP="00AF52D1">
            <w:pPr>
              <w:jc w:val="center"/>
            </w:pPr>
            <w:r>
              <w:t>442458,16</w:t>
            </w:r>
          </w:p>
        </w:tc>
        <w:tc>
          <w:tcPr>
            <w:tcW w:w="0" w:type="auto"/>
            <w:vAlign w:val="center"/>
          </w:tcPr>
          <w:p w:rsidR="00F6129C" w:rsidRDefault="00F6129C" w:rsidP="00AF52D1">
            <w:pPr>
              <w:jc w:val="center"/>
            </w:pPr>
            <w:r>
              <w:t>2216024,98</w:t>
            </w:r>
          </w:p>
        </w:tc>
      </w:tr>
      <w:tr w:rsidR="00F6129C" w:rsidTr="00AF52D1">
        <w:trPr>
          <w:trHeight w:val="20"/>
        </w:trPr>
        <w:tc>
          <w:tcPr>
            <w:tcW w:w="0" w:type="auto"/>
            <w:vAlign w:val="center"/>
          </w:tcPr>
          <w:p w:rsidR="00F6129C" w:rsidRDefault="00F6129C" w:rsidP="00AF52D1">
            <w:pPr>
              <w:jc w:val="center"/>
            </w:pPr>
            <w:r>
              <w:t>356</w:t>
            </w:r>
          </w:p>
        </w:tc>
        <w:tc>
          <w:tcPr>
            <w:tcW w:w="0" w:type="auto"/>
            <w:vAlign w:val="center"/>
          </w:tcPr>
          <w:p w:rsidR="00F6129C" w:rsidRDefault="00F6129C" w:rsidP="00AF52D1">
            <w:pPr>
              <w:jc w:val="center"/>
            </w:pPr>
            <w:r>
              <w:t>323°46'51"</w:t>
            </w:r>
          </w:p>
        </w:tc>
        <w:tc>
          <w:tcPr>
            <w:tcW w:w="0" w:type="auto"/>
            <w:vAlign w:val="center"/>
          </w:tcPr>
          <w:p w:rsidR="00F6129C" w:rsidRDefault="00F6129C" w:rsidP="00AF52D1">
            <w:pPr>
              <w:jc w:val="center"/>
            </w:pPr>
            <w:r>
              <w:t>223,96</w:t>
            </w:r>
          </w:p>
        </w:tc>
        <w:tc>
          <w:tcPr>
            <w:tcW w:w="0" w:type="auto"/>
            <w:vAlign w:val="center"/>
          </w:tcPr>
          <w:p w:rsidR="00F6129C" w:rsidRDefault="00F6129C" w:rsidP="00AF52D1">
            <w:pPr>
              <w:jc w:val="center"/>
            </w:pPr>
            <w:r>
              <w:t>442447,15</w:t>
            </w:r>
          </w:p>
        </w:tc>
        <w:tc>
          <w:tcPr>
            <w:tcW w:w="0" w:type="auto"/>
            <w:vAlign w:val="center"/>
          </w:tcPr>
          <w:p w:rsidR="00F6129C" w:rsidRDefault="00F6129C" w:rsidP="00AF52D1">
            <w:pPr>
              <w:jc w:val="center"/>
            </w:pPr>
            <w:r>
              <w:t>2216023,78</w:t>
            </w:r>
          </w:p>
        </w:tc>
      </w:tr>
      <w:tr w:rsidR="00F6129C" w:rsidTr="00AF52D1">
        <w:trPr>
          <w:trHeight w:val="20"/>
        </w:trPr>
        <w:tc>
          <w:tcPr>
            <w:tcW w:w="0" w:type="auto"/>
            <w:vAlign w:val="center"/>
          </w:tcPr>
          <w:p w:rsidR="00F6129C" w:rsidRDefault="00F6129C" w:rsidP="00AF52D1">
            <w:pPr>
              <w:jc w:val="center"/>
            </w:pPr>
            <w:r>
              <w:t>84</w:t>
            </w:r>
          </w:p>
        </w:tc>
        <w:tc>
          <w:tcPr>
            <w:tcW w:w="0" w:type="auto"/>
            <w:vAlign w:val="center"/>
          </w:tcPr>
          <w:p w:rsidR="00F6129C" w:rsidRDefault="00F6129C" w:rsidP="00AF52D1">
            <w:pPr>
              <w:jc w:val="center"/>
            </w:pPr>
            <w:r>
              <w:t>54°27'17"</w:t>
            </w:r>
          </w:p>
        </w:tc>
        <w:tc>
          <w:tcPr>
            <w:tcW w:w="0" w:type="auto"/>
            <w:vAlign w:val="center"/>
          </w:tcPr>
          <w:p w:rsidR="00F6129C" w:rsidRDefault="00F6129C" w:rsidP="00AF52D1">
            <w:pPr>
              <w:jc w:val="center"/>
            </w:pPr>
            <w:r>
              <w:t>8,74</w:t>
            </w:r>
          </w:p>
        </w:tc>
        <w:tc>
          <w:tcPr>
            <w:tcW w:w="0" w:type="auto"/>
            <w:vAlign w:val="center"/>
          </w:tcPr>
          <w:p w:rsidR="00F6129C" w:rsidRDefault="00F6129C" w:rsidP="00AF52D1">
            <w:pPr>
              <w:jc w:val="center"/>
            </w:pPr>
            <w:r>
              <w:t>442314,82</w:t>
            </w:r>
          </w:p>
        </w:tc>
        <w:tc>
          <w:tcPr>
            <w:tcW w:w="0" w:type="auto"/>
            <w:vAlign w:val="center"/>
          </w:tcPr>
          <w:p w:rsidR="00F6129C" w:rsidRDefault="00F6129C" w:rsidP="00AF52D1">
            <w:pPr>
              <w:jc w:val="center"/>
            </w:pPr>
            <w:r>
              <w:t>2216204,46</w:t>
            </w:r>
          </w:p>
        </w:tc>
      </w:tr>
      <w:tr w:rsidR="00F6129C" w:rsidTr="00AF52D1">
        <w:trPr>
          <w:trHeight w:val="20"/>
        </w:trPr>
        <w:tc>
          <w:tcPr>
            <w:tcW w:w="0" w:type="auto"/>
            <w:vAlign w:val="center"/>
          </w:tcPr>
          <w:p w:rsidR="00F6129C" w:rsidRDefault="00F6129C" w:rsidP="00AF52D1">
            <w:pPr>
              <w:jc w:val="center"/>
            </w:pPr>
            <w:r>
              <w:t>85</w:t>
            </w:r>
          </w:p>
        </w:tc>
        <w:tc>
          <w:tcPr>
            <w:tcW w:w="0" w:type="auto"/>
            <w:vAlign w:val="center"/>
          </w:tcPr>
          <w:p w:rsidR="00F6129C" w:rsidRDefault="00F6129C" w:rsidP="00AF52D1">
            <w:pPr>
              <w:jc w:val="center"/>
            </w:pPr>
            <w:r>
              <w:t>145°18'17"</w:t>
            </w:r>
          </w:p>
        </w:tc>
        <w:tc>
          <w:tcPr>
            <w:tcW w:w="0" w:type="auto"/>
            <w:vAlign w:val="center"/>
          </w:tcPr>
          <w:p w:rsidR="00F6129C" w:rsidRDefault="00F6129C" w:rsidP="00AF52D1">
            <w:pPr>
              <w:jc w:val="center"/>
            </w:pPr>
            <w:r>
              <w:t>0,47</w:t>
            </w:r>
          </w:p>
        </w:tc>
        <w:tc>
          <w:tcPr>
            <w:tcW w:w="0" w:type="auto"/>
            <w:vAlign w:val="center"/>
          </w:tcPr>
          <w:p w:rsidR="00F6129C" w:rsidRDefault="00F6129C" w:rsidP="00AF52D1">
            <w:pPr>
              <w:jc w:val="center"/>
            </w:pPr>
            <w:r>
              <w:t>442321,93</w:t>
            </w:r>
          </w:p>
        </w:tc>
        <w:tc>
          <w:tcPr>
            <w:tcW w:w="0" w:type="auto"/>
            <w:vAlign w:val="center"/>
          </w:tcPr>
          <w:p w:rsidR="00F6129C" w:rsidRDefault="00F6129C" w:rsidP="00AF52D1">
            <w:pPr>
              <w:jc w:val="center"/>
            </w:pPr>
            <w:r>
              <w:t>2216209,54</w:t>
            </w:r>
          </w:p>
        </w:tc>
      </w:tr>
      <w:tr w:rsidR="00F6129C" w:rsidTr="00AF52D1">
        <w:trPr>
          <w:trHeight w:val="20"/>
        </w:trPr>
        <w:tc>
          <w:tcPr>
            <w:tcW w:w="0" w:type="auto"/>
            <w:vAlign w:val="center"/>
          </w:tcPr>
          <w:p w:rsidR="00F6129C" w:rsidRDefault="00F6129C" w:rsidP="00AF52D1">
            <w:pPr>
              <w:jc w:val="center"/>
            </w:pPr>
            <w:r>
              <w:t>357</w:t>
            </w:r>
          </w:p>
        </w:tc>
        <w:tc>
          <w:tcPr>
            <w:tcW w:w="0" w:type="auto"/>
            <w:vAlign w:val="center"/>
          </w:tcPr>
          <w:p w:rsidR="00F6129C" w:rsidRDefault="00F6129C" w:rsidP="00AF52D1">
            <w:pPr>
              <w:jc w:val="center"/>
            </w:pPr>
            <w:r>
              <w:t>233°43'24"</w:t>
            </w:r>
          </w:p>
        </w:tc>
        <w:tc>
          <w:tcPr>
            <w:tcW w:w="0" w:type="auto"/>
            <w:vAlign w:val="center"/>
          </w:tcPr>
          <w:p w:rsidR="00F6129C" w:rsidRDefault="00F6129C" w:rsidP="00AF52D1">
            <w:pPr>
              <w:jc w:val="center"/>
            </w:pPr>
            <w:r>
              <w:t>2,7</w:t>
            </w:r>
          </w:p>
        </w:tc>
        <w:tc>
          <w:tcPr>
            <w:tcW w:w="0" w:type="auto"/>
            <w:vAlign w:val="center"/>
          </w:tcPr>
          <w:p w:rsidR="00F6129C" w:rsidRDefault="00F6129C" w:rsidP="00AF52D1">
            <w:pPr>
              <w:jc w:val="center"/>
            </w:pPr>
            <w:r>
              <w:t>442322,20</w:t>
            </w:r>
          </w:p>
        </w:tc>
        <w:tc>
          <w:tcPr>
            <w:tcW w:w="0" w:type="auto"/>
            <w:vAlign w:val="center"/>
          </w:tcPr>
          <w:p w:rsidR="00F6129C" w:rsidRDefault="00F6129C" w:rsidP="00AF52D1">
            <w:pPr>
              <w:jc w:val="center"/>
            </w:pPr>
            <w:r>
              <w:t>2216209,15</w:t>
            </w:r>
          </w:p>
        </w:tc>
      </w:tr>
      <w:tr w:rsidR="00F6129C" w:rsidTr="00AF52D1">
        <w:trPr>
          <w:trHeight w:val="20"/>
        </w:trPr>
        <w:tc>
          <w:tcPr>
            <w:tcW w:w="0" w:type="auto"/>
            <w:vAlign w:val="center"/>
          </w:tcPr>
          <w:p w:rsidR="00F6129C" w:rsidRDefault="00F6129C" w:rsidP="00AF52D1">
            <w:pPr>
              <w:jc w:val="center"/>
            </w:pPr>
            <w:r>
              <w:t>358</w:t>
            </w:r>
          </w:p>
        </w:tc>
        <w:tc>
          <w:tcPr>
            <w:tcW w:w="0" w:type="auto"/>
            <w:vAlign w:val="center"/>
          </w:tcPr>
          <w:p w:rsidR="00F6129C" w:rsidRDefault="00F6129C" w:rsidP="00AF52D1">
            <w:pPr>
              <w:jc w:val="center"/>
            </w:pPr>
            <w:r>
              <w:t>143°47'14"</w:t>
            </w:r>
          </w:p>
        </w:tc>
        <w:tc>
          <w:tcPr>
            <w:tcW w:w="0" w:type="auto"/>
            <w:vAlign w:val="center"/>
          </w:tcPr>
          <w:p w:rsidR="00F6129C" w:rsidRDefault="00F6129C" w:rsidP="00AF52D1">
            <w:pPr>
              <w:jc w:val="center"/>
            </w:pPr>
            <w:r>
              <w:t>219,91</w:t>
            </w:r>
          </w:p>
        </w:tc>
        <w:tc>
          <w:tcPr>
            <w:tcW w:w="0" w:type="auto"/>
            <w:vAlign w:val="center"/>
          </w:tcPr>
          <w:p w:rsidR="00F6129C" w:rsidRDefault="00F6129C" w:rsidP="00AF52D1">
            <w:pPr>
              <w:jc w:val="center"/>
            </w:pPr>
            <w:r>
              <w:t>442320,02</w:t>
            </w:r>
          </w:p>
        </w:tc>
        <w:tc>
          <w:tcPr>
            <w:tcW w:w="0" w:type="auto"/>
            <w:vAlign w:val="center"/>
          </w:tcPr>
          <w:p w:rsidR="00F6129C" w:rsidRDefault="00F6129C" w:rsidP="00AF52D1">
            <w:pPr>
              <w:jc w:val="center"/>
            </w:pPr>
            <w:r>
              <w:t>2216207,55</w:t>
            </w:r>
          </w:p>
        </w:tc>
      </w:tr>
      <w:tr w:rsidR="00F6129C" w:rsidTr="00AF52D1">
        <w:trPr>
          <w:trHeight w:val="20"/>
        </w:trPr>
        <w:tc>
          <w:tcPr>
            <w:tcW w:w="0" w:type="auto"/>
            <w:vAlign w:val="center"/>
          </w:tcPr>
          <w:p w:rsidR="00F6129C" w:rsidRDefault="00F6129C" w:rsidP="00AF52D1">
            <w:pPr>
              <w:jc w:val="center"/>
            </w:pPr>
            <w:r>
              <w:t>359</w:t>
            </w:r>
          </w:p>
        </w:tc>
        <w:tc>
          <w:tcPr>
            <w:tcW w:w="0" w:type="auto"/>
            <w:vAlign w:val="center"/>
          </w:tcPr>
          <w:p w:rsidR="00F6129C" w:rsidRDefault="00F6129C" w:rsidP="00AF52D1">
            <w:pPr>
              <w:jc w:val="center"/>
            </w:pPr>
            <w:r>
              <w:t>83°47'27"</w:t>
            </w:r>
          </w:p>
        </w:tc>
        <w:tc>
          <w:tcPr>
            <w:tcW w:w="0" w:type="auto"/>
            <w:vAlign w:val="center"/>
          </w:tcPr>
          <w:p w:rsidR="00F6129C" w:rsidRDefault="00F6129C" w:rsidP="00AF52D1">
            <w:pPr>
              <w:jc w:val="center"/>
            </w:pPr>
            <w:r>
              <w:t>4,35</w:t>
            </w:r>
          </w:p>
        </w:tc>
        <w:tc>
          <w:tcPr>
            <w:tcW w:w="0" w:type="auto"/>
            <w:vAlign w:val="center"/>
          </w:tcPr>
          <w:p w:rsidR="00F6129C" w:rsidRDefault="00F6129C" w:rsidP="00AF52D1">
            <w:pPr>
              <w:jc w:val="center"/>
            </w:pPr>
            <w:r>
              <w:t>442449,94</w:t>
            </w:r>
          </w:p>
        </w:tc>
        <w:tc>
          <w:tcPr>
            <w:tcW w:w="0" w:type="auto"/>
            <w:vAlign w:val="center"/>
          </w:tcPr>
          <w:p w:rsidR="00F6129C" w:rsidRDefault="00F6129C" w:rsidP="00AF52D1">
            <w:pPr>
              <w:jc w:val="center"/>
            </w:pPr>
            <w:r>
              <w:t>2216030,12</w:t>
            </w:r>
          </w:p>
        </w:tc>
      </w:tr>
      <w:tr w:rsidR="00F6129C" w:rsidTr="00AF52D1">
        <w:trPr>
          <w:trHeight w:val="20"/>
        </w:trPr>
        <w:tc>
          <w:tcPr>
            <w:tcW w:w="0" w:type="auto"/>
            <w:vAlign w:val="center"/>
          </w:tcPr>
          <w:p w:rsidR="00F6129C" w:rsidRDefault="00F6129C" w:rsidP="00AF52D1">
            <w:pPr>
              <w:jc w:val="center"/>
            </w:pPr>
            <w:r>
              <w:t>360</w:t>
            </w:r>
          </w:p>
        </w:tc>
        <w:tc>
          <w:tcPr>
            <w:tcW w:w="0" w:type="auto"/>
            <w:vAlign w:val="center"/>
          </w:tcPr>
          <w:p w:rsidR="00F6129C" w:rsidRDefault="00F6129C" w:rsidP="00AF52D1">
            <w:pPr>
              <w:jc w:val="center"/>
            </w:pPr>
            <w:r>
              <w:t>325°12'1"</w:t>
            </w:r>
          </w:p>
        </w:tc>
        <w:tc>
          <w:tcPr>
            <w:tcW w:w="0" w:type="auto"/>
            <w:vAlign w:val="center"/>
          </w:tcPr>
          <w:p w:rsidR="00F6129C" w:rsidRDefault="00F6129C" w:rsidP="00AF52D1">
            <w:pPr>
              <w:jc w:val="center"/>
            </w:pPr>
            <w:r>
              <w:t>222,57</w:t>
            </w:r>
          </w:p>
        </w:tc>
        <w:tc>
          <w:tcPr>
            <w:tcW w:w="0" w:type="auto"/>
            <w:vAlign w:val="center"/>
          </w:tcPr>
          <w:p w:rsidR="00F6129C" w:rsidRDefault="00F6129C" w:rsidP="00AF52D1">
            <w:pPr>
              <w:jc w:val="center"/>
            </w:pPr>
            <w:r>
              <w:t>442454,26</w:t>
            </w:r>
          </w:p>
        </w:tc>
        <w:tc>
          <w:tcPr>
            <w:tcW w:w="0" w:type="auto"/>
            <w:vAlign w:val="center"/>
          </w:tcPr>
          <w:p w:rsidR="00F6129C" w:rsidRDefault="00F6129C" w:rsidP="00AF52D1">
            <w:pPr>
              <w:jc w:val="center"/>
            </w:pPr>
            <w:r>
              <w:t>2216030,59</w:t>
            </w:r>
          </w:p>
        </w:tc>
      </w:tr>
      <w:tr w:rsidR="00F6129C" w:rsidTr="00AF52D1">
        <w:trPr>
          <w:trHeight w:val="20"/>
        </w:trPr>
        <w:tc>
          <w:tcPr>
            <w:tcW w:w="0" w:type="auto"/>
            <w:vAlign w:val="center"/>
          </w:tcPr>
          <w:p w:rsidR="00F6129C" w:rsidRDefault="00F6129C" w:rsidP="00AF52D1">
            <w:pPr>
              <w:jc w:val="center"/>
            </w:pPr>
            <w:r>
              <w:t>86</w:t>
            </w:r>
          </w:p>
        </w:tc>
        <w:tc>
          <w:tcPr>
            <w:tcW w:w="0" w:type="auto"/>
            <w:vAlign w:val="center"/>
          </w:tcPr>
          <w:p w:rsidR="00F6129C" w:rsidRDefault="00F6129C" w:rsidP="00AF52D1">
            <w:pPr>
              <w:jc w:val="center"/>
            </w:pPr>
            <w:r>
              <w:t>54°25'57"</w:t>
            </w:r>
          </w:p>
        </w:tc>
        <w:tc>
          <w:tcPr>
            <w:tcW w:w="0" w:type="auto"/>
            <w:vAlign w:val="center"/>
          </w:tcPr>
          <w:p w:rsidR="00F6129C" w:rsidRDefault="00F6129C" w:rsidP="00AF52D1">
            <w:pPr>
              <w:jc w:val="center"/>
            </w:pPr>
            <w:r>
              <w:t>6,69</w:t>
            </w:r>
          </w:p>
        </w:tc>
        <w:tc>
          <w:tcPr>
            <w:tcW w:w="0" w:type="auto"/>
            <w:vAlign w:val="center"/>
          </w:tcPr>
          <w:p w:rsidR="00F6129C" w:rsidRDefault="00F6129C" w:rsidP="00AF52D1">
            <w:pPr>
              <w:jc w:val="center"/>
            </w:pPr>
            <w:r>
              <w:t>442327,24</w:t>
            </w:r>
          </w:p>
        </w:tc>
        <w:tc>
          <w:tcPr>
            <w:tcW w:w="0" w:type="auto"/>
            <w:vAlign w:val="center"/>
          </w:tcPr>
          <w:p w:rsidR="00F6129C" w:rsidRDefault="00F6129C" w:rsidP="00AF52D1">
            <w:pPr>
              <w:jc w:val="center"/>
            </w:pPr>
            <w:r>
              <w:t>2216213,35</w:t>
            </w:r>
          </w:p>
        </w:tc>
      </w:tr>
      <w:tr w:rsidR="00F6129C" w:rsidTr="00AF52D1">
        <w:trPr>
          <w:trHeight w:val="20"/>
        </w:trPr>
        <w:tc>
          <w:tcPr>
            <w:tcW w:w="0" w:type="auto"/>
            <w:vAlign w:val="center"/>
          </w:tcPr>
          <w:p w:rsidR="00F6129C" w:rsidRDefault="00F6129C" w:rsidP="00AF52D1">
            <w:pPr>
              <w:jc w:val="center"/>
            </w:pPr>
            <w:r>
              <w:t>87</w:t>
            </w:r>
          </w:p>
        </w:tc>
        <w:tc>
          <w:tcPr>
            <w:tcW w:w="0" w:type="auto"/>
            <w:vAlign w:val="center"/>
          </w:tcPr>
          <w:p w:rsidR="00F6129C" w:rsidRDefault="00F6129C" w:rsidP="00AF52D1">
            <w:pPr>
              <w:jc w:val="center"/>
            </w:pPr>
            <w:r>
              <w:t>326°38'16"</w:t>
            </w:r>
          </w:p>
        </w:tc>
        <w:tc>
          <w:tcPr>
            <w:tcW w:w="0" w:type="auto"/>
            <w:vAlign w:val="center"/>
          </w:tcPr>
          <w:p w:rsidR="00F6129C" w:rsidRDefault="00F6129C" w:rsidP="00AF52D1">
            <w:pPr>
              <w:jc w:val="center"/>
            </w:pPr>
            <w:r>
              <w:t>5,82</w:t>
            </w:r>
          </w:p>
        </w:tc>
        <w:tc>
          <w:tcPr>
            <w:tcW w:w="0" w:type="auto"/>
            <w:vAlign w:val="center"/>
          </w:tcPr>
          <w:p w:rsidR="00F6129C" w:rsidRDefault="00F6129C" w:rsidP="00AF52D1">
            <w:pPr>
              <w:jc w:val="center"/>
            </w:pPr>
            <w:r>
              <w:t>442332,68</w:t>
            </w:r>
          </w:p>
        </w:tc>
        <w:tc>
          <w:tcPr>
            <w:tcW w:w="0" w:type="auto"/>
            <w:vAlign w:val="center"/>
          </w:tcPr>
          <w:p w:rsidR="00F6129C" w:rsidRDefault="00F6129C" w:rsidP="00AF52D1">
            <w:pPr>
              <w:jc w:val="center"/>
            </w:pPr>
            <w:r>
              <w:t>2216217,24</w:t>
            </w:r>
          </w:p>
        </w:tc>
      </w:tr>
      <w:tr w:rsidR="00F6129C" w:rsidTr="00AF52D1">
        <w:trPr>
          <w:trHeight w:val="20"/>
        </w:trPr>
        <w:tc>
          <w:tcPr>
            <w:tcW w:w="0" w:type="auto"/>
            <w:vAlign w:val="center"/>
          </w:tcPr>
          <w:p w:rsidR="00F6129C" w:rsidRDefault="00F6129C" w:rsidP="00AF52D1">
            <w:pPr>
              <w:jc w:val="center"/>
            </w:pPr>
            <w:r>
              <w:t>88</w:t>
            </w:r>
          </w:p>
        </w:tc>
        <w:tc>
          <w:tcPr>
            <w:tcW w:w="0" w:type="auto"/>
            <w:vAlign w:val="center"/>
          </w:tcPr>
          <w:p w:rsidR="00F6129C" w:rsidRDefault="00F6129C" w:rsidP="00AF52D1">
            <w:pPr>
              <w:jc w:val="center"/>
            </w:pPr>
            <w:r>
              <w:t>55°5'17"</w:t>
            </w:r>
          </w:p>
        </w:tc>
        <w:tc>
          <w:tcPr>
            <w:tcW w:w="0" w:type="auto"/>
            <w:vAlign w:val="center"/>
          </w:tcPr>
          <w:p w:rsidR="00F6129C" w:rsidRDefault="00F6129C" w:rsidP="00AF52D1">
            <w:pPr>
              <w:jc w:val="center"/>
            </w:pPr>
            <w:r>
              <w:t>1,17</w:t>
            </w:r>
          </w:p>
        </w:tc>
        <w:tc>
          <w:tcPr>
            <w:tcW w:w="0" w:type="auto"/>
            <w:vAlign w:val="center"/>
          </w:tcPr>
          <w:p w:rsidR="00F6129C" w:rsidRDefault="00F6129C" w:rsidP="00AF52D1">
            <w:pPr>
              <w:jc w:val="center"/>
            </w:pPr>
            <w:r>
              <w:t>442329,48</w:t>
            </w:r>
          </w:p>
        </w:tc>
        <w:tc>
          <w:tcPr>
            <w:tcW w:w="0" w:type="auto"/>
            <w:vAlign w:val="center"/>
          </w:tcPr>
          <w:p w:rsidR="00F6129C" w:rsidRDefault="00F6129C" w:rsidP="00AF52D1">
            <w:pPr>
              <w:jc w:val="center"/>
            </w:pPr>
            <w:r>
              <w:t>2216222,10</w:t>
            </w:r>
          </w:p>
        </w:tc>
      </w:tr>
      <w:tr w:rsidR="00F6129C" w:rsidTr="00AF52D1">
        <w:trPr>
          <w:trHeight w:val="20"/>
        </w:trPr>
        <w:tc>
          <w:tcPr>
            <w:tcW w:w="0" w:type="auto"/>
            <w:vAlign w:val="center"/>
          </w:tcPr>
          <w:p w:rsidR="00F6129C" w:rsidRDefault="00F6129C" w:rsidP="00AF52D1">
            <w:pPr>
              <w:jc w:val="center"/>
            </w:pPr>
            <w:r>
              <w:t>89</w:t>
            </w:r>
          </w:p>
        </w:tc>
        <w:tc>
          <w:tcPr>
            <w:tcW w:w="0" w:type="auto"/>
            <w:vAlign w:val="center"/>
          </w:tcPr>
          <w:p w:rsidR="00F6129C" w:rsidRDefault="00F6129C" w:rsidP="00AF52D1">
            <w:pPr>
              <w:jc w:val="center"/>
            </w:pPr>
            <w:r>
              <w:t>145°12'8"</w:t>
            </w:r>
          </w:p>
        </w:tc>
        <w:tc>
          <w:tcPr>
            <w:tcW w:w="0" w:type="auto"/>
            <w:vAlign w:val="center"/>
          </w:tcPr>
          <w:p w:rsidR="00F6129C" w:rsidRDefault="00F6129C" w:rsidP="00AF52D1">
            <w:pPr>
              <w:jc w:val="center"/>
            </w:pPr>
            <w:r>
              <w:t>232,83</w:t>
            </w:r>
          </w:p>
        </w:tc>
        <w:tc>
          <w:tcPr>
            <w:tcW w:w="0" w:type="auto"/>
            <w:vAlign w:val="center"/>
          </w:tcPr>
          <w:p w:rsidR="00F6129C" w:rsidRDefault="00F6129C" w:rsidP="00AF52D1">
            <w:pPr>
              <w:jc w:val="center"/>
            </w:pPr>
            <w:r>
              <w:t>442330,44</w:t>
            </w:r>
          </w:p>
        </w:tc>
        <w:tc>
          <w:tcPr>
            <w:tcW w:w="0" w:type="auto"/>
            <w:vAlign w:val="center"/>
          </w:tcPr>
          <w:p w:rsidR="00F6129C" w:rsidRDefault="00F6129C" w:rsidP="00AF52D1">
            <w:pPr>
              <w:jc w:val="center"/>
            </w:pPr>
            <w:r>
              <w:t>2216222,77</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361</w:t>
            </w:r>
          </w:p>
        </w:tc>
        <w:tc>
          <w:tcPr>
            <w:tcW w:w="0" w:type="auto"/>
            <w:vAlign w:val="center"/>
          </w:tcPr>
          <w:p w:rsidR="00F6129C" w:rsidRDefault="00F6129C" w:rsidP="00AF52D1">
            <w:pPr>
              <w:jc w:val="center"/>
            </w:pPr>
            <w:r>
              <w:t>145°8'19"</w:t>
            </w:r>
          </w:p>
        </w:tc>
        <w:tc>
          <w:tcPr>
            <w:tcW w:w="0" w:type="auto"/>
            <w:vAlign w:val="center"/>
          </w:tcPr>
          <w:p w:rsidR="00F6129C" w:rsidRDefault="00F6129C" w:rsidP="00AF52D1">
            <w:pPr>
              <w:jc w:val="center"/>
            </w:pPr>
            <w:r>
              <w:t>15,47</w:t>
            </w:r>
          </w:p>
        </w:tc>
        <w:tc>
          <w:tcPr>
            <w:tcW w:w="0" w:type="auto"/>
            <w:vAlign w:val="center"/>
          </w:tcPr>
          <w:p w:rsidR="00F6129C" w:rsidRDefault="00F6129C" w:rsidP="00AF52D1">
            <w:pPr>
              <w:jc w:val="center"/>
            </w:pPr>
            <w:r>
              <w:t>442488,64</w:t>
            </w:r>
          </w:p>
        </w:tc>
        <w:tc>
          <w:tcPr>
            <w:tcW w:w="0" w:type="auto"/>
            <w:vAlign w:val="center"/>
          </w:tcPr>
          <w:p w:rsidR="00F6129C" w:rsidRDefault="00F6129C" w:rsidP="00AF52D1">
            <w:pPr>
              <w:jc w:val="center"/>
            </w:pPr>
            <w:r>
              <w:t>2216028,29</w:t>
            </w:r>
          </w:p>
        </w:tc>
      </w:tr>
      <w:tr w:rsidR="00F6129C" w:rsidTr="00AF52D1">
        <w:trPr>
          <w:trHeight w:val="20"/>
        </w:trPr>
        <w:tc>
          <w:tcPr>
            <w:tcW w:w="0" w:type="auto"/>
            <w:vAlign w:val="center"/>
          </w:tcPr>
          <w:p w:rsidR="00F6129C" w:rsidRDefault="00F6129C" w:rsidP="00AF52D1">
            <w:pPr>
              <w:jc w:val="center"/>
            </w:pPr>
            <w:r>
              <w:t>362</w:t>
            </w:r>
          </w:p>
        </w:tc>
        <w:tc>
          <w:tcPr>
            <w:tcW w:w="0" w:type="auto"/>
            <w:vAlign w:val="center"/>
          </w:tcPr>
          <w:p w:rsidR="00F6129C" w:rsidRDefault="00F6129C" w:rsidP="00AF52D1">
            <w:pPr>
              <w:jc w:val="center"/>
            </w:pPr>
            <w:r>
              <w:t>256°27'22"</w:t>
            </w:r>
          </w:p>
        </w:tc>
        <w:tc>
          <w:tcPr>
            <w:tcW w:w="0" w:type="auto"/>
            <w:vAlign w:val="center"/>
          </w:tcPr>
          <w:p w:rsidR="00F6129C" w:rsidRDefault="00F6129C" w:rsidP="00AF52D1">
            <w:pPr>
              <w:jc w:val="center"/>
            </w:pPr>
            <w:r>
              <w:t>20,33</w:t>
            </w:r>
          </w:p>
        </w:tc>
        <w:tc>
          <w:tcPr>
            <w:tcW w:w="0" w:type="auto"/>
            <w:vAlign w:val="center"/>
          </w:tcPr>
          <w:p w:rsidR="00F6129C" w:rsidRDefault="00F6129C" w:rsidP="00AF52D1">
            <w:pPr>
              <w:jc w:val="center"/>
            </w:pPr>
            <w:r>
              <w:t>442497,48</w:t>
            </w:r>
          </w:p>
        </w:tc>
        <w:tc>
          <w:tcPr>
            <w:tcW w:w="0" w:type="auto"/>
            <w:vAlign w:val="center"/>
          </w:tcPr>
          <w:p w:rsidR="00F6129C" w:rsidRDefault="00F6129C" w:rsidP="00AF52D1">
            <w:pPr>
              <w:jc w:val="center"/>
            </w:pPr>
            <w:r>
              <w:t>2216015,60</w:t>
            </w:r>
          </w:p>
        </w:tc>
      </w:tr>
      <w:tr w:rsidR="00F6129C" w:rsidTr="00AF52D1">
        <w:trPr>
          <w:trHeight w:val="20"/>
        </w:trPr>
        <w:tc>
          <w:tcPr>
            <w:tcW w:w="0" w:type="auto"/>
            <w:vAlign w:val="center"/>
          </w:tcPr>
          <w:p w:rsidR="00F6129C" w:rsidRDefault="00F6129C" w:rsidP="00AF52D1">
            <w:pPr>
              <w:jc w:val="center"/>
            </w:pPr>
            <w:r>
              <w:t>363</w:t>
            </w:r>
          </w:p>
        </w:tc>
        <w:tc>
          <w:tcPr>
            <w:tcW w:w="0" w:type="auto"/>
            <w:vAlign w:val="center"/>
          </w:tcPr>
          <w:p w:rsidR="00F6129C" w:rsidRDefault="00F6129C" w:rsidP="00AF52D1">
            <w:pPr>
              <w:jc w:val="center"/>
            </w:pPr>
            <w:r>
              <w:t>325°11'48"</w:t>
            </w:r>
          </w:p>
        </w:tc>
        <w:tc>
          <w:tcPr>
            <w:tcW w:w="0" w:type="auto"/>
            <w:vAlign w:val="center"/>
          </w:tcPr>
          <w:p w:rsidR="00F6129C" w:rsidRDefault="00F6129C" w:rsidP="00AF52D1">
            <w:pPr>
              <w:jc w:val="center"/>
            </w:pPr>
            <w:r>
              <w:t>18,41</w:t>
            </w:r>
          </w:p>
        </w:tc>
        <w:tc>
          <w:tcPr>
            <w:tcW w:w="0" w:type="auto"/>
            <w:vAlign w:val="center"/>
          </w:tcPr>
          <w:p w:rsidR="00F6129C" w:rsidRDefault="00F6129C" w:rsidP="00AF52D1">
            <w:pPr>
              <w:jc w:val="center"/>
            </w:pPr>
            <w:r>
              <w:t>442477,72</w:t>
            </w:r>
          </w:p>
        </w:tc>
        <w:tc>
          <w:tcPr>
            <w:tcW w:w="0" w:type="auto"/>
            <w:vAlign w:val="center"/>
          </w:tcPr>
          <w:p w:rsidR="00F6129C" w:rsidRDefault="00F6129C" w:rsidP="00AF52D1">
            <w:pPr>
              <w:jc w:val="center"/>
            </w:pPr>
            <w:r>
              <w:t>2216010,84</w:t>
            </w:r>
          </w:p>
        </w:tc>
      </w:tr>
      <w:tr w:rsidR="00F6129C" w:rsidTr="00AF52D1">
        <w:trPr>
          <w:trHeight w:val="20"/>
        </w:trPr>
        <w:tc>
          <w:tcPr>
            <w:tcW w:w="0" w:type="auto"/>
            <w:vAlign w:val="center"/>
          </w:tcPr>
          <w:p w:rsidR="00F6129C" w:rsidRDefault="00F6129C" w:rsidP="00AF52D1">
            <w:pPr>
              <w:jc w:val="center"/>
            </w:pPr>
            <w:r>
              <w:t>364</w:t>
            </w:r>
          </w:p>
        </w:tc>
        <w:tc>
          <w:tcPr>
            <w:tcW w:w="0" w:type="auto"/>
            <w:vAlign w:val="center"/>
          </w:tcPr>
          <w:p w:rsidR="00F6129C" w:rsidRDefault="00F6129C" w:rsidP="00AF52D1">
            <w:pPr>
              <w:jc w:val="center"/>
            </w:pPr>
            <w:r>
              <w:t>83°47'41"</w:t>
            </w:r>
          </w:p>
        </w:tc>
        <w:tc>
          <w:tcPr>
            <w:tcW w:w="0" w:type="auto"/>
            <w:vAlign w:val="center"/>
          </w:tcPr>
          <w:p w:rsidR="00F6129C" w:rsidRDefault="00F6129C" w:rsidP="00AF52D1">
            <w:pPr>
              <w:jc w:val="center"/>
            </w:pPr>
            <w:r>
              <w:t>21,56</w:t>
            </w:r>
          </w:p>
        </w:tc>
        <w:tc>
          <w:tcPr>
            <w:tcW w:w="0" w:type="auto"/>
            <w:vAlign w:val="center"/>
          </w:tcPr>
          <w:p w:rsidR="00F6129C" w:rsidRDefault="00F6129C" w:rsidP="00AF52D1">
            <w:pPr>
              <w:jc w:val="center"/>
            </w:pPr>
            <w:r>
              <w:t>442467,21</w:t>
            </w:r>
          </w:p>
        </w:tc>
        <w:tc>
          <w:tcPr>
            <w:tcW w:w="0" w:type="auto"/>
            <w:vAlign w:val="center"/>
          </w:tcPr>
          <w:p w:rsidR="00F6129C" w:rsidRDefault="00F6129C" w:rsidP="00AF52D1">
            <w:pPr>
              <w:jc w:val="center"/>
            </w:pPr>
            <w:r>
              <w:t>2216025,96</w:t>
            </w:r>
          </w:p>
        </w:tc>
      </w:tr>
      <w:tr w:rsidR="00F6129C" w:rsidTr="00AF52D1">
        <w:trPr>
          <w:trHeight w:val="20"/>
        </w:trPr>
        <w:tc>
          <w:tcPr>
            <w:tcW w:w="0" w:type="auto"/>
            <w:vAlign w:val="center"/>
          </w:tcPr>
          <w:p w:rsidR="00F6129C" w:rsidRDefault="00F6129C" w:rsidP="00AF52D1">
            <w:pPr>
              <w:jc w:val="center"/>
            </w:pPr>
            <w:r>
              <w:t>361</w:t>
            </w:r>
          </w:p>
        </w:tc>
        <w:tc>
          <w:tcPr>
            <w:tcW w:w="0" w:type="auto"/>
            <w:vAlign w:val="center"/>
          </w:tcPr>
          <w:p w:rsidR="00F6129C" w:rsidRDefault="00F6129C" w:rsidP="00AF52D1">
            <w:pPr>
              <w:jc w:val="center"/>
            </w:pPr>
            <w:r>
              <w:t>145°8'19"</w:t>
            </w:r>
          </w:p>
        </w:tc>
        <w:tc>
          <w:tcPr>
            <w:tcW w:w="0" w:type="auto"/>
            <w:vAlign w:val="center"/>
          </w:tcPr>
          <w:p w:rsidR="00F6129C" w:rsidRDefault="00F6129C" w:rsidP="00AF52D1">
            <w:pPr>
              <w:jc w:val="center"/>
            </w:pPr>
            <w:r>
              <w:t>15,47</w:t>
            </w:r>
          </w:p>
        </w:tc>
        <w:tc>
          <w:tcPr>
            <w:tcW w:w="0" w:type="auto"/>
            <w:vAlign w:val="center"/>
          </w:tcPr>
          <w:p w:rsidR="00F6129C" w:rsidRDefault="00F6129C" w:rsidP="00AF52D1">
            <w:pPr>
              <w:jc w:val="center"/>
            </w:pPr>
            <w:r>
              <w:t>442488,64</w:t>
            </w:r>
          </w:p>
        </w:tc>
        <w:tc>
          <w:tcPr>
            <w:tcW w:w="0" w:type="auto"/>
            <w:vAlign w:val="center"/>
          </w:tcPr>
          <w:p w:rsidR="00F6129C" w:rsidRDefault="00F6129C" w:rsidP="00AF52D1">
            <w:pPr>
              <w:jc w:val="center"/>
            </w:pPr>
            <w:r>
              <w:t>2216028,29</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lastRenderedPageBreak/>
              <w:t>365</w:t>
            </w:r>
          </w:p>
        </w:tc>
        <w:tc>
          <w:tcPr>
            <w:tcW w:w="0" w:type="auto"/>
            <w:vAlign w:val="center"/>
          </w:tcPr>
          <w:p w:rsidR="00F6129C" w:rsidRDefault="00F6129C" w:rsidP="00AF52D1">
            <w:pPr>
              <w:jc w:val="center"/>
            </w:pPr>
            <w:r>
              <w:t>145°19'47"</w:t>
            </w:r>
          </w:p>
        </w:tc>
        <w:tc>
          <w:tcPr>
            <w:tcW w:w="0" w:type="auto"/>
            <w:vAlign w:val="center"/>
          </w:tcPr>
          <w:p w:rsidR="00F6129C" w:rsidRDefault="00F6129C" w:rsidP="00AF52D1">
            <w:pPr>
              <w:jc w:val="center"/>
            </w:pPr>
            <w:r>
              <w:t>1,46</w:t>
            </w:r>
          </w:p>
        </w:tc>
        <w:tc>
          <w:tcPr>
            <w:tcW w:w="0" w:type="auto"/>
            <w:vAlign w:val="center"/>
          </w:tcPr>
          <w:p w:rsidR="00F6129C" w:rsidRDefault="00F6129C" w:rsidP="00AF52D1">
            <w:pPr>
              <w:jc w:val="center"/>
            </w:pPr>
            <w:r>
              <w:t>442497,72</w:t>
            </w:r>
          </w:p>
        </w:tc>
        <w:tc>
          <w:tcPr>
            <w:tcW w:w="0" w:type="auto"/>
            <w:vAlign w:val="center"/>
          </w:tcPr>
          <w:p w:rsidR="00F6129C" w:rsidRDefault="00F6129C" w:rsidP="00AF52D1">
            <w:pPr>
              <w:jc w:val="center"/>
            </w:pPr>
            <w:r>
              <w:t>2216008,46</w:t>
            </w:r>
          </w:p>
        </w:tc>
      </w:tr>
      <w:tr w:rsidR="00F6129C" w:rsidTr="00AF52D1">
        <w:trPr>
          <w:trHeight w:val="20"/>
        </w:trPr>
        <w:tc>
          <w:tcPr>
            <w:tcW w:w="0" w:type="auto"/>
            <w:vAlign w:val="center"/>
          </w:tcPr>
          <w:p w:rsidR="00F6129C" w:rsidRDefault="00F6129C" w:rsidP="00AF52D1">
            <w:pPr>
              <w:jc w:val="center"/>
            </w:pPr>
            <w:r>
              <w:t>366</w:t>
            </w:r>
          </w:p>
        </w:tc>
        <w:tc>
          <w:tcPr>
            <w:tcW w:w="0" w:type="auto"/>
            <w:vAlign w:val="center"/>
          </w:tcPr>
          <w:p w:rsidR="00F6129C" w:rsidRDefault="00F6129C" w:rsidP="00AF52D1">
            <w:pPr>
              <w:jc w:val="center"/>
            </w:pPr>
            <w:r>
              <w:t>235°10'12"</w:t>
            </w:r>
          </w:p>
        </w:tc>
        <w:tc>
          <w:tcPr>
            <w:tcW w:w="0" w:type="auto"/>
            <w:vAlign w:val="center"/>
          </w:tcPr>
          <w:p w:rsidR="00F6129C" w:rsidRDefault="00F6129C" w:rsidP="00AF52D1">
            <w:pPr>
              <w:jc w:val="center"/>
            </w:pPr>
            <w:r>
              <w:t>15,06</w:t>
            </w:r>
          </w:p>
        </w:tc>
        <w:tc>
          <w:tcPr>
            <w:tcW w:w="0" w:type="auto"/>
            <w:vAlign w:val="center"/>
          </w:tcPr>
          <w:p w:rsidR="00F6129C" w:rsidRDefault="00F6129C" w:rsidP="00AF52D1">
            <w:pPr>
              <w:jc w:val="center"/>
            </w:pPr>
            <w:r>
              <w:t>442498,55</w:t>
            </w:r>
          </w:p>
        </w:tc>
        <w:tc>
          <w:tcPr>
            <w:tcW w:w="0" w:type="auto"/>
            <w:vAlign w:val="center"/>
          </w:tcPr>
          <w:p w:rsidR="00F6129C" w:rsidRDefault="00F6129C" w:rsidP="00AF52D1">
            <w:pPr>
              <w:jc w:val="center"/>
            </w:pPr>
            <w:r>
              <w:t>2216007,26</w:t>
            </w:r>
          </w:p>
        </w:tc>
      </w:tr>
      <w:tr w:rsidR="00F6129C" w:rsidTr="00AF52D1">
        <w:trPr>
          <w:trHeight w:val="20"/>
        </w:trPr>
        <w:tc>
          <w:tcPr>
            <w:tcW w:w="0" w:type="auto"/>
            <w:vAlign w:val="center"/>
          </w:tcPr>
          <w:p w:rsidR="00F6129C" w:rsidRDefault="00F6129C" w:rsidP="00AF52D1">
            <w:pPr>
              <w:jc w:val="center"/>
            </w:pPr>
            <w:r>
              <w:t>367</w:t>
            </w:r>
          </w:p>
        </w:tc>
        <w:tc>
          <w:tcPr>
            <w:tcW w:w="0" w:type="auto"/>
            <w:vAlign w:val="center"/>
          </w:tcPr>
          <w:p w:rsidR="00F6129C" w:rsidRDefault="00F6129C" w:rsidP="00AF52D1">
            <w:pPr>
              <w:jc w:val="center"/>
            </w:pPr>
            <w:r>
              <w:t>325°9'42"</w:t>
            </w:r>
          </w:p>
        </w:tc>
        <w:tc>
          <w:tcPr>
            <w:tcW w:w="0" w:type="auto"/>
            <w:vAlign w:val="center"/>
          </w:tcPr>
          <w:p w:rsidR="00F6129C" w:rsidRDefault="00F6129C" w:rsidP="00AF52D1">
            <w:pPr>
              <w:jc w:val="center"/>
            </w:pPr>
            <w:r>
              <w:t>7,33</w:t>
            </w:r>
          </w:p>
        </w:tc>
        <w:tc>
          <w:tcPr>
            <w:tcW w:w="0" w:type="auto"/>
            <w:vAlign w:val="center"/>
          </w:tcPr>
          <w:p w:rsidR="00F6129C" w:rsidRDefault="00F6129C" w:rsidP="00AF52D1">
            <w:pPr>
              <w:jc w:val="center"/>
            </w:pPr>
            <w:r>
              <w:t>442486,19</w:t>
            </w:r>
          </w:p>
        </w:tc>
        <w:tc>
          <w:tcPr>
            <w:tcW w:w="0" w:type="auto"/>
            <w:vAlign w:val="center"/>
          </w:tcPr>
          <w:p w:rsidR="00F6129C" w:rsidRDefault="00F6129C" w:rsidP="00AF52D1">
            <w:pPr>
              <w:jc w:val="center"/>
            </w:pPr>
            <w:r>
              <w:t>2215998,66</w:t>
            </w:r>
          </w:p>
        </w:tc>
      </w:tr>
      <w:tr w:rsidR="00F6129C" w:rsidTr="00AF52D1">
        <w:trPr>
          <w:trHeight w:val="20"/>
        </w:trPr>
        <w:tc>
          <w:tcPr>
            <w:tcW w:w="0" w:type="auto"/>
            <w:vAlign w:val="center"/>
          </w:tcPr>
          <w:p w:rsidR="00F6129C" w:rsidRDefault="00F6129C" w:rsidP="00AF52D1">
            <w:pPr>
              <w:jc w:val="center"/>
            </w:pPr>
            <w:r>
              <w:t>368</w:t>
            </w:r>
          </w:p>
        </w:tc>
        <w:tc>
          <w:tcPr>
            <w:tcW w:w="0" w:type="auto"/>
            <w:vAlign w:val="center"/>
          </w:tcPr>
          <w:p w:rsidR="00F6129C" w:rsidRDefault="00F6129C" w:rsidP="00AF52D1">
            <w:pPr>
              <w:jc w:val="center"/>
            </w:pPr>
            <w:r>
              <w:t>76°28'46"</w:t>
            </w:r>
          </w:p>
        </w:tc>
        <w:tc>
          <w:tcPr>
            <w:tcW w:w="0" w:type="auto"/>
            <w:vAlign w:val="center"/>
          </w:tcPr>
          <w:p w:rsidR="00F6129C" w:rsidRDefault="00F6129C" w:rsidP="00AF52D1">
            <w:pPr>
              <w:jc w:val="center"/>
            </w:pPr>
            <w:r>
              <w:t>16,17</w:t>
            </w:r>
          </w:p>
        </w:tc>
        <w:tc>
          <w:tcPr>
            <w:tcW w:w="0" w:type="auto"/>
            <w:vAlign w:val="center"/>
          </w:tcPr>
          <w:p w:rsidR="00F6129C" w:rsidRDefault="00F6129C" w:rsidP="00AF52D1">
            <w:pPr>
              <w:jc w:val="center"/>
            </w:pPr>
            <w:r>
              <w:t>442482,00</w:t>
            </w:r>
          </w:p>
        </w:tc>
        <w:tc>
          <w:tcPr>
            <w:tcW w:w="0" w:type="auto"/>
            <w:vAlign w:val="center"/>
          </w:tcPr>
          <w:p w:rsidR="00F6129C" w:rsidRDefault="00F6129C" w:rsidP="00AF52D1">
            <w:pPr>
              <w:jc w:val="center"/>
            </w:pPr>
            <w:r>
              <w:t>2216004,68</w:t>
            </w:r>
          </w:p>
        </w:tc>
      </w:tr>
      <w:tr w:rsidR="00F6129C" w:rsidTr="00AF52D1">
        <w:trPr>
          <w:trHeight w:val="20"/>
        </w:trPr>
        <w:tc>
          <w:tcPr>
            <w:tcW w:w="0" w:type="auto"/>
            <w:vAlign w:val="center"/>
          </w:tcPr>
          <w:p w:rsidR="00F6129C" w:rsidRDefault="00F6129C" w:rsidP="00AF52D1">
            <w:pPr>
              <w:jc w:val="center"/>
            </w:pPr>
            <w:r>
              <w:t>365</w:t>
            </w:r>
          </w:p>
        </w:tc>
        <w:tc>
          <w:tcPr>
            <w:tcW w:w="0" w:type="auto"/>
            <w:vAlign w:val="center"/>
          </w:tcPr>
          <w:p w:rsidR="00F6129C" w:rsidRDefault="00F6129C" w:rsidP="00AF52D1">
            <w:pPr>
              <w:jc w:val="center"/>
            </w:pPr>
            <w:r>
              <w:t>145°19'47"</w:t>
            </w:r>
          </w:p>
        </w:tc>
        <w:tc>
          <w:tcPr>
            <w:tcW w:w="0" w:type="auto"/>
            <w:vAlign w:val="center"/>
          </w:tcPr>
          <w:p w:rsidR="00F6129C" w:rsidRDefault="00F6129C" w:rsidP="00AF52D1">
            <w:pPr>
              <w:jc w:val="center"/>
            </w:pPr>
            <w:r>
              <w:t>1,46</w:t>
            </w:r>
          </w:p>
        </w:tc>
        <w:tc>
          <w:tcPr>
            <w:tcW w:w="0" w:type="auto"/>
            <w:vAlign w:val="center"/>
          </w:tcPr>
          <w:p w:rsidR="00F6129C" w:rsidRDefault="00F6129C" w:rsidP="00AF52D1">
            <w:pPr>
              <w:jc w:val="center"/>
            </w:pPr>
            <w:r>
              <w:t>442497,72</w:t>
            </w:r>
          </w:p>
        </w:tc>
        <w:tc>
          <w:tcPr>
            <w:tcW w:w="0" w:type="auto"/>
            <w:vAlign w:val="center"/>
          </w:tcPr>
          <w:p w:rsidR="00F6129C" w:rsidRDefault="00F6129C" w:rsidP="00AF52D1">
            <w:pPr>
              <w:jc w:val="center"/>
            </w:pPr>
            <w:r>
              <w:t>2216008,46</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369</w:t>
            </w:r>
          </w:p>
        </w:tc>
        <w:tc>
          <w:tcPr>
            <w:tcW w:w="0" w:type="auto"/>
            <w:vAlign w:val="center"/>
          </w:tcPr>
          <w:p w:rsidR="00F6129C" w:rsidRDefault="00F6129C" w:rsidP="00AF52D1">
            <w:pPr>
              <w:jc w:val="center"/>
            </w:pPr>
            <w:r>
              <w:t>114°30'54"</w:t>
            </w:r>
          </w:p>
        </w:tc>
        <w:tc>
          <w:tcPr>
            <w:tcW w:w="0" w:type="auto"/>
            <w:vAlign w:val="center"/>
          </w:tcPr>
          <w:p w:rsidR="00F6129C" w:rsidRDefault="00F6129C" w:rsidP="00AF52D1">
            <w:pPr>
              <w:jc w:val="center"/>
            </w:pPr>
            <w:r>
              <w:t>10</w:t>
            </w:r>
          </w:p>
        </w:tc>
        <w:tc>
          <w:tcPr>
            <w:tcW w:w="0" w:type="auto"/>
            <w:vAlign w:val="center"/>
          </w:tcPr>
          <w:p w:rsidR="00F6129C" w:rsidRDefault="00F6129C" w:rsidP="00AF52D1">
            <w:pPr>
              <w:jc w:val="center"/>
            </w:pPr>
            <w:r>
              <w:t>442210,05</w:t>
            </w:r>
          </w:p>
        </w:tc>
        <w:tc>
          <w:tcPr>
            <w:tcW w:w="0" w:type="auto"/>
            <w:vAlign w:val="center"/>
          </w:tcPr>
          <w:p w:rsidR="00F6129C" w:rsidRDefault="00F6129C" w:rsidP="00AF52D1">
            <w:pPr>
              <w:jc w:val="center"/>
            </w:pPr>
            <w:r>
              <w:t>2216295,13</w:t>
            </w:r>
          </w:p>
        </w:tc>
      </w:tr>
      <w:tr w:rsidR="00F6129C" w:rsidTr="00AF52D1">
        <w:trPr>
          <w:trHeight w:val="20"/>
        </w:trPr>
        <w:tc>
          <w:tcPr>
            <w:tcW w:w="0" w:type="auto"/>
            <w:vAlign w:val="center"/>
          </w:tcPr>
          <w:p w:rsidR="00F6129C" w:rsidRDefault="00F6129C" w:rsidP="00AF52D1">
            <w:pPr>
              <w:jc w:val="center"/>
            </w:pPr>
            <w:r>
              <w:t>370</w:t>
            </w:r>
          </w:p>
        </w:tc>
        <w:tc>
          <w:tcPr>
            <w:tcW w:w="0" w:type="auto"/>
            <w:vAlign w:val="center"/>
          </w:tcPr>
          <w:p w:rsidR="00F6129C" w:rsidRDefault="00F6129C" w:rsidP="00AF52D1">
            <w:pPr>
              <w:jc w:val="center"/>
            </w:pPr>
            <w:r>
              <w:t>204°29'12"</w:t>
            </w:r>
          </w:p>
        </w:tc>
        <w:tc>
          <w:tcPr>
            <w:tcW w:w="0" w:type="auto"/>
            <w:vAlign w:val="center"/>
          </w:tcPr>
          <w:p w:rsidR="00F6129C" w:rsidRDefault="00F6129C" w:rsidP="00AF52D1">
            <w:pPr>
              <w:jc w:val="center"/>
            </w:pPr>
            <w:r>
              <w:t>9,99</w:t>
            </w:r>
          </w:p>
        </w:tc>
        <w:tc>
          <w:tcPr>
            <w:tcW w:w="0" w:type="auto"/>
            <w:vAlign w:val="center"/>
          </w:tcPr>
          <w:p w:rsidR="00F6129C" w:rsidRDefault="00F6129C" w:rsidP="00AF52D1">
            <w:pPr>
              <w:jc w:val="center"/>
            </w:pPr>
            <w:r>
              <w:t>442219,15</w:t>
            </w:r>
          </w:p>
        </w:tc>
        <w:tc>
          <w:tcPr>
            <w:tcW w:w="0" w:type="auto"/>
            <w:vAlign w:val="center"/>
          </w:tcPr>
          <w:p w:rsidR="00F6129C" w:rsidRDefault="00F6129C" w:rsidP="00AF52D1">
            <w:pPr>
              <w:jc w:val="center"/>
            </w:pPr>
            <w:r>
              <w:t>2216290,98</w:t>
            </w:r>
          </w:p>
        </w:tc>
      </w:tr>
      <w:tr w:rsidR="00F6129C" w:rsidTr="00AF52D1">
        <w:trPr>
          <w:trHeight w:val="20"/>
        </w:trPr>
        <w:tc>
          <w:tcPr>
            <w:tcW w:w="0" w:type="auto"/>
            <w:vAlign w:val="center"/>
          </w:tcPr>
          <w:p w:rsidR="00F6129C" w:rsidRDefault="00F6129C" w:rsidP="00AF52D1">
            <w:pPr>
              <w:jc w:val="center"/>
            </w:pPr>
            <w:r>
              <w:t>371</w:t>
            </w:r>
          </w:p>
        </w:tc>
        <w:tc>
          <w:tcPr>
            <w:tcW w:w="0" w:type="auto"/>
            <w:vAlign w:val="center"/>
          </w:tcPr>
          <w:p w:rsidR="00F6129C" w:rsidRDefault="00F6129C" w:rsidP="00AF52D1">
            <w:pPr>
              <w:jc w:val="center"/>
            </w:pPr>
            <w:r>
              <w:t>294°30'54"</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442215,01</w:t>
            </w:r>
          </w:p>
        </w:tc>
        <w:tc>
          <w:tcPr>
            <w:tcW w:w="0" w:type="auto"/>
            <w:vAlign w:val="center"/>
          </w:tcPr>
          <w:p w:rsidR="00F6129C" w:rsidRDefault="00F6129C" w:rsidP="00AF52D1">
            <w:pPr>
              <w:jc w:val="center"/>
            </w:pPr>
            <w:r>
              <w:t>2216281,89</w:t>
            </w:r>
          </w:p>
        </w:tc>
      </w:tr>
      <w:tr w:rsidR="00F6129C" w:rsidTr="00AF52D1">
        <w:trPr>
          <w:trHeight w:val="20"/>
        </w:trPr>
        <w:tc>
          <w:tcPr>
            <w:tcW w:w="0" w:type="auto"/>
            <w:vAlign w:val="center"/>
          </w:tcPr>
          <w:p w:rsidR="00F6129C" w:rsidRDefault="00F6129C" w:rsidP="00AF52D1">
            <w:pPr>
              <w:jc w:val="center"/>
            </w:pPr>
            <w:r>
              <w:t>372</w:t>
            </w:r>
          </w:p>
        </w:tc>
        <w:tc>
          <w:tcPr>
            <w:tcW w:w="0" w:type="auto"/>
            <w:vAlign w:val="center"/>
          </w:tcPr>
          <w:p w:rsidR="00F6129C" w:rsidRDefault="00F6129C" w:rsidP="00AF52D1">
            <w:pPr>
              <w:jc w:val="center"/>
            </w:pPr>
            <w:r>
              <w:t>204°30'15"</w:t>
            </w:r>
          </w:p>
        </w:tc>
        <w:tc>
          <w:tcPr>
            <w:tcW w:w="0" w:type="auto"/>
            <w:vAlign w:val="center"/>
          </w:tcPr>
          <w:p w:rsidR="00F6129C" w:rsidRDefault="00F6129C" w:rsidP="00AF52D1">
            <w:pPr>
              <w:jc w:val="center"/>
            </w:pPr>
            <w:r>
              <w:t>22,01</w:t>
            </w:r>
          </w:p>
        </w:tc>
        <w:tc>
          <w:tcPr>
            <w:tcW w:w="0" w:type="auto"/>
            <w:vAlign w:val="center"/>
          </w:tcPr>
          <w:p w:rsidR="00F6129C" w:rsidRDefault="00F6129C" w:rsidP="00AF52D1">
            <w:pPr>
              <w:jc w:val="center"/>
            </w:pPr>
            <w:r>
              <w:t>442213,19</w:t>
            </w:r>
          </w:p>
        </w:tc>
        <w:tc>
          <w:tcPr>
            <w:tcW w:w="0" w:type="auto"/>
            <w:vAlign w:val="center"/>
          </w:tcPr>
          <w:p w:rsidR="00F6129C" w:rsidRDefault="00F6129C" w:rsidP="00AF52D1">
            <w:pPr>
              <w:jc w:val="center"/>
            </w:pPr>
            <w:r>
              <w:t>2216282,72</w:t>
            </w:r>
          </w:p>
        </w:tc>
      </w:tr>
      <w:tr w:rsidR="00F6129C" w:rsidTr="00AF52D1">
        <w:trPr>
          <w:trHeight w:val="20"/>
        </w:trPr>
        <w:tc>
          <w:tcPr>
            <w:tcW w:w="0" w:type="auto"/>
            <w:vAlign w:val="center"/>
          </w:tcPr>
          <w:p w:rsidR="00F6129C" w:rsidRDefault="00F6129C" w:rsidP="00AF52D1">
            <w:pPr>
              <w:jc w:val="center"/>
            </w:pPr>
            <w:r>
              <w:t>373</w:t>
            </w:r>
          </w:p>
        </w:tc>
        <w:tc>
          <w:tcPr>
            <w:tcW w:w="0" w:type="auto"/>
            <w:vAlign w:val="center"/>
          </w:tcPr>
          <w:p w:rsidR="00F6129C" w:rsidRDefault="00F6129C" w:rsidP="00AF52D1">
            <w:pPr>
              <w:jc w:val="center"/>
            </w:pPr>
            <w:r>
              <w:t>114°15'14"</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442204,06</w:t>
            </w:r>
          </w:p>
        </w:tc>
        <w:tc>
          <w:tcPr>
            <w:tcW w:w="0" w:type="auto"/>
            <w:vAlign w:val="center"/>
          </w:tcPr>
          <w:p w:rsidR="00F6129C" w:rsidRDefault="00F6129C" w:rsidP="00AF52D1">
            <w:pPr>
              <w:jc w:val="center"/>
            </w:pPr>
            <w:r>
              <w:t>2216262,69</w:t>
            </w:r>
          </w:p>
        </w:tc>
      </w:tr>
      <w:tr w:rsidR="00F6129C" w:rsidTr="00AF52D1">
        <w:trPr>
          <w:trHeight w:val="20"/>
        </w:trPr>
        <w:tc>
          <w:tcPr>
            <w:tcW w:w="0" w:type="auto"/>
            <w:vAlign w:val="center"/>
          </w:tcPr>
          <w:p w:rsidR="00F6129C" w:rsidRDefault="00F6129C" w:rsidP="00AF52D1">
            <w:pPr>
              <w:jc w:val="center"/>
            </w:pPr>
            <w:r>
              <w:t>374</w:t>
            </w:r>
          </w:p>
        </w:tc>
        <w:tc>
          <w:tcPr>
            <w:tcW w:w="0" w:type="auto"/>
            <w:vAlign w:val="center"/>
          </w:tcPr>
          <w:p w:rsidR="00F6129C" w:rsidRDefault="00F6129C" w:rsidP="00AF52D1">
            <w:pPr>
              <w:jc w:val="center"/>
            </w:pPr>
            <w:r>
              <w:t>204°28'34"</w:t>
            </w:r>
          </w:p>
        </w:tc>
        <w:tc>
          <w:tcPr>
            <w:tcW w:w="0" w:type="auto"/>
            <w:vAlign w:val="center"/>
          </w:tcPr>
          <w:p w:rsidR="00F6129C" w:rsidRDefault="00F6129C" w:rsidP="00AF52D1">
            <w:pPr>
              <w:jc w:val="center"/>
            </w:pPr>
            <w:r>
              <w:t>2,94</w:t>
            </w:r>
          </w:p>
        </w:tc>
        <w:tc>
          <w:tcPr>
            <w:tcW w:w="0" w:type="auto"/>
            <w:vAlign w:val="center"/>
          </w:tcPr>
          <w:p w:rsidR="00F6129C" w:rsidRDefault="00F6129C" w:rsidP="00AF52D1">
            <w:pPr>
              <w:jc w:val="center"/>
            </w:pPr>
            <w:r>
              <w:t>442205,88</w:t>
            </w:r>
          </w:p>
        </w:tc>
        <w:tc>
          <w:tcPr>
            <w:tcW w:w="0" w:type="auto"/>
            <w:vAlign w:val="center"/>
          </w:tcPr>
          <w:p w:rsidR="00F6129C" w:rsidRDefault="00F6129C" w:rsidP="00AF52D1">
            <w:pPr>
              <w:jc w:val="center"/>
            </w:pPr>
            <w:r>
              <w:t>2216261,87</w:t>
            </w:r>
          </w:p>
        </w:tc>
      </w:tr>
      <w:tr w:rsidR="00F6129C" w:rsidTr="00AF52D1">
        <w:trPr>
          <w:trHeight w:val="20"/>
        </w:trPr>
        <w:tc>
          <w:tcPr>
            <w:tcW w:w="0" w:type="auto"/>
            <w:vAlign w:val="center"/>
          </w:tcPr>
          <w:p w:rsidR="00F6129C" w:rsidRDefault="00F6129C" w:rsidP="00AF52D1">
            <w:pPr>
              <w:jc w:val="center"/>
            </w:pPr>
            <w:r>
              <w:t>375</w:t>
            </w:r>
          </w:p>
        </w:tc>
        <w:tc>
          <w:tcPr>
            <w:tcW w:w="0" w:type="auto"/>
            <w:vAlign w:val="center"/>
          </w:tcPr>
          <w:p w:rsidR="00F6129C" w:rsidRDefault="00F6129C" w:rsidP="00AF52D1">
            <w:pPr>
              <w:jc w:val="center"/>
            </w:pPr>
            <w:r>
              <w:t>125°51'12"</w:t>
            </w:r>
          </w:p>
        </w:tc>
        <w:tc>
          <w:tcPr>
            <w:tcW w:w="0" w:type="auto"/>
            <w:vAlign w:val="center"/>
          </w:tcPr>
          <w:p w:rsidR="00F6129C" w:rsidRDefault="00F6129C" w:rsidP="00AF52D1">
            <w:pPr>
              <w:jc w:val="center"/>
            </w:pPr>
            <w:r>
              <w:t>82,51</w:t>
            </w:r>
          </w:p>
        </w:tc>
        <w:tc>
          <w:tcPr>
            <w:tcW w:w="0" w:type="auto"/>
            <w:vAlign w:val="center"/>
          </w:tcPr>
          <w:p w:rsidR="00F6129C" w:rsidRDefault="00F6129C" w:rsidP="00AF52D1">
            <w:pPr>
              <w:jc w:val="center"/>
            </w:pPr>
            <w:r>
              <w:t>442204,66</w:t>
            </w:r>
          </w:p>
        </w:tc>
        <w:tc>
          <w:tcPr>
            <w:tcW w:w="0" w:type="auto"/>
            <w:vAlign w:val="center"/>
          </w:tcPr>
          <w:p w:rsidR="00F6129C" w:rsidRDefault="00F6129C" w:rsidP="00AF52D1">
            <w:pPr>
              <w:jc w:val="center"/>
            </w:pPr>
            <w:r>
              <w:t>2216259,19</w:t>
            </w:r>
          </w:p>
        </w:tc>
      </w:tr>
      <w:tr w:rsidR="00F6129C" w:rsidTr="00AF52D1">
        <w:trPr>
          <w:trHeight w:val="20"/>
        </w:trPr>
        <w:tc>
          <w:tcPr>
            <w:tcW w:w="0" w:type="auto"/>
            <w:vAlign w:val="center"/>
          </w:tcPr>
          <w:p w:rsidR="00F6129C" w:rsidRDefault="00F6129C" w:rsidP="00AF52D1">
            <w:pPr>
              <w:jc w:val="center"/>
            </w:pPr>
            <w:r>
              <w:t>38</w:t>
            </w:r>
          </w:p>
        </w:tc>
        <w:tc>
          <w:tcPr>
            <w:tcW w:w="0" w:type="auto"/>
            <w:vAlign w:val="center"/>
          </w:tcPr>
          <w:p w:rsidR="00F6129C" w:rsidRDefault="00F6129C" w:rsidP="00AF52D1">
            <w:pPr>
              <w:jc w:val="center"/>
            </w:pPr>
            <w:r>
              <w:t>235°47'14"</w:t>
            </w:r>
          </w:p>
        </w:tc>
        <w:tc>
          <w:tcPr>
            <w:tcW w:w="0" w:type="auto"/>
            <w:vAlign w:val="center"/>
          </w:tcPr>
          <w:p w:rsidR="00F6129C" w:rsidRDefault="00F6129C" w:rsidP="00AF52D1">
            <w:pPr>
              <w:jc w:val="center"/>
            </w:pPr>
            <w:r>
              <w:t>6,38</w:t>
            </w:r>
          </w:p>
        </w:tc>
        <w:tc>
          <w:tcPr>
            <w:tcW w:w="0" w:type="auto"/>
            <w:vAlign w:val="center"/>
          </w:tcPr>
          <w:p w:rsidR="00F6129C" w:rsidRDefault="00F6129C" w:rsidP="00AF52D1">
            <w:pPr>
              <w:jc w:val="center"/>
            </w:pPr>
            <w:r>
              <w:t>442271,54</w:t>
            </w:r>
          </w:p>
        </w:tc>
        <w:tc>
          <w:tcPr>
            <w:tcW w:w="0" w:type="auto"/>
            <w:vAlign w:val="center"/>
          </w:tcPr>
          <w:p w:rsidR="00F6129C" w:rsidRDefault="00F6129C" w:rsidP="00AF52D1">
            <w:pPr>
              <w:jc w:val="center"/>
            </w:pPr>
            <w:r>
              <w:t>2216210,86</w:t>
            </w:r>
          </w:p>
        </w:tc>
      </w:tr>
      <w:tr w:rsidR="00F6129C" w:rsidTr="00AF52D1">
        <w:trPr>
          <w:trHeight w:val="20"/>
        </w:trPr>
        <w:tc>
          <w:tcPr>
            <w:tcW w:w="0" w:type="auto"/>
            <w:vAlign w:val="center"/>
          </w:tcPr>
          <w:p w:rsidR="00F6129C" w:rsidRDefault="00F6129C" w:rsidP="00AF52D1">
            <w:pPr>
              <w:jc w:val="center"/>
            </w:pPr>
            <w:r>
              <w:t>39</w:t>
            </w:r>
          </w:p>
        </w:tc>
        <w:tc>
          <w:tcPr>
            <w:tcW w:w="0" w:type="auto"/>
            <w:vAlign w:val="center"/>
          </w:tcPr>
          <w:p w:rsidR="00F6129C" w:rsidRDefault="00F6129C" w:rsidP="00AF52D1">
            <w:pPr>
              <w:jc w:val="center"/>
            </w:pPr>
            <w:r>
              <w:t>305°51'12"</w:t>
            </w:r>
          </w:p>
        </w:tc>
        <w:tc>
          <w:tcPr>
            <w:tcW w:w="0" w:type="auto"/>
            <w:vAlign w:val="center"/>
          </w:tcPr>
          <w:p w:rsidR="00F6129C" w:rsidRDefault="00F6129C" w:rsidP="00AF52D1">
            <w:pPr>
              <w:jc w:val="center"/>
            </w:pPr>
            <w:r>
              <w:t>79,13</w:t>
            </w:r>
          </w:p>
        </w:tc>
        <w:tc>
          <w:tcPr>
            <w:tcW w:w="0" w:type="auto"/>
            <w:vAlign w:val="center"/>
          </w:tcPr>
          <w:p w:rsidR="00F6129C" w:rsidRDefault="00F6129C" w:rsidP="00AF52D1">
            <w:pPr>
              <w:jc w:val="center"/>
            </w:pPr>
            <w:r>
              <w:t>442266,26</w:t>
            </w:r>
          </w:p>
        </w:tc>
        <w:tc>
          <w:tcPr>
            <w:tcW w:w="0" w:type="auto"/>
            <w:vAlign w:val="center"/>
          </w:tcPr>
          <w:p w:rsidR="00F6129C" w:rsidRDefault="00F6129C" w:rsidP="00AF52D1">
            <w:pPr>
              <w:jc w:val="center"/>
            </w:pPr>
            <w:r>
              <w:t>2216207,27</w:t>
            </w:r>
          </w:p>
        </w:tc>
      </w:tr>
      <w:tr w:rsidR="00F6129C" w:rsidTr="00AF52D1">
        <w:trPr>
          <w:trHeight w:val="20"/>
        </w:trPr>
        <w:tc>
          <w:tcPr>
            <w:tcW w:w="0" w:type="auto"/>
            <w:vAlign w:val="center"/>
          </w:tcPr>
          <w:p w:rsidR="00F6129C" w:rsidRDefault="00F6129C" w:rsidP="00AF52D1">
            <w:pPr>
              <w:jc w:val="center"/>
            </w:pPr>
            <w:r>
              <w:t>376</w:t>
            </w:r>
          </w:p>
        </w:tc>
        <w:tc>
          <w:tcPr>
            <w:tcW w:w="0" w:type="auto"/>
            <w:vAlign w:val="center"/>
          </w:tcPr>
          <w:p w:rsidR="00F6129C" w:rsidRDefault="00F6129C" w:rsidP="00AF52D1">
            <w:pPr>
              <w:jc w:val="center"/>
            </w:pPr>
            <w:r>
              <w:t>204°38'48"</w:t>
            </w:r>
          </w:p>
        </w:tc>
        <w:tc>
          <w:tcPr>
            <w:tcW w:w="0" w:type="auto"/>
            <w:vAlign w:val="center"/>
          </w:tcPr>
          <w:p w:rsidR="00F6129C" w:rsidRDefault="00F6129C" w:rsidP="00AF52D1">
            <w:pPr>
              <w:jc w:val="center"/>
            </w:pPr>
            <w:r>
              <w:t>0,94</w:t>
            </w:r>
          </w:p>
        </w:tc>
        <w:tc>
          <w:tcPr>
            <w:tcW w:w="0" w:type="auto"/>
            <w:vAlign w:val="center"/>
          </w:tcPr>
          <w:p w:rsidR="00F6129C" w:rsidRDefault="00F6129C" w:rsidP="00AF52D1">
            <w:pPr>
              <w:jc w:val="center"/>
            </w:pPr>
            <w:r>
              <w:t>442202,12</w:t>
            </w:r>
          </w:p>
        </w:tc>
        <w:tc>
          <w:tcPr>
            <w:tcW w:w="0" w:type="auto"/>
            <w:vAlign w:val="center"/>
          </w:tcPr>
          <w:p w:rsidR="00F6129C" w:rsidRDefault="00F6129C" w:rsidP="00AF52D1">
            <w:pPr>
              <w:jc w:val="center"/>
            </w:pPr>
            <w:r>
              <w:t>2216253,62</w:t>
            </w:r>
          </w:p>
        </w:tc>
      </w:tr>
      <w:tr w:rsidR="00F6129C" w:rsidTr="00AF52D1">
        <w:trPr>
          <w:trHeight w:val="20"/>
        </w:trPr>
        <w:tc>
          <w:tcPr>
            <w:tcW w:w="0" w:type="auto"/>
            <w:vAlign w:val="center"/>
          </w:tcPr>
          <w:p w:rsidR="00F6129C" w:rsidRDefault="00F6129C" w:rsidP="00AF52D1">
            <w:pPr>
              <w:jc w:val="center"/>
            </w:pPr>
            <w:r>
              <w:t>377</w:t>
            </w:r>
          </w:p>
        </w:tc>
        <w:tc>
          <w:tcPr>
            <w:tcW w:w="0" w:type="auto"/>
            <w:vAlign w:val="center"/>
          </w:tcPr>
          <w:p w:rsidR="00F6129C" w:rsidRDefault="00F6129C" w:rsidP="00AF52D1">
            <w:pPr>
              <w:jc w:val="center"/>
            </w:pPr>
            <w:r>
              <w:t>294°27'47"</w:t>
            </w:r>
          </w:p>
        </w:tc>
        <w:tc>
          <w:tcPr>
            <w:tcW w:w="0" w:type="auto"/>
            <w:vAlign w:val="center"/>
          </w:tcPr>
          <w:p w:rsidR="00F6129C" w:rsidRDefault="00F6129C" w:rsidP="00AF52D1">
            <w:pPr>
              <w:jc w:val="center"/>
            </w:pPr>
            <w:r>
              <w:t>10</w:t>
            </w:r>
          </w:p>
        </w:tc>
        <w:tc>
          <w:tcPr>
            <w:tcW w:w="0" w:type="auto"/>
            <w:vAlign w:val="center"/>
          </w:tcPr>
          <w:p w:rsidR="00F6129C" w:rsidRDefault="00F6129C" w:rsidP="00AF52D1">
            <w:pPr>
              <w:jc w:val="center"/>
            </w:pPr>
            <w:r>
              <w:t>442201,73</w:t>
            </w:r>
          </w:p>
        </w:tc>
        <w:tc>
          <w:tcPr>
            <w:tcW w:w="0" w:type="auto"/>
            <w:vAlign w:val="center"/>
          </w:tcPr>
          <w:p w:rsidR="00F6129C" w:rsidRDefault="00F6129C" w:rsidP="00AF52D1">
            <w:pPr>
              <w:jc w:val="center"/>
            </w:pPr>
            <w:r>
              <w:t>2216252,77</w:t>
            </w:r>
          </w:p>
        </w:tc>
      </w:tr>
      <w:tr w:rsidR="00F6129C" w:rsidTr="00AF52D1">
        <w:trPr>
          <w:trHeight w:val="20"/>
        </w:trPr>
        <w:tc>
          <w:tcPr>
            <w:tcW w:w="0" w:type="auto"/>
            <w:vAlign w:val="center"/>
          </w:tcPr>
          <w:p w:rsidR="00F6129C" w:rsidRDefault="00F6129C" w:rsidP="00AF52D1">
            <w:pPr>
              <w:jc w:val="center"/>
            </w:pPr>
            <w:r>
              <w:t>378</w:t>
            </w:r>
          </w:p>
        </w:tc>
        <w:tc>
          <w:tcPr>
            <w:tcW w:w="0" w:type="auto"/>
            <w:vAlign w:val="center"/>
          </w:tcPr>
          <w:p w:rsidR="00F6129C" w:rsidRDefault="00F6129C" w:rsidP="00AF52D1">
            <w:pPr>
              <w:jc w:val="center"/>
            </w:pPr>
            <w:r>
              <w:t>24°27'47"</w:t>
            </w:r>
          </w:p>
        </w:tc>
        <w:tc>
          <w:tcPr>
            <w:tcW w:w="0" w:type="auto"/>
            <w:vAlign w:val="center"/>
          </w:tcPr>
          <w:p w:rsidR="00F6129C" w:rsidRDefault="00F6129C" w:rsidP="00AF52D1">
            <w:pPr>
              <w:jc w:val="center"/>
            </w:pPr>
            <w:r>
              <w:t>10</w:t>
            </w:r>
          </w:p>
        </w:tc>
        <w:tc>
          <w:tcPr>
            <w:tcW w:w="0" w:type="auto"/>
            <w:vAlign w:val="center"/>
          </w:tcPr>
          <w:p w:rsidR="00F6129C" w:rsidRDefault="00F6129C" w:rsidP="00AF52D1">
            <w:pPr>
              <w:jc w:val="center"/>
            </w:pPr>
            <w:r>
              <w:t>442192,63</w:t>
            </w:r>
          </w:p>
        </w:tc>
        <w:tc>
          <w:tcPr>
            <w:tcW w:w="0" w:type="auto"/>
            <w:vAlign w:val="center"/>
          </w:tcPr>
          <w:p w:rsidR="00F6129C" w:rsidRDefault="00F6129C" w:rsidP="00AF52D1">
            <w:pPr>
              <w:jc w:val="center"/>
            </w:pPr>
            <w:r>
              <w:t>2216256,91</w:t>
            </w:r>
          </w:p>
        </w:tc>
      </w:tr>
      <w:tr w:rsidR="00F6129C" w:rsidTr="00AF52D1">
        <w:trPr>
          <w:trHeight w:val="20"/>
        </w:trPr>
        <w:tc>
          <w:tcPr>
            <w:tcW w:w="0" w:type="auto"/>
            <w:vAlign w:val="center"/>
          </w:tcPr>
          <w:p w:rsidR="00F6129C" w:rsidRDefault="00F6129C" w:rsidP="00AF52D1">
            <w:pPr>
              <w:jc w:val="center"/>
            </w:pPr>
            <w:r>
              <w:t>379</w:t>
            </w:r>
          </w:p>
        </w:tc>
        <w:tc>
          <w:tcPr>
            <w:tcW w:w="0" w:type="auto"/>
            <w:vAlign w:val="center"/>
          </w:tcPr>
          <w:p w:rsidR="00F6129C" w:rsidRDefault="00F6129C" w:rsidP="00AF52D1">
            <w:pPr>
              <w:jc w:val="center"/>
            </w:pPr>
            <w:r>
              <w:t>114°30'54"</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442196,77</w:t>
            </w:r>
          </w:p>
        </w:tc>
        <w:tc>
          <w:tcPr>
            <w:tcW w:w="0" w:type="auto"/>
            <w:vAlign w:val="center"/>
          </w:tcPr>
          <w:p w:rsidR="00F6129C" w:rsidRDefault="00F6129C" w:rsidP="00AF52D1">
            <w:pPr>
              <w:jc w:val="center"/>
            </w:pPr>
            <w:r>
              <w:t>2216266,01</w:t>
            </w:r>
          </w:p>
        </w:tc>
      </w:tr>
      <w:tr w:rsidR="00F6129C" w:rsidTr="00AF52D1">
        <w:trPr>
          <w:trHeight w:val="20"/>
        </w:trPr>
        <w:tc>
          <w:tcPr>
            <w:tcW w:w="0" w:type="auto"/>
            <w:vAlign w:val="center"/>
          </w:tcPr>
          <w:p w:rsidR="00F6129C" w:rsidRDefault="00F6129C" w:rsidP="00AF52D1">
            <w:pPr>
              <w:jc w:val="center"/>
            </w:pPr>
            <w:r>
              <w:t>380</w:t>
            </w:r>
          </w:p>
        </w:tc>
        <w:tc>
          <w:tcPr>
            <w:tcW w:w="0" w:type="auto"/>
            <w:vAlign w:val="center"/>
          </w:tcPr>
          <w:p w:rsidR="00F6129C" w:rsidRDefault="00F6129C" w:rsidP="00AF52D1">
            <w:pPr>
              <w:jc w:val="center"/>
            </w:pPr>
            <w:r>
              <w:t>24°32'20"</w:t>
            </w:r>
          </w:p>
        </w:tc>
        <w:tc>
          <w:tcPr>
            <w:tcW w:w="0" w:type="auto"/>
            <w:vAlign w:val="center"/>
          </w:tcPr>
          <w:p w:rsidR="00F6129C" w:rsidRDefault="00F6129C" w:rsidP="00AF52D1">
            <w:pPr>
              <w:jc w:val="center"/>
            </w:pPr>
            <w:r>
              <w:t>22,01</w:t>
            </w:r>
          </w:p>
        </w:tc>
        <w:tc>
          <w:tcPr>
            <w:tcW w:w="0" w:type="auto"/>
            <w:vAlign w:val="center"/>
          </w:tcPr>
          <w:p w:rsidR="00F6129C" w:rsidRDefault="00F6129C" w:rsidP="00AF52D1">
            <w:pPr>
              <w:jc w:val="center"/>
            </w:pPr>
            <w:r>
              <w:t>442198,59</w:t>
            </w:r>
          </w:p>
        </w:tc>
        <w:tc>
          <w:tcPr>
            <w:tcW w:w="0" w:type="auto"/>
            <w:vAlign w:val="center"/>
          </w:tcPr>
          <w:p w:rsidR="00F6129C" w:rsidRDefault="00F6129C" w:rsidP="00AF52D1">
            <w:pPr>
              <w:jc w:val="center"/>
            </w:pPr>
            <w:r>
              <w:t>2216265,18</w:t>
            </w:r>
          </w:p>
        </w:tc>
      </w:tr>
      <w:tr w:rsidR="00F6129C" w:rsidTr="00AF52D1">
        <w:trPr>
          <w:trHeight w:val="20"/>
        </w:trPr>
        <w:tc>
          <w:tcPr>
            <w:tcW w:w="0" w:type="auto"/>
            <w:vAlign w:val="center"/>
          </w:tcPr>
          <w:p w:rsidR="00F6129C" w:rsidRDefault="00F6129C" w:rsidP="00AF52D1">
            <w:pPr>
              <w:jc w:val="center"/>
            </w:pPr>
            <w:r>
              <w:t>381</w:t>
            </w:r>
          </w:p>
        </w:tc>
        <w:tc>
          <w:tcPr>
            <w:tcW w:w="0" w:type="auto"/>
            <w:vAlign w:val="center"/>
          </w:tcPr>
          <w:p w:rsidR="00F6129C" w:rsidRDefault="00F6129C" w:rsidP="00AF52D1">
            <w:pPr>
              <w:jc w:val="center"/>
            </w:pPr>
            <w:r>
              <w:t>294°30'54"</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442207,73</w:t>
            </w:r>
          </w:p>
        </w:tc>
        <w:tc>
          <w:tcPr>
            <w:tcW w:w="0" w:type="auto"/>
            <w:vAlign w:val="center"/>
          </w:tcPr>
          <w:p w:rsidR="00F6129C" w:rsidRDefault="00F6129C" w:rsidP="00AF52D1">
            <w:pPr>
              <w:jc w:val="center"/>
            </w:pPr>
            <w:r>
              <w:t>2216285,20</w:t>
            </w:r>
          </w:p>
        </w:tc>
      </w:tr>
      <w:tr w:rsidR="00F6129C" w:rsidTr="00AF52D1">
        <w:trPr>
          <w:trHeight w:val="20"/>
        </w:trPr>
        <w:tc>
          <w:tcPr>
            <w:tcW w:w="0" w:type="auto"/>
            <w:vAlign w:val="center"/>
          </w:tcPr>
          <w:p w:rsidR="00F6129C" w:rsidRDefault="00F6129C" w:rsidP="00AF52D1">
            <w:pPr>
              <w:jc w:val="center"/>
            </w:pPr>
            <w:r>
              <w:t>382</w:t>
            </w:r>
          </w:p>
        </w:tc>
        <w:tc>
          <w:tcPr>
            <w:tcW w:w="0" w:type="auto"/>
            <w:vAlign w:val="center"/>
          </w:tcPr>
          <w:p w:rsidR="00F6129C" w:rsidRDefault="00F6129C" w:rsidP="00AF52D1">
            <w:pPr>
              <w:jc w:val="center"/>
            </w:pPr>
            <w:r>
              <w:t>24°27'47"</w:t>
            </w:r>
          </w:p>
        </w:tc>
        <w:tc>
          <w:tcPr>
            <w:tcW w:w="0" w:type="auto"/>
            <w:vAlign w:val="center"/>
          </w:tcPr>
          <w:p w:rsidR="00F6129C" w:rsidRDefault="00F6129C" w:rsidP="00AF52D1">
            <w:pPr>
              <w:jc w:val="center"/>
            </w:pPr>
            <w:r>
              <w:t>10</w:t>
            </w:r>
          </w:p>
        </w:tc>
        <w:tc>
          <w:tcPr>
            <w:tcW w:w="0" w:type="auto"/>
            <w:vAlign w:val="center"/>
          </w:tcPr>
          <w:p w:rsidR="00F6129C" w:rsidRDefault="00F6129C" w:rsidP="00AF52D1">
            <w:pPr>
              <w:jc w:val="center"/>
            </w:pPr>
            <w:r>
              <w:t>442205,91</w:t>
            </w:r>
          </w:p>
        </w:tc>
        <w:tc>
          <w:tcPr>
            <w:tcW w:w="0" w:type="auto"/>
            <w:vAlign w:val="center"/>
          </w:tcPr>
          <w:p w:rsidR="00F6129C" w:rsidRDefault="00F6129C" w:rsidP="00AF52D1">
            <w:pPr>
              <w:jc w:val="center"/>
            </w:pPr>
            <w:r>
              <w:t>2216286,03</w:t>
            </w:r>
          </w:p>
        </w:tc>
      </w:tr>
      <w:tr w:rsidR="00F6129C" w:rsidTr="00AF52D1">
        <w:trPr>
          <w:trHeight w:val="20"/>
        </w:trPr>
        <w:tc>
          <w:tcPr>
            <w:tcW w:w="0" w:type="auto"/>
            <w:vAlign w:val="center"/>
          </w:tcPr>
          <w:p w:rsidR="00F6129C" w:rsidRDefault="00F6129C" w:rsidP="00AF52D1">
            <w:pPr>
              <w:jc w:val="center"/>
            </w:pPr>
            <w:r>
              <w:t>369</w:t>
            </w:r>
          </w:p>
        </w:tc>
        <w:tc>
          <w:tcPr>
            <w:tcW w:w="0" w:type="auto"/>
            <w:vAlign w:val="center"/>
          </w:tcPr>
          <w:p w:rsidR="00F6129C" w:rsidRDefault="00F6129C" w:rsidP="00AF52D1">
            <w:pPr>
              <w:jc w:val="center"/>
            </w:pPr>
            <w:r>
              <w:t>114°30'54"</w:t>
            </w:r>
          </w:p>
        </w:tc>
        <w:tc>
          <w:tcPr>
            <w:tcW w:w="0" w:type="auto"/>
            <w:vAlign w:val="center"/>
          </w:tcPr>
          <w:p w:rsidR="00F6129C" w:rsidRDefault="00F6129C" w:rsidP="00AF52D1">
            <w:pPr>
              <w:jc w:val="center"/>
            </w:pPr>
            <w:r>
              <w:t>10</w:t>
            </w:r>
          </w:p>
        </w:tc>
        <w:tc>
          <w:tcPr>
            <w:tcW w:w="0" w:type="auto"/>
            <w:vAlign w:val="center"/>
          </w:tcPr>
          <w:p w:rsidR="00F6129C" w:rsidRDefault="00F6129C" w:rsidP="00AF52D1">
            <w:pPr>
              <w:jc w:val="center"/>
            </w:pPr>
            <w:r>
              <w:t>442210,05</w:t>
            </w:r>
          </w:p>
        </w:tc>
        <w:tc>
          <w:tcPr>
            <w:tcW w:w="0" w:type="auto"/>
            <w:vAlign w:val="center"/>
          </w:tcPr>
          <w:p w:rsidR="00F6129C" w:rsidRDefault="00F6129C" w:rsidP="00AF52D1">
            <w:pPr>
              <w:jc w:val="center"/>
            </w:pPr>
            <w:r>
              <w:t>2216295,13</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383</w:t>
            </w:r>
          </w:p>
        </w:tc>
        <w:tc>
          <w:tcPr>
            <w:tcW w:w="0" w:type="auto"/>
            <w:vAlign w:val="center"/>
          </w:tcPr>
          <w:p w:rsidR="00F6129C" w:rsidRDefault="00F6129C" w:rsidP="00AF52D1">
            <w:pPr>
              <w:jc w:val="center"/>
            </w:pPr>
            <w:r>
              <w:t>143°7'48"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442293,16</w:t>
            </w:r>
          </w:p>
        </w:tc>
        <w:tc>
          <w:tcPr>
            <w:tcW w:w="0" w:type="auto"/>
            <w:vAlign w:val="center"/>
          </w:tcPr>
          <w:p w:rsidR="00F6129C" w:rsidRDefault="00F6129C" w:rsidP="00AF52D1">
            <w:pPr>
              <w:jc w:val="center"/>
            </w:pPr>
            <w:r>
              <w:t>2217858,95</w:t>
            </w:r>
          </w:p>
        </w:tc>
      </w:tr>
      <w:tr w:rsidR="00F6129C" w:rsidTr="00AF52D1">
        <w:trPr>
          <w:trHeight w:val="20"/>
        </w:trPr>
        <w:tc>
          <w:tcPr>
            <w:tcW w:w="0" w:type="auto"/>
            <w:vAlign w:val="center"/>
          </w:tcPr>
          <w:p w:rsidR="00F6129C" w:rsidRDefault="00F6129C" w:rsidP="00AF52D1">
            <w:pPr>
              <w:jc w:val="center"/>
            </w:pPr>
            <w:r>
              <w:t>384</w:t>
            </w:r>
          </w:p>
        </w:tc>
        <w:tc>
          <w:tcPr>
            <w:tcW w:w="0" w:type="auto"/>
            <w:vAlign w:val="center"/>
          </w:tcPr>
          <w:p w:rsidR="00F6129C" w:rsidRDefault="00F6129C" w:rsidP="00AF52D1">
            <w:pPr>
              <w:jc w:val="center"/>
            </w:pPr>
            <w:r>
              <w:t>233°28'16"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442293,76</w:t>
            </w:r>
          </w:p>
        </w:tc>
        <w:tc>
          <w:tcPr>
            <w:tcW w:w="0" w:type="auto"/>
            <w:vAlign w:val="center"/>
          </w:tcPr>
          <w:p w:rsidR="00F6129C" w:rsidRDefault="00F6129C" w:rsidP="00AF52D1">
            <w:pPr>
              <w:jc w:val="center"/>
            </w:pPr>
            <w:r>
              <w:t>2217858,15</w:t>
            </w:r>
          </w:p>
        </w:tc>
      </w:tr>
      <w:tr w:rsidR="00F6129C" w:rsidTr="00AF52D1">
        <w:trPr>
          <w:trHeight w:val="20"/>
        </w:trPr>
        <w:tc>
          <w:tcPr>
            <w:tcW w:w="0" w:type="auto"/>
            <w:vAlign w:val="center"/>
          </w:tcPr>
          <w:p w:rsidR="00F6129C" w:rsidRDefault="00F6129C" w:rsidP="00AF52D1">
            <w:pPr>
              <w:jc w:val="center"/>
            </w:pPr>
            <w:r>
              <w:t>385</w:t>
            </w:r>
          </w:p>
        </w:tc>
        <w:tc>
          <w:tcPr>
            <w:tcW w:w="0" w:type="auto"/>
            <w:vAlign w:val="center"/>
          </w:tcPr>
          <w:p w:rsidR="00F6129C" w:rsidRDefault="00F6129C" w:rsidP="00AF52D1">
            <w:pPr>
              <w:jc w:val="center"/>
            </w:pPr>
            <w:r>
              <w:t>323°35'28"</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442292,95</w:t>
            </w:r>
          </w:p>
        </w:tc>
        <w:tc>
          <w:tcPr>
            <w:tcW w:w="0" w:type="auto"/>
            <w:vAlign w:val="center"/>
          </w:tcPr>
          <w:p w:rsidR="00F6129C" w:rsidRDefault="00F6129C" w:rsidP="00AF52D1">
            <w:pPr>
              <w:jc w:val="center"/>
            </w:pPr>
            <w:r>
              <w:t>2217857,55</w:t>
            </w:r>
          </w:p>
        </w:tc>
      </w:tr>
      <w:tr w:rsidR="00F6129C" w:rsidTr="00AF52D1">
        <w:trPr>
          <w:trHeight w:val="20"/>
        </w:trPr>
        <w:tc>
          <w:tcPr>
            <w:tcW w:w="0" w:type="auto"/>
            <w:vAlign w:val="center"/>
          </w:tcPr>
          <w:p w:rsidR="00F6129C" w:rsidRDefault="00F6129C" w:rsidP="00AF52D1">
            <w:pPr>
              <w:jc w:val="center"/>
            </w:pPr>
            <w:r>
              <w:t>386</w:t>
            </w:r>
          </w:p>
        </w:tc>
        <w:tc>
          <w:tcPr>
            <w:tcW w:w="0" w:type="auto"/>
            <w:vAlign w:val="center"/>
          </w:tcPr>
          <w:p w:rsidR="00F6129C" w:rsidRDefault="00F6129C" w:rsidP="00AF52D1">
            <w:pPr>
              <w:jc w:val="center"/>
            </w:pPr>
            <w:r>
              <w:t>53°7'48"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442292,36</w:t>
            </w:r>
          </w:p>
        </w:tc>
        <w:tc>
          <w:tcPr>
            <w:tcW w:w="0" w:type="auto"/>
            <w:vAlign w:val="center"/>
          </w:tcPr>
          <w:p w:rsidR="00F6129C" w:rsidRDefault="00F6129C" w:rsidP="00AF52D1">
            <w:pPr>
              <w:jc w:val="center"/>
            </w:pPr>
            <w:r>
              <w:t>2217858,35</w:t>
            </w:r>
          </w:p>
        </w:tc>
      </w:tr>
      <w:tr w:rsidR="00F6129C" w:rsidTr="00AF52D1">
        <w:trPr>
          <w:trHeight w:val="20"/>
        </w:trPr>
        <w:tc>
          <w:tcPr>
            <w:tcW w:w="0" w:type="auto"/>
            <w:vAlign w:val="center"/>
          </w:tcPr>
          <w:p w:rsidR="00F6129C" w:rsidRDefault="00F6129C" w:rsidP="00AF52D1">
            <w:pPr>
              <w:jc w:val="center"/>
            </w:pPr>
            <w:r>
              <w:t>383</w:t>
            </w:r>
          </w:p>
        </w:tc>
        <w:tc>
          <w:tcPr>
            <w:tcW w:w="0" w:type="auto"/>
            <w:vAlign w:val="center"/>
          </w:tcPr>
          <w:p w:rsidR="00F6129C" w:rsidRDefault="00F6129C" w:rsidP="00AF52D1">
            <w:pPr>
              <w:jc w:val="center"/>
            </w:pPr>
            <w:r>
              <w:t>143°7'48"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442293,16</w:t>
            </w:r>
          </w:p>
        </w:tc>
        <w:tc>
          <w:tcPr>
            <w:tcW w:w="0" w:type="auto"/>
            <w:vAlign w:val="center"/>
          </w:tcPr>
          <w:p w:rsidR="00F6129C" w:rsidRDefault="00F6129C" w:rsidP="00AF52D1">
            <w:pPr>
              <w:jc w:val="center"/>
            </w:pPr>
            <w:r>
              <w:t>2217858,95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387</w:t>
            </w:r>
          </w:p>
        </w:tc>
        <w:tc>
          <w:tcPr>
            <w:tcW w:w="0" w:type="auto"/>
            <w:vAlign w:val="center"/>
          </w:tcPr>
          <w:p w:rsidR="00F6129C" w:rsidRDefault="00F6129C" w:rsidP="00AF52D1">
            <w:pPr>
              <w:jc w:val="center"/>
            </w:pPr>
            <w:r>
              <w:t>106°42'11"</w:t>
            </w:r>
          </w:p>
        </w:tc>
        <w:tc>
          <w:tcPr>
            <w:tcW w:w="0" w:type="auto"/>
            <w:vAlign w:val="center"/>
          </w:tcPr>
          <w:p w:rsidR="00F6129C" w:rsidRDefault="00F6129C" w:rsidP="00AF52D1">
            <w:pPr>
              <w:jc w:val="center"/>
            </w:pPr>
            <w:r>
              <w:t>29,09</w:t>
            </w:r>
          </w:p>
        </w:tc>
        <w:tc>
          <w:tcPr>
            <w:tcW w:w="0" w:type="auto"/>
            <w:vAlign w:val="center"/>
          </w:tcPr>
          <w:p w:rsidR="00F6129C" w:rsidRDefault="00F6129C" w:rsidP="00AF52D1">
            <w:pPr>
              <w:jc w:val="center"/>
            </w:pPr>
            <w:r>
              <w:t>442358,45</w:t>
            </w:r>
          </w:p>
        </w:tc>
        <w:tc>
          <w:tcPr>
            <w:tcW w:w="0" w:type="auto"/>
            <w:vAlign w:val="center"/>
          </w:tcPr>
          <w:p w:rsidR="00F6129C" w:rsidRDefault="00F6129C" w:rsidP="00AF52D1">
            <w:pPr>
              <w:jc w:val="center"/>
            </w:pPr>
            <w:r>
              <w:t>2218142,52</w:t>
            </w:r>
          </w:p>
        </w:tc>
      </w:tr>
      <w:tr w:rsidR="00F6129C" w:rsidTr="00AF52D1">
        <w:trPr>
          <w:trHeight w:val="20"/>
        </w:trPr>
        <w:tc>
          <w:tcPr>
            <w:tcW w:w="0" w:type="auto"/>
            <w:vAlign w:val="center"/>
          </w:tcPr>
          <w:p w:rsidR="00F6129C" w:rsidRDefault="00F6129C" w:rsidP="00AF52D1">
            <w:pPr>
              <w:jc w:val="center"/>
            </w:pPr>
            <w:r>
              <w:t>388</w:t>
            </w:r>
          </w:p>
        </w:tc>
        <w:tc>
          <w:tcPr>
            <w:tcW w:w="0" w:type="auto"/>
            <w:vAlign w:val="center"/>
          </w:tcPr>
          <w:p w:rsidR="00F6129C" w:rsidRDefault="00F6129C" w:rsidP="00AF52D1">
            <w:pPr>
              <w:jc w:val="center"/>
            </w:pPr>
            <w:r>
              <w:t>108°1'3"</w:t>
            </w:r>
          </w:p>
        </w:tc>
        <w:tc>
          <w:tcPr>
            <w:tcW w:w="0" w:type="auto"/>
            <w:vAlign w:val="center"/>
          </w:tcPr>
          <w:p w:rsidR="00F6129C" w:rsidRDefault="00F6129C" w:rsidP="00AF52D1">
            <w:pPr>
              <w:jc w:val="center"/>
            </w:pPr>
            <w:r>
              <w:t>3,04</w:t>
            </w:r>
          </w:p>
        </w:tc>
        <w:tc>
          <w:tcPr>
            <w:tcW w:w="0" w:type="auto"/>
            <w:vAlign w:val="center"/>
          </w:tcPr>
          <w:p w:rsidR="00F6129C" w:rsidRDefault="00F6129C" w:rsidP="00AF52D1">
            <w:pPr>
              <w:jc w:val="center"/>
            </w:pPr>
            <w:r>
              <w:t>442386,31</w:t>
            </w:r>
          </w:p>
        </w:tc>
        <w:tc>
          <w:tcPr>
            <w:tcW w:w="0" w:type="auto"/>
            <w:vAlign w:val="center"/>
          </w:tcPr>
          <w:p w:rsidR="00F6129C" w:rsidRDefault="00F6129C" w:rsidP="00AF52D1">
            <w:pPr>
              <w:jc w:val="center"/>
            </w:pPr>
            <w:r>
              <w:t>2218134,16</w:t>
            </w:r>
          </w:p>
        </w:tc>
      </w:tr>
      <w:tr w:rsidR="00F6129C" w:rsidTr="00AF52D1">
        <w:trPr>
          <w:trHeight w:val="20"/>
        </w:trPr>
        <w:tc>
          <w:tcPr>
            <w:tcW w:w="0" w:type="auto"/>
            <w:vAlign w:val="center"/>
          </w:tcPr>
          <w:p w:rsidR="00F6129C" w:rsidRDefault="00F6129C" w:rsidP="00AF52D1">
            <w:pPr>
              <w:jc w:val="center"/>
            </w:pPr>
            <w:r>
              <w:t>389</w:t>
            </w:r>
          </w:p>
        </w:tc>
        <w:tc>
          <w:tcPr>
            <w:tcW w:w="0" w:type="auto"/>
            <w:vAlign w:val="center"/>
          </w:tcPr>
          <w:p w:rsidR="00F6129C" w:rsidRDefault="00F6129C" w:rsidP="00AF52D1">
            <w:pPr>
              <w:jc w:val="center"/>
            </w:pPr>
            <w:r>
              <w:t>201°50'22"</w:t>
            </w:r>
          </w:p>
        </w:tc>
        <w:tc>
          <w:tcPr>
            <w:tcW w:w="0" w:type="auto"/>
            <w:vAlign w:val="center"/>
          </w:tcPr>
          <w:p w:rsidR="00F6129C" w:rsidRDefault="00F6129C" w:rsidP="00AF52D1">
            <w:pPr>
              <w:jc w:val="center"/>
            </w:pPr>
            <w:r>
              <w:t>178,44</w:t>
            </w:r>
          </w:p>
        </w:tc>
        <w:tc>
          <w:tcPr>
            <w:tcW w:w="0" w:type="auto"/>
            <w:vAlign w:val="center"/>
          </w:tcPr>
          <w:p w:rsidR="00F6129C" w:rsidRDefault="00F6129C" w:rsidP="00AF52D1">
            <w:pPr>
              <w:jc w:val="center"/>
            </w:pPr>
            <w:r>
              <w:t>442389,20</w:t>
            </w:r>
          </w:p>
        </w:tc>
        <w:tc>
          <w:tcPr>
            <w:tcW w:w="0" w:type="auto"/>
            <w:vAlign w:val="center"/>
          </w:tcPr>
          <w:p w:rsidR="00F6129C" w:rsidRDefault="00F6129C" w:rsidP="00AF52D1">
            <w:pPr>
              <w:jc w:val="center"/>
            </w:pPr>
            <w:r>
              <w:t>2218133,22</w:t>
            </w:r>
          </w:p>
        </w:tc>
      </w:tr>
      <w:tr w:rsidR="00F6129C" w:rsidTr="00AF52D1">
        <w:trPr>
          <w:trHeight w:val="20"/>
        </w:trPr>
        <w:tc>
          <w:tcPr>
            <w:tcW w:w="0" w:type="auto"/>
            <w:vAlign w:val="center"/>
          </w:tcPr>
          <w:p w:rsidR="00F6129C" w:rsidRDefault="00F6129C" w:rsidP="00AF52D1">
            <w:pPr>
              <w:jc w:val="center"/>
            </w:pPr>
            <w:r>
              <w:t>390</w:t>
            </w:r>
          </w:p>
        </w:tc>
        <w:tc>
          <w:tcPr>
            <w:tcW w:w="0" w:type="auto"/>
            <w:vAlign w:val="center"/>
          </w:tcPr>
          <w:p w:rsidR="00F6129C" w:rsidRDefault="00F6129C" w:rsidP="00AF52D1">
            <w:pPr>
              <w:jc w:val="center"/>
            </w:pPr>
            <w:r>
              <w:t>202°8'43"</w:t>
            </w:r>
          </w:p>
        </w:tc>
        <w:tc>
          <w:tcPr>
            <w:tcW w:w="0" w:type="auto"/>
            <w:vAlign w:val="center"/>
          </w:tcPr>
          <w:p w:rsidR="00F6129C" w:rsidRDefault="00F6129C" w:rsidP="00AF52D1">
            <w:pPr>
              <w:jc w:val="center"/>
            </w:pPr>
            <w:r>
              <w:t>3,71</w:t>
            </w:r>
          </w:p>
        </w:tc>
        <w:tc>
          <w:tcPr>
            <w:tcW w:w="0" w:type="auto"/>
            <w:vAlign w:val="center"/>
          </w:tcPr>
          <w:p w:rsidR="00F6129C" w:rsidRDefault="00F6129C" w:rsidP="00AF52D1">
            <w:pPr>
              <w:jc w:val="center"/>
            </w:pPr>
            <w:r>
              <w:t>442322,82</w:t>
            </w:r>
          </w:p>
        </w:tc>
        <w:tc>
          <w:tcPr>
            <w:tcW w:w="0" w:type="auto"/>
            <w:vAlign w:val="center"/>
          </w:tcPr>
          <w:p w:rsidR="00F6129C" w:rsidRDefault="00F6129C" w:rsidP="00AF52D1">
            <w:pPr>
              <w:jc w:val="center"/>
            </w:pPr>
            <w:r>
              <w:t>2217967,59</w:t>
            </w:r>
          </w:p>
        </w:tc>
      </w:tr>
      <w:tr w:rsidR="00F6129C" w:rsidTr="00AF52D1">
        <w:trPr>
          <w:trHeight w:val="20"/>
        </w:trPr>
        <w:tc>
          <w:tcPr>
            <w:tcW w:w="0" w:type="auto"/>
            <w:vAlign w:val="center"/>
          </w:tcPr>
          <w:p w:rsidR="00F6129C" w:rsidRDefault="00F6129C" w:rsidP="00AF52D1">
            <w:pPr>
              <w:jc w:val="center"/>
            </w:pPr>
            <w:r>
              <w:t>391</w:t>
            </w:r>
          </w:p>
        </w:tc>
        <w:tc>
          <w:tcPr>
            <w:tcW w:w="0" w:type="auto"/>
            <w:vAlign w:val="center"/>
          </w:tcPr>
          <w:p w:rsidR="00F6129C" w:rsidRDefault="00F6129C" w:rsidP="00AF52D1">
            <w:pPr>
              <w:jc w:val="center"/>
            </w:pPr>
            <w:r>
              <w:t>202°37'54"</w:t>
            </w:r>
          </w:p>
        </w:tc>
        <w:tc>
          <w:tcPr>
            <w:tcW w:w="0" w:type="auto"/>
            <w:vAlign w:val="center"/>
          </w:tcPr>
          <w:p w:rsidR="00F6129C" w:rsidRDefault="00F6129C" w:rsidP="00AF52D1">
            <w:pPr>
              <w:jc w:val="center"/>
            </w:pPr>
            <w:r>
              <w:t>3,72</w:t>
            </w:r>
          </w:p>
        </w:tc>
        <w:tc>
          <w:tcPr>
            <w:tcW w:w="0" w:type="auto"/>
            <w:vAlign w:val="center"/>
          </w:tcPr>
          <w:p w:rsidR="00F6129C" w:rsidRDefault="00F6129C" w:rsidP="00AF52D1">
            <w:pPr>
              <w:jc w:val="center"/>
            </w:pPr>
            <w:r>
              <w:t>442321,42</w:t>
            </w:r>
          </w:p>
        </w:tc>
        <w:tc>
          <w:tcPr>
            <w:tcW w:w="0" w:type="auto"/>
            <w:vAlign w:val="center"/>
          </w:tcPr>
          <w:p w:rsidR="00F6129C" w:rsidRDefault="00F6129C" w:rsidP="00AF52D1">
            <w:pPr>
              <w:jc w:val="center"/>
            </w:pPr>
            <w:r>
              <w:t>2217964,15</w:t>
            </w:r>
          </w:p>
        </w:tc>
      </w:tr>
      <w:tr w:rsidR="00F6129C" w:rsidTr="00AF52D1">
        <w:trPr>
          <w:trHeight w:val="20"/>
        </w:trPr>
        <w:tc>
          <w:tcPr>
            <w:tcW w:w="0" w:type="auto"/>
            <w:vAlign w:val="center"/>
          </w:tcPr>
          <w:p w:rsidR="00F6129C" w:rsidRDefault="00F6129C" w:rsidP="00AF52D1">
            <w:pPr>
              <w:jc w:val="center"/>
            </w:pPr>
            <w:r>
              <w:t>392</w:t>
            </w:r>
          </w:p>
        </w:tc>
        <w:tc>
          <w:tcPr>
            <w:tcW w:w="0" w:type="auto"/>
            <w:vAlign w:val="center"/>
          </w:tcPr>
          <w:p w:rsidR="00F6129C" w:rsidRDefault="00F6129C" w:rsidP="00AF52D1">
            <w:pPr>
              <w:jc w:val="center"/>
            </w:pPr>
            <w:r>
              <w:t>202°58'33"</w:t>
            </w:r>
          </w:p>
        </w:tc>
        <w:tc>
          <w:tcPr>
            <w:tcW w:w="0" w:type="auto"/>
            <w:vAlign w:val="center"/>
          </w:tcPr>
          <w:p w:rsidR="00F6129C" w:rsidRDefault="00F6129C" w:rsidP="00AF52D1">
            <w:pPr>
              <w:jc w:val="center"/>
            </w:pPr>
            <w:r>
              <w:t>3,71</w:t>
            </w:r>
          </w:p>
        </w:tc>
        <w:tc>
          <w:tcPr>
            <w:tcW w:w="0" w:type="auto"/>
            <w:vAlign w:val="center"/>
          </w:tcPr>
          <w:p w:rsidR="00F6129C" w:rsidRDefault="00F6129C" w:rsidP="00AF52D1">
            <w:pPr>
              <w:jc w:val="center"/>
            </w:pPr>
            <w:r>
              <w:t>442319,99</w:t>
            </w:r>
          </w:p>
        </w:tc>
        <w:tc>
          <w:tcPr>
            <w:tcW w:w="0" w:type="auto"/>
            <w:vAlign w:val="center"/>
          </w:tcPr>
          <w:p w:rsidR="00F6129C" w:rsidRDefault="00F6129C" w:rsidP="00AF52D1">
            <w:pPr>
              <w:jc w:val="center"/>
            </w:pPr>
            <w:r>
              <w:t>2217960,72</w:t>
            </w:r>
          </w:p>
        </w:tc>
      </w:tr>
      <w:tr w:rsidR="00F6129C" w:rsidTr="00AF52D1">
        <w:trPr>
          <w:trHeight w:val="20"/>
        </w:trPr>
        <w:tc>
          <w:tcPr>
            <w:tcW w:w="0" w:type="auto"/>
            <w:vAlign w:val="center"/>
          </w:tcPr>
          <w:p w:rsidR="00F6129C" w:rsidRDefault="00F6129C" w:rsidP="00AF52D1">
            <w:pPr>
              <w:jc w:val="center"/>
            </w:pPr>
            <w:r>
              <w:t>393</w:t>
            </w:r>
          </w:p>
        </w:tc>
        <w:tc>
          <w:tcPr>
            <w:tcW w:w="0" w:type="auto"/>
            <w:vAlign w:val="center"/>
          </w:tcPr>
          <w:p w:rsidR="00F6129C" w:rsidRDefault="00F6129C" w:rsidP="00AF52D1">
            <w:pPr>
              <w:jc w:val="center"/>
            </w:pPr>
            <w:r>
              <w:t>203°22'48"</w:t>
            </w:r>
          </w:p>
        </w:tc>
        <w:tc>
          <w:tcPr>
            <w:tcW w:w="0" w:type="auto"/>
            <w:vAlign w:val="center"/>
          </w:tcPr>
          <w:p w:rsidR="00F6129C" w:rsidRDefault="00F6129C" w:rsidP="00AF52D1">
            <w:pPr>
              <w:jc w:val="center"/>
            </w:pPr>
            <w:r>
              <w:t>73,41</w:t>
            </w:r>
          </w:p>
        </w:tc>
        <w:tc>
          <w:tcPr>
            <w:tcW w:w="0" w:type="auto"/>
            <w:vAlign w:val="center"/>
          </w:tcPr>
          <w:p w:rsidR="00F6129C" w:rsidRDefault="00F6129C" w:rsidP="00AF52D1">
            <w:pPr>
              <w:jc w:val="center"/>
            </w:pPr>
            <w:r>
              <w:t>442318,54</w:t>
            </w:r>
          </w:p>
        </w:tc>
        <w:tc>
          <w:tcPr>
            <w:tcW w:w="0" w:type="auto"/>
            <w:vAlign w:val="center"/>
          </w:tcPr>
          <w:p w:rsidR="00F6129C" w:rsidRDefault="00F6129C" w:rsidP="00AF52D1">
            <w:pPr>
              <w:jc w:val="center"/>
            </w:pPr>
            <w:r>
              <w:t>2217957,30</w:t>
            </w:r>
          </w:p>
        </w:tc>
      </w:tr>
      <w:tr w:rsidR="00F6129C" w:rsidTr="00AF52D1">
        <w:trPr>
          <w:trHeight w:val="20"/>
        </w:trPr>
        <w:tc>
          <w:tcPr>
            <w:tcW w:w="0" w:type="auto"/>
            <w:vAlign w:val="center"/>
          </w:tcPr>
          <w:p w:rsidR="00F6129C" w:rsidRDefault="00F6129C" w:rsidP="00AF52D1">
            <w:pPr>
              <w:jc w:val="center"/>
            </w:pPr>
            <w:r>
              <w:t>394</w:t>
            </w:r>
          </w:p>
        </w:tc>
        <w:tc>
          <w:tcPr>
            <w:tcW w:w="0" w:type="auto"/>
            <w:vAlign w:val="center"/>
          </w:tcPr>
          <w:p w:rsidR="00F6129C" w:rsidRDefault="00F6129C" w:rsidP="00AF52D1">
            <w:pPr>
              <w:jc w:val="center"/>
            </w:pPr>
            <w:r>
              <w:t>143°16'27"</w:t>
            </w:r>
          </w:p>
        </w:tc>
        <w:tc>
          <w:tcPr>
            <w:tcW w:w="0" w:type="auto"/>
            <w:vAlign w:val="center"/>
          </w:tcPr>
          <w:p w:rsidR="00F6129C" w:rsidRDefault="00F6129C" w:rsidP="00AF52D1">
            <w:pPr>
              <w:jc w:val="center"/>
            </w:pPr>
            <w:r>
              <w:t>3,98</w:t>
            </w:r>
          </w:p>
        </w:tc>
        <w:tc>
          <w:tcPr>
            <w:tcW w:w="0" w:type="auto"/>
            <w:vAlign w:val="center"/>
          </w:tcPr>
          <w:p w:rsidR="00F6129C" w:rsidRDefault="00F6129C" w:rsidP="00AF52D1">
            <w:pPr>
              <w:jc w:val="center"/>
            </w:pPr>
            <w:r>
              <w:t>442289,41</w:t>
            </w:r>
          </w:p>
        </w:tc>
        <w:tc>
          <w:tcPr>
            <w:tcW w:w="0" w:type="auto"/>
            <w:vAlign w:val="center"/>
          </w:tcPr>
          <w:p w:rsidR="00F6129C" w:rsidRDefault="00F6129C" w:rsidP="00AF52D1">
            <w:pPr>
              <w:jc w:val="center"/>
            </w:pPr>
            <w:r>
              <w:t>2217889,92</w:t>
            </w:r>
          </w:p>
        </w:tc>
      </w:tr>
      <w:tr w:rsidR="00F6129C" w:rsidTr="00AF52D1">
        <w:trPr>
          <w:trHeight w:val="20"/>
        </w:trPr>
        <w:tc>
          <w:tcPr>
            <w:tcW w:w="0" w:type="auto"/>
            <w:vAlign w:val="center"/>
          </w:tcPr>
          <w:p w:rsidR="00F6129C" w:rsidRDefault="00F6129C" w:rsidP="00AF52D1">
            <w:pPr>
              <w:jc w:val="center"/>
            </w:pPr>
            <w:r>
              <w:t>395</w:t>
            </w:r>
          </w:p>
        </w:tc>
        <w:tc>
          <w:tcPr>
            <w:tcW w:w="0" w:type="auto"/>
            <w:vAlign w:val="center"/>
          </w:tcPr>
          <w:p w:rsidR="00F6129C" w:rsidRDefault="00F6129C" w:rsidP="00AF52D1">
            <w:pPr>
              <w:jc w:val="center"/>
            </w:pPr>
            <w:r>
              <w:t>143°35'1"</w:t>
            </w:r>
          </w:p>
        </w:tc>
        <w:tc>
          <w:tcPr>
            <w:tcW w:w="0" w:type="auto"/>
            <w:vAlign w:val="center"/>
          </w:tcPr>
          <w:p w:rsidR="00F6129C" w:rsidRDefault="00F6129C" w:rsidP="00AF52D1">
            <w:pPr>
              <w:jc w:val="center"/>
            </w:pPr>
            <w:r>
              <w:t>3,03</w:t>
            </w:r>
          </w:p>
        </w:tc>
        <w:tc>
          <w:tcPr>
            <w:tcW w:w="0" w:type="auto"/>
            <w:vAlign w:val="center"/>
          </w:tcPr>
          <w:p w:rsidR="00F6129C" w:rsidRDefault="00F6129C" w:rsidP="00AF52D1">
            <w:pPr>
              <w:jc w:val="center"/>
            </w:pPr>
            <w:r>
              <w:t>442291,79</w:t>
            </w:r>
          </w:p>
        </w:tc>
        <w:tc>
          <w:tcPr>
            <w:tcW w:w="0" w:type="auto"/>
            <w:vAlign w:val="center"/>
          </w:tcPr>
          <w:p w:rsidR="00F6129C" w:rsidRDefault="00F6129C" w:rsidP="00AF52D1">
            <w:pPr>
              <w:jc w:val="center"/>
            </w:pPr>
            <w:r>
              <w:t>2217886,73</w:t>
            </w:r>
          </w:p>
        </w:tc>
      </w:tr>
      <w:tr w:rsidR="00F6129C" w:rsidTr="00AF52D1">
        <w:trPr>
          <w:trHeight w:val="20"/>
        </w:trPr>
        <w:tc>
          <w:tcPr>
            <w:tcW w:w="0" w:type="auto"/>
            <w:vAlign w:val="center"/>
          </w:tcPr>
          <w:p w:rsidR="00F6129C" w:rsidRDefault="00F6129C" w:rsidP="00AF52D1">
            <w:pPr>
              <w:jc w:val="center"/>
            </w:pPr>
            <w:r>
              <w:t>396</w:t>
            </w:r>
          </w:p>
        </w:tc>
        <w:tc>
          <w:tcPr>
            <w:tcW w:w="0" w:type="auto"/>
            <w:vAlign w:val="center"/>
          </w:tcPr>
          <w:p w:rsidR="00F6129C" w:rsidRDefault="00F6129C" w:rsidP="00AF52D1">
            <w:pPr>
              <w:jc w:val="center"/>
            </w:pPr>
            <w:r>
              <w:t>233°30'17"</w:t>
            </w:r>
          </w:p>
        </w:tc>
        <w:tc>
          <w:tcPr>
            <w:tcW w:w="0" w:type="auto"/>
            <w:vAlign w:val="center"/>
          </w:tcPr>
          <w:p w:rsidR="00F6129C" w:rsidRDefault="00F6129C" w:rsidP="00AF52D1">
            <w:pPr>
              <w:jc w:val="center"/>
            </w:pPr>
            <w:r>
              <w:t>29,98</w:t>
            </w:r>
          </w:p>
        </w:tc>
        <w:tc>
          <w:tcPr>
            <w:tcW w:w="0" w:type="auto"/>
            <w:vAlign w:val="center"/>
          </w:tcPr>
          <w:p w:rsidR="00F6129C" w:rsidRDefault="00F6129C" w:rsidP="00AF52D1">
            <w:pPr>
              <w:jc w:val="center"/>
            </w:pPr>
            <w:r>
              <w:t>442293,59</w:t>
            </w:r>
          </w:p>
        </w:tc>
        <w:tc>
          <w:tcPr>
            <w:tcW w:w="0" w:type="auto"/>
            <w:vAlign w:val="center"/>
          </w:tcPr>
          <w:p w:rsidR="00F6129C" w:rsidRDefault="00F6129C" w:rsidP="00AF52D1">
            <w:pPr>
              <w:jc w:val="center"/>
            </w:pPr>
            <w:r>
              <w:t>2217884,29</w:t>
            </w:r>
          </w:p>
        </w:tc>
      </w:tr>
      <w:tr w:rsidR="00F6129C" w:rsidTr="00AF52D1">
        <w:trPr>
          <w:trHeight w:val="20"/>
        </w:trPr>
        <w:tc>
          <w:tcPr>
            <w:tcW w:w="0" w:type="auto"/>
            <w:vAlign w:val="center"/>
          </w:tcPr>
          <w:p w:rsidR="00F6129C" w:rsidRDefault="00F6129C" w:rsidP="00AF52D1">
            <w:pPr>
              <w:jc w:val="center"/>
            </w:pPr>
            <w:r>
              <w:t>397</w:t>
            </w:r>
          </w:p>
        </w:tc>
        <w:tc>
          <w:tcPr>
            <w:tcW w:w="0" w:type="auto"/>
            <w:vAlign w:val="center"/>
          </w:tcPr>
          <w:p w:rsidR="00F6129C" w:rsidRDefault="00F6129C" w:rsidP="00AF52D1">
            <w:pPr>
              <w:jc w:val="center"/>
            </w:pPr>
            <w:r>
              <w:t>323°14'47"</w:t>
            </w:r>
          </w:p>
        </w:tc>
        <w:tc>
          <w:tcPr>
            <w:tcW w:w="0" w:type="auto"/>
            <w:vAlign w:val="center"/>
          </w:tcPr>
          <w:p w:rsidR="00F6129C" w:rsidRDefault="00F6129C" w:rsidP="00AF52D1">
            <w:pPr>
              <w:jc w:val="center"/>
            </w:pPr>
            <w:r>
              <w:t>2,96</w:t>
            </w:r>
          </w:p>
        </w:tc>
        <w:tc>
          <w:tcPr>
            <w:tcW w:w="0" w:type="auto"/>
            <w:vAlign w:val="center"/>
          </w:tcPr>
          <w:p w:rsidR="00F6129C" w:rsidRDefault="00F6129C" w:rsidP="00AF52D1">
            <w:pPr>
              <w:jc w:val="center"/>
            </w:pPr>
            <w:r>
              <w:t>442269,49</w:t>
            </w:r>
          </w:p>
        </w:tc>
        <w:tc>
          <w:tcPr>
            <w:tcW w:w="0" w:type="auto"/>
            <w:vAlign w:val="center"/>
          </w:tcPr>
          <w:p w:rsidR="00F6129C" w:rsidRDefault="00F6129C" w:rsidP="00AF52D1">
            <w:pPr>
              <w:jc w:val="center"/>
            </w:pPr>
            <w:r>
              <w:t>2217866,46</w:t>
            </w:r>
          </w:p>
        </w:tc>
      </w:tr>
      <w:tr w:rsidR="00F6129C" w:rsidTr="00AF52D1">
        <w:trPr>
          <w:trHeight w:val="20"/>
        </w:trPr>
        <w:tc>
          <w:tcPr>
            <w:tcW w:w="0" w:type="auto"/>
            <w:vAlign w:val="center"/>
          </w:tcPr>
          <w:p w:rsidR="00F6129C" w:rsidRDefault="00F6129C" w:rsidP="00AF52D1">
            <w:pPr>
              <w:jc w:val="center"/>
            </w:pPr>
            <w:r>
              <w:t>398</w:t>
            </w:r>
          </w:p>
        </w:tc>
        <w:tc>
          <w:tcPr>
            <w:tcW w:w="0" w:type="auto"/>
            <w:vAlign w:val="center"/>
          </w:tcPr>
          <w:p w:rsidR="00F6129C" w:rsidRDefault="00F6129C" w:rsidP="00AF52D1">
            <w:pPr>
              <w:jc w:val="center"/>
            </w:pPr>
            <w:r>
              <w:t>323°22'42"</w:t>
            </w:r>
          </w:p>
        </w:tc>
        <w:tc>
          <w:tcPr>
            <w:tcW w:w="0" w:type="auto"/>
            <w:vAlign w:val="center"/>
          </w:tcPr>
          <w:p w:rsidR="00F6129C" w:rsidRDefault="00F6129C" w:rsidP="00AF52D1">
            <w:pPr>
              <w:jc w:val="center"/>
            </w:pPr>
            <w:r>
              <w:t>29,99</w:t>
            </w:r>
          </w:p>
        </w:tc>
        <w:tc>
          <w:tcPr>
            <w:tcW w:w="0" w:type="auto"/>
            <w:vAlign w:val="center"/>
          </w:tcPr>
          <w:p w:rsidR="00F6129C" w:rsidRDefault="00F6129C" w:rsidP="00AF52D1">
            <w:pPr>
              <w:jc w:val="center"/>
            </w:pPr>
            <w:r>
              <w:t>442267,72</w:t>
            </w:r>
          </w:p>
        </w:tc>
        <w:tc>
          <w:tcPr>
            <w:tcW w:w="0" w:type="auto"/>
            <w:vAlign w:val="center"/>
          </w:tcPr>
          <w:p w:rsidR="00F6129C" w:rsidRDefault="00F6129C" w:rsidP="00AF52D1">
            <w:pPr>
              <w:jc w:val="center"/>
            </w:pPr>
            <w:r>
              <w:t>2217868,83</w:t>
            </w:r>
          </w:p>
        </w:tc>
      </w:tr>
      <w:tr w:rsidR="00F6129C" w:rsidTr="00AF52D1">
        <w:trPr>
          <w:trHeight w:val="20"/>
        </w:trPr>
        <w:tc>
          <w:tcPr>
            <w:tcW w:w="0" w:type="auto"/>
            <w:vAlign w:val="center"/>
          </w:tcPr>
          <w:p w:rsidR="00F6129C" w:rsidRDefault="00F6129C" w:rsidP="00AF52D1">
            <w:pPr>
              <w:jc w:val="center"/>
            </w:pPr>
            <w:r>
              <w:t>399</w:t>
            </w:r>
          </w:p>
        </w:tc>
        <w:tc>
          <w:tcPr>
            <w:tcW w:w="0" w:type="auto"/>
            <w:vAlign w:val="center"/>
          </w:tcPr>
          <w:p w:rsidR="00F6129C" w:rsidRDefault="00F6129C" w:rsidP="00AF52D1">
            <w:pPr>
              <w:jc w:val="center"/>
            </w:pPr>
            <w:r>
              <w:t>53°18'22"</w:t>
            </w:r>
          </w:p>
        </w:tc>
        <w:tc>
          <w:tcPr>
            <w:tcW w:w="0" w:type="auto"/>
            <w:vAlign w:val="center"/>
          </w:tcPr>
          <w:p w:rsidR="00F6129C" w:rsidRDefault="00F6129C" w:rsidP="00AF52D1">
            <w:pPr>
              <w:jc w:val="center"/>
            </w:pPr>
            <w:r>
              <w:t>11,06</w:t>
            </w:r>
          </w:p>
        </w:tc>
        <w:tc>
          <w:tcPr>
            <w:tcW w:w="0" w:type="auto"/>
            <w:vAlign w:val="center"/>
          </w:tcPr>
          <w:p w:rsidR="00F6129C" w:rsidRDefault="00F6129C" w:rsidP="00AF52D1">
            <w:pPr>
              <w:jc w:val="center"/>
            </w:pPr>
            <w:r>
              <w:t>442249,83</w:t>
            </w:r>
          </w:p>
        </w:tc>
        <w:tc>
          <w:tcPr>
            <w:tcW w:w="0" w:type="auto"/>
            <w:vAlign w:val="center"/>
          </w:tcPr>
          <w:p w:rsidR="00F6129C" w:rsidRDefault="00F6129C" w:rsidP="00AF52D1">
            <w:pPr>
              <w:jc w:val="center"/>
            </w:pPr>
            <w:r>
              <w:t>2217892,90</w:t>
            </w:r>
          </w:p>
        </w:tc>
      </w:tr>
      <w:tr w:rsidR="00F6129C" w:rsidTr="00AF52D1">
        <w:trPr>
          <w:trHeight w:val="20"/>
        </w:trPr>
        <w:tc>
          <w:tcPr>
            <w:tcW w:w="0" w:type="auto"/>
            <w:vAlign w:val="center"/>
          </w:tcPr>
          <w:p w:rsidR="00F6129C" w:rsidRDefault="00F6129C" w:rsidP="00AF52D1">
            <w:pPr>
              <w:jc w:val="center"/>
            </w:pPr>
            <w:r>
              <w:t>400</w:t>
            </w:r>
          </w:p>
        </w:tc>
        <w:tc>
          <w:tcPr>
            <w:tcW w:w="0" w:type="auto"/>
            <w:vAlign w:val="center"/>
          </w:tcPr>
          <w:p w:rsidR="00F6129C" w:rsidRDefault="00F6129C" w:rsidP="00AF52D1">
            <w:pPr>
              <w:jc w:val="center"/>
            </w:pPr>
            <w:r>
              <w:t>23°22'47"</w:t>
            </w:r>
          </w:p>
        </w:tc>
        <w:tc>
          <w:tcPr>
            <w:tcW w:w="0" w:type="auto"/>
            <w:vAlign w:val="center"/>
          </w:tcPr>
          <w:p w:rsidR="00F6129C" w:rsidRDefault="00F6129C" w:rsidP="00AF52D1">
            <w:pPr>
              <w:jc w:val="center"/>
            </w:pPr>
            <w:r>
              <w:t>76,78</w:t>
            </w:r>
          </w:p>
        </w:tc>
        <w:tc>
          <w:tcPr>
            <w:tcW w:w="0" w:type="auto"/>
            <w:vAlign w:val="center"/>
          </w:tcPr>
          <w:p w:rsidR="00F6129C" w:rsidRDefault="00F6129C" w:rsidP="00AF52D1">
            <w:pPr>
              <w:jc w:val="center"/>
            </w:pPr>
            <w:r>
              <w:t>442258,70</w:t>
            </w:r>
          </w:p>
        </w:tc>
        <w:tc>
          <w:tcPr>
            <w:tcW w:w="0" w:type="auto"/>
            <w:vAlign w:val="center"/>
          </w:tcPr>
          <w:p w:rsidR="00F6129C" w:rsidRDefault="00F6129C" w:rsidP="00AF52D1">
            <w:pPr>
              <w:jc w:val="center"/>
            </w:pPr>
            <w:r>
              <w:t>2217899,51</w:t>
            </w:r>
          </w:p>
        </w:tc>
      </w:tr>
      <w:tr w:rsidR="00F6129C" w:rsidTr="00AF52D1">
        <w:trPr>
          <w:trHeight w:val="20"/>
        </w:trPr>
        <w:tc>
          <w:tcPr>
            <w:tcW w:w="0" w:type="auto"/>
            <w:vAlign w:val="center"/>
          </w:tcPr>
          <w:p w:rsidR="00F6129C" w:rsidRDefault="00F6129C" w:rsidP="00AF52D1">
            <w:pPr>
              <w:jc w:val="center"/>
            </w:pPr>
            <w:r>
              <w:t>401</w:t>
            </w:r>
          </w:p>
        </w:tc>
        <w:tc>
          <w:tcPr>
            <w:tcW w:w="0" w:type="auto"/>
            <w:vAlign w:val="center"/>
          </w:tcPr>
          <w:p w:rsidR="00F6129C" w:rsidRDefault="00F6129C" w:rsidP="00AF52D1">
            <w:pPr>
              <w:jc w:val="center"/>
            </w:pPr>
            <w:r>
              <w:t>22°49'32"</w:t>
            </w:r>
          </w:p>
        </w:tc>
        <w:tc>
          <w:tcPr>
            <w:tcW w:w="0" w:type="auto"/>
            <w:vAlign w:val="center"/>
          </w:tcPr>
          <w:p w:rsidR="00F6129C" w:rsidRDefault="00F6129C" w:rsidP="00AF52D1">
            <w:pPr>
              <w:jc w:val="center"/>
            </w:pPr>
            <w:r>
              <w:t>3,43</w:t>
            </w:r>
          </w:p>
        </w:tc>
        <w:tc>
          <w:tcPr>
            <w:tcW w:w="0" w:type="auto"/>
            <w:vAlign w:val="center"/>
          </w:tcPr>
          <w:p w:rsidR="00F6129C" w:rsidRDefault="00F6129C" w:rsidP="00AF52D1">
            <w:pPr>
              <w:jc w:val="center"/>
            </w:pPr>
            <w:r>
              <w:t>442289,17</w:t>
            </w:r>
          </w:p>
        </w:tc>
        <w:tc>
          <w:tcPr>
            <w:tcW w:w="0" w:type="auto"/>
            <w:vAlign w:val="center"/>
          </w:tcPr>
          <w:p w:rsidR="00F6129C" w:rsidRDefault="00F6129C" w:rsidP="00AF52D1">
            <w:pPr>
              <w:jc w:val="center"/>
            </w:pPr>
            <w:r>
              <w:t>2217969,99</w:t>
            </w:r>
          </w:p>
        </w:tc>
      </w:tr>
      <w:tr w:rsidR="00F6129C" w:rsidTr="00AF52D1">
        <w:trPr>
          <w:trHeight w:val="20"/>
        </w:trPr>
        <w:tc>
          <w:tcPr>
            <w:tcW w:w="0" w:type="auto"/>
            <w:vAlign w:val="center"/>
          </w:tcPr>
          <w:p w:rsidR="00F6129C" w:rsidRDefault="00F6129C" w:rsidP="00AF52D1">
            <w:pPr>
              <w:jc w:val="center"/>
            </w:pPr>
            <w:r>
              <w:t>402</w:t>
            </w:r>
          </w:p>
        </w:tc>
        <w:tc>
          <w:tcPr>
            <w:tcW w:w="0" w:type="auto"/>
            <w:vAlign w:val="center"/>
          </w:tcPr>
          <w:p w:rsidR="00F6129C" w:rsidRDefault="00F6129C" w:rsidP="00AF52D1">
            <w:pPr>
              <w:jc w:val="center"/>
            </w:pPr>
            <w:r>
              <w:t>22°40'17"</w:t>
            </w:r>
          </w:p>
        </w:tc>
        <w:tc>
          <w:tcPr>
            <w:tcW w:w="0" w:type="auto"/>
            <w:vAlign w:val="center"/>
          </w:tcPr>
          <w:p w:rsidR="00F6129C" w:rsidRDefault="00F6129C" w:rsidP="00AF52D1">
            <w:pPr>
              <w:jc w:val="center"/>
            </w:pPr>
            <w:r>
              <w:t>3,42</w:t>
            </w:r>
          </w:p>
        </w:tc>
        <w:tc>
          <w:tcPr>
            <w:tcW w:w="0" w:type="auto"/>
            <w:vAlign w:val="center"/>
          </w:tcPr>
          <w:p w:rsidR="00F6129C" w:rsidRDefault="00F6129C" w:rsidP="00AF52D1">
            <w:pPr>
              <w:jc w:val="center"/>
            </w:pPr>
            <w:r>
              <w:t>442290,50</w:t>
            </w:r>
          </w:p>
        </w:tc>
        <w:tc>
          <w:tcPr>
            <w:tcW w:w="0" w:type="auto"/>
            <w:vAlign w:val="center"/>
          </w:tcPr>
          <w:p w:rsidR="00F6129C" w:rsidRDefault="00F6129C" w:rsidP="00AF52D1">
            <w:pPr>
              <w:jc w:val="center"/>
            </w:pPr>
            <w:r>
              <w:t>2217973,15</w:t>
            </w:r>
          </w:p>
        </w:tc>
      </w:tr>
      <w:tr w:rsidR="00F6129C" w:rsidTr="00AF52D1">
        <w:trPr>
          <w:trHeight w:val="20"/>
        </w:trPr>
        <w:tc>
          <w:tcPr>
            <w:tcW w:w="0" w:type="auto"/>
            <w:vAlign w:val="center"/>
          </w:tcPr>
          <w:p w:rsidR="00F6129C" w:rsidRDefault="00F6129C" w:rsidP="00AF52D1">
            <w:pPr>
              <w:jc w:val="center"/>
            </w:pPr>
            <w:r>
              <w:t>403</w:t>
            </w:r>
          </w:p>
        </w:tc>
        <w:tc>
          <w:tcPr>
            <w:tcW w:w="0" w:type="auto"/>
            <w:vAlign w:val="center"/>
          </w:tcPr>
          <w:p w:rsidR="00F6129C" w:rsidRDefault="00F6129C" w:rsidP="00AF52D1">
            <w:pPr>
              <w:jc w:val="center"/>
            </w:pPr>
            <w:r>
              <w:t>22°4'50"</w:t>
            </w:r>
          </w:p>
        </w:tc>
        <w:tc>
          <w:tcPr>
            <w:tcW w:w="0" w:type="auto"/>
            <w:vAlign w:val="center"/>
          </w:tcPr>
          <w:p w:rsidR="00F6129C" w:rsidRDefault="00F6129C" w:rsidP="00AF52D1">
            <w:pPr>
              <w:jc w:val="center"/>
            </w:pPr>
            <w:r>
              <w:t>3,43</w:t>
            </w:r>
          </w:p>
        </w:tc>
        <w:tc>
          <w:tcPr>
            <w:tcW w:w="0" w:type="auto"/>
            <w:vAlign w:val="center"/>
          </w:tcPr>
          <w:p w:rsidR="00F6129C" w:rsidRDefault="00F6129C" w:rsidP="00AF52D1">
            <w:pPr>
              <w:jc w:val="center"/>
            </w:pPr>
            <w:r>
              <w:t>442291,82</w:t>
            </w:r>
          </w:p>
        </w:tc>
        <w:tc>
          <w:tcPr>
            <w:tcW w:w="0" w:type="auto"/>
            <w:vAlign w:val="center"/>
          </w:tcPr>
          <w:p w:rsidR="00F6129C" w:rsidRDefault="00F6129C" w:rsidP="00AF52D1">
            <w:pPr>
              <w:jc w:val="center"/>
            </w:pPr>
            <w:r>
              <w:t>2217976,31</w:t>
            </w:r>
          </w:p>
        </w:tc>
      </w:tr>
      <w:tr w:rsidR="00F6129C" w:rsidTr="00AF52D1">
        <w:trPr>
          <w:trHeight w:val="20"/>
        </w:trPr>
        <w:tc>
          <w:tcPr>
            <w:tcW w:w="0" w:type="auto"/>
            <w:vAlign w:val="center"/>
          </w:tcPr>
          <w:p w:rsidR="00F6129C" w:rsidRDefault="00F6129C" w:rsidP="00AF52D1">
            <w:pPr>
              <w:jc w:val="center"/>
            </w:pPr>
            <w:r>
              <w:t>404</w:t>
            </w:r>
          </w:p>
        </w:tc>
        <w:tc>
          <w:tcPr>
            <w:tcW w:w="0" w:type="auto"/>
            <w:vAlign w:val="center"/>
          </w:tcPr>
          <w:p w:rsidR="00F6129C" w:rsidRDefault="00F6129C" w:rsidP="00AF52D1">
            <w:pPr>
              <w:jc w:val="center"/>
            </w:pPr>
            <w:r>
              <w:t>21°50'25"</w:t>
            </w:r>
          </w:p>
        </w:tc>
        <w:tc>
          <w:tcPr>
            <w:tcW w:w="0" w:type="auto"/>
            <w:vAlign w:val="center"/>
          </w:tcPr>
          <w:p w:rsidR="00F6129C" w:rsidRDefault="00F6129C" w:rsidP="00AF52D1">
            <w:pPr>
              <w:jc w:val="center"/>
            </w:pPr>
            <w:r>
              <w:t>175,64</w:t>
            </w:r>
          </w:p>
        </w:tc>
        <w:tc>
          <w:tcPr>
            <w:tcW w:w="0" w:type="auto"/>
            <w:vAlign w:val="center"/>
          </w:tcPr>
          <w:p w:rsidR="00F6129C" w:rsidRDefault="00F6129C" w:rsidP="00AF52D1">
            <w:pPr>
              <w:jc w:val="center"/>
            </w:pPr>
            <w:r>
              <w:t>442293,11</w:t>
            </w:r>
          </w:p>
        </w:tc>
        <w:tc>
          <w:tcPr>
            <w:tcW w:w="0" w:type="auto"/>
            <w:vAlign w:val="center"/>
          </w:tcPr>
          <w:p w:rsidR="00F6129C" w:rsidRDefault="00F6129C" w:rsidP="00AF52D1">
            <w:pPr>
              <w:jc w:val="center"/>
            </w:pPr>
            <w:r>
              <w:t>2217979,49</w:t>
            </w:r>
          </w:p>
        </w:tc>
      </w:tr>
      <w:tr w:rsidR="00F6129C" w:rsidTr="00AF52D1">
        <w:trPr>
          <w:trHeight w:val="20"/>
        </w:trPr>
        <w:tc>
          <w:tcPr>
            <w:tcW w:w="0" w:type="auto"/>
            <w:vAlign w:val="center"/>
          </w:tcPr>
          <w:p w:rsidR="00F6129C" w:rsidRDefault="00F6129C" w:rsidP="00AF52D1">
            <w:pPr>
              <w:jc w:val="center"/>
            </w:pPr>
            <w:r>
              <w:t>387</w:t>
            </w:r>
          </w:p>
        </w:tc>
        <w:tc>
          <w:tcPr>
            <w:tcW w:w="0" w:type="auto"/>
            <w:vAlign w:val="center"/>
          </w:tcPr>
          <w:p w:rsidR="00F6129C" w:rsidRDefault="00F6129C" w:rsidP="00AF52D1">
            <w:pPr>
              <w:jc w:val="center"/>
            </w:pPr>
            <w:r>
              <w:t>106°42'11"</w:t>
            </w:r>
          </w:p>
        </w:tc>
        <w:tc>
          <w:tcPr>
            <w:tcW w:w="0" w:type="auto"/>
            <w:vAlign w:val="center"/>
          </w:tcPr>
          <w:p w:rsidR="00F6129C" w:rsidRDefault="00F6129C" w:rsidP="00AF52D1">
            <w:pPr>
              <w:jc w:val="center"/>
            </w:pPr>
            <w:r>
              <w:t>29,09</w:t>
            </w:r>
          </w:p>
        </w:tc>
        <w:tc>
          <w:tcPr>
            <w:tcW w:w="0" w:type="auto"/>
            <w:vAlign w:val="center"/>
          </w:tcPr>
          <w:p w:rsidR="00F6129C" w:rsidRDefault="00F6129C" w:rsidP="00AF52D1">
            <w:pPr>
              <w:jc w:val="center"/>
            </w:pPr>
            <w:r>
              <w:t>442358,45</w:t>
            </w:r>
          </w:p>
        </w:tc>
        <w:tc>
          <w:tcPr>
            <w:tcW w:w="0" w:type="auto"/>
            <w:vAlign w:val="center"/>
          </w:tcPr>
          <w:p w:rsidR="00F6129C" w:rsidRDefault="00F6129C" w:rsidP="00AF52D1">
            <w:pPr>
              <w:jc w:val="center"/>
            </w:pPr>
            <w:r>
              <w:t>2218142,52</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405</w:t>
            </w:r>
          </w:p>
        </w:tc>
        <w:tc>
          <w:tcPr>
            <w:tcW w:w="0" w:type="auto"/>
            <w:vAlign w:val="center"/>
          </w:tcPr>
          <w:p w:rsidR="00F6129C" w:rsidRDefault="00F6129C" w:rsidP="00AF52D1">
            <w:pPr>
              <w:jc w:val="center"/>
            </w:pPr>
            <w:r>
              <w:t>151°37'15"</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442538,72</w:t>
            </w:r>
          </w:p>
        </w:tc>
        <w:tc>
          <w:tcPr>
            <w:tcW w:w="0" w:type="auto"/>
            <w:vAlign w:val="center"/>
          </w:tcPr>
          <w:p w:rsidR="00F6129C" w:rsidRDefault="00F6129C" w:rsidP="00AF52D1">
            <w:pPr>
              <w:jc w:val="center"/>
            </w:pPr>
            <w:r>
              <w:t>2218565,53</w:t>
            </w:r>
          </w:p>
        </w:tc>
      </w:tr>
      <w:tr w:rsidR="00F6129C" w:rsidTr="00AF52D1">
        <w:trPr>
          <w:trHeight w:val="20"/>
        </w:trPr>
        <w:tc>
          <w:tcPr>
            <w:tcW w:w="0" w:type="auto"/>
            <w:vAlign w:val="center"/>
          </w:tcPr>
          <w:p w:rsidR="00F6129C" w:rsidRDefault="00F6129C" w:rsidP="00AF52D1">
            <w:pPr>
              <w:jc w:val="center"/>
            </w:pPr>
            <w:r>
              <w:t>406</w:t>
            </w:r>
          </w:p>
        </w:tc>
        <w:tc>
          <w:tcPr>
            <w:tcW w:w="0" w:type="auto"/>
            <w:vAlign w:val="center"/>
          </w:tcPr>
          <w:p w:rsidR="00F6129C" w:rsidRDefault="00F6129C" w:rsidP="00AF52D1">
            <w:pPr>
              <w:jc w:val="center"/>
            </w:pPr>
            <w:r>
              <w:t>241°23'22"</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442539,19</w:t>
            </w:r>
          </w:p>
        </w:tc>
        <w:tc>
          <w:tcPr>
            <w:tcW w:w="0" w:type="auto"/>
            <w:vAlign w:val="center"/>
          </w:tcPr>
          <w:p w:rsidR="00F6129C" w:rsidRDefault="00F6129C" w:rsidP="00AF52D1">
            <w:pPr>
              <w:jc w:val="center"/>
            </w:pPr>
            <w:r>
              <w:t>2218564,66</w:t>
            </w:r>
          </w:p>
        </w:tc>
      </w:tr>
      <w:tr w:rsidR="00F6129C" w:rsidTr="00AF52D1">
        <w:trPr>
          <w:trHeight w:val="20"/>
        </w:trPr>
        <w:tc>
          <w:tcPr>
            <w:tcW w:w="0" w:type="auto"/>
            <w:vAlign w:val="center"/>
          </w:tcPr>
          <w:p w:rsidR="00F6129C" w:rsidRDefault="00F6129C" w:rsidP="00AF52D1">
            <w:pPr>
              <w:jc w:val="center"/>
            </w:pPr>
            <w:r>
              <w:lastRenderedPageBreak/>
              <w:t>407</w:t>
            </w:r>
          </w:p>
        </w:tc>
        <w:tc>
          <w:tcPr>
            <w:tcW w:w="0" w:type="auto"/>
            <w:vAlign w:val="center"/>
          </w:tcPr>
          <w:p w:rsidR="00F6129C" w:rsidRDefault="00F6129C" w:rsidP="00AF52D1">
            <w:pPr>
              <w:jc w:val="center"/>
            </w:pPr>
            <w:r>
              <w:t>332°9'43"</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442538,31</w:t>
            </w:r>
          </w:p>
        </w:tc>
        <w:tc>
          <w:tcPr>
            <w:tcW w:w="0" w:type="auto"/>
            <w:vAlign w:val="center"/>
          </w:tcPr>
          <w:p w:rsidR="00F6129C" w:rsidRDefault="00F6129C" w:rsidP="00AF52D1">
            <w:pPr>
              <w:jc w:val="center"/>
            </w:pPr>
            <w:r>
              <w:t>2218564,18</w:t>
            </w:r>
          </w:p>
        </w:tc>
      </w:tr>
      <w:tr w:rsidR="00F6129C" w:rsidTr="00AF52D1">
        <w:trPr>
          <w:trHeight w:val="20"/>
        </w:trPr>
        <w:tc>
          <w:tcPr>
            <w:tcW w:w="0" w:type="auto"/>
            <w:vAlign w:val="center"/>
          </w:tcPr>
          <w:p w:rsidR="00F6129C" w:rsidRDefault="00F6129C" w:rsidP="00AF52D1">
            <w:pPr>
              <w:jc w:val="center"/>
            </w:pPr>
            <w:r>
              <w:t>408</w:t>
            </w:r>
          </w:p>
        </w:tc>
        <w:tc>
          <w:tcPr>
            <w:tcW w:w="0" w:type="auto"/>
            <w:vAlign w:val="center"/>
          </w:tcPr>
          <w:p w:rsidR="00F6129C" w:rsidRDefault="00F6129C" w:rsidP="00AF52D1">
            <w:pPr>
              <w:jc w:val="center"/>
            </w:pPr>
            <w:r>
              <w:t>62°24'10"</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442537,84</w:t>
            </w:r>
          </w:p>
        </w:tc>
        <w:tc>
          <w:tcPr>
            <w:tcW w:w="0" w:type="auto"/>
            <w:vAlign w:val="center"/>
          </w:tcPr>
          <w:p w:rsidR="00F6129C" w:rsidRDefault="00F6129C" w:rsidP="00AF52D1">
            <w:pPr>
              <w:jc w:val="center"/>
            </w:pPr>
            <w:r>
              <w:t>2218565,07</w:t>
            </w:r>
          </w:p>
        </w:tc>
      </w:tr>
      <w:tr w:rsidR="00F6129C" w:rsidTr="00AF52D1">
        <w:trPr>
          <w:trHeight w:val="20"/>
        </w:trPr>
        <w:tc>
          <w:tcPr>
            <w:tcW w:w="0" w:type="auto"/>
            <w:vAlign w:val="center"/>
          </w:tcPr>
          <w:p w:rsidR="00F6129C" w:rsidRDefault="00F6129C" w:rsidP="00AF52D1">
            <w:pPr>
              <w:jc w:val="center"/>
            </w:pPr>
            <w:r>
              <w:t>405</w:t>
            </w:r>
          </w:p>
        </w:tc>
        <w:tc>
          <w:tcPr>
            <w:tcW w:w="0" w:type="auto"/>
            <w:vAlign w:val="center"/>
          </w:tcPr>
          <w:p w:rsidR="00F6129C" w:rsidRDefault="00F6129C" w:rsidP="00AF52D1">
            <w:pPr>
              <w:jc w:val="center"/>
            </w:pPr>
            <w:r>
              <w:t>151°37'15"</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442538,72</w:t>
            </w:r>
          </w:p>
        </w:tc>
        <w:tc>
          <w:tcPr>
            <w:tcW w:w="0" w:type="auto"/>
            <w:vAlign w:val="center"/>
          </w:tcPr>
          <w:p w:rsidR="00F6129C" w:rsidRDefault="00F6129C" w:rsidP="00AF52D1">
            <w:pPr>
              <w:jc w:val="center"/>
            </w:pPr>
            <w:r>
              <w:t>2218565,53</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409</w:t>
            </w:r>
          </w:p>
        </w:tc>
        <w:tc>
          <w:tcPr>
            <w:tcW w:w="0" w:type="auto"/>
            <w:vAlign w:val="center"/>
          </w:tcPr>
          <w:p w:rsidR="00F6129C" w:rsidRDefault="00F6129C" w:rsidP="00AF52D1">
            <w:pPr>
              <w:jc w:val="center"/>
            </w:pPr>
            <w:r>
              <w:t>127°46'44"</w:t>
            </w:r>
          </w:p>
        </w:tc>
        <w:tc>
          <w:tcPr>
            <w:tcW w:w="0" w:type="auto"/>
            <w:vAlign w:val="center"/>
          </w:tcPr>
          <w:p w:rsidR="00F6129C" w:rsidRDefault="00F6129C" w:rsidP="00AF52D1">
            <w:pPr>
              <w:jc w:val="center"/>
            </w:pPr>
            <w:r>
              <w:t>10,46</w:t>
            </w:r>
          </w:p>
        </w:tc>
        <w:tc>
          <w:tcPr>
            <w:tcW w:w="0" w:type="auto"/>
            <w:vAlign w:val="center"/>
          </w:tcPr>
          <w:p w:rsidR="00F6129C" w:rsidRDefault="00F6129C" w:rsidP="00AF52D1">
            <w:pPr>
              <w:jc w:val="center"/>
            </w:pPr>
            <w:r>
              <w:t>442628,42</w:t>
            </w:r>
          </w:p>
        </w:tc>
        <w:tc>
          <w:tcPr>
            <w:tcW w:w="0" w:type="auto"/>
            <w:vAlign w:val="center"/>
          </w:tcPr>
          <w:p w:rsidR="00F6129C" w:rsidRDefault="00F6129C" w:rsidP="00AF52D1">
            <w:pPr>
              <w:jc w:val="center"/>
            </w:pPr>
            <w:r>
              <w:t>2218630,62</w:t>
            </w:r>
          </w:p>
        </w:tc>
      </w:tr>
      <w:tr w:rsidR="00F6129C" w:rsidTr="00AF52D1">
        <w:trPr>
          <w:trHeight w:val="20"/>
        </w:trPr>
        <w:tc>
          <w:tcPr>
            <w:tcW w:w="0" w:type="auto"/>
            <w:vAlign w:val="center"/>
          </w:tcPr>
          <w:p w:rsidR="00F6129C" w:rsidRDefault="00F6129C" w:rsidP="00AF52D1">
            <w:pPr>
              <w:jc w:val="center"/>
            </w:pPr>
            <w:r>
              <w:t>410</w:t>
            </w:r>
          </w:p>
        </w:tc>
        <w:tc>
          <w:tcPr>
            <w:tcW w:w="0" w:type="auto"/>
            <w:vAlign w:val="center"/>
          </w:tcPr>
          <w:p w:rsidR="00F6129C" w:rsidRDefault="00F6129C" w:rsidP="00AF52D1">
            <w:pPr>
              <w:jc w:val="center"/>
            </w:pPr>
            <w:r>
              <w:t>125°2'37"</w:t>
            </w:r>
          </w:p>
        </w:tc>
        <w:tc>
          <w:tcPr>
            <w:tcW w:w="0" w:type="auto"/>
            <w:vAlign w:val="center"/>
          </w:tcPr>
          <w:p w:rsidR="00F6129C" w:rsidRDefault="00F6129C" w:rsidP="00AF52D1">
            <w:pPr>
              <w:jc w:val="center"/>
            </w:pPr>
            <w:r>
              <w:t>25,48</w:t>
            </w:r>
          </w:p>
        </w:tc>
        <w:tc>
          <w:tcPr>
            <w:tcW w:w="0" w:type="auto"/>
            <w:vAlign w:val="center"/>
          </w:tcPr>
          <w:p w:rsidR="00F6129C" w:rsidRDefault="00F6129C" w:rsidP="00AF52D1">
            <w:pPr>
              <w:jc w:val="center"/>
            </w:pPr>
            <w:r>
              <w:t>442636,69</w:t>
            </w:r>
          </w:p>
        </w:tc>
        <w:tc>
          <w:tcPr>
            <w:tcW w:w="0" w:type="auto"/>
            <w:vAlign w:val="center"/>
          </w:tcPr>
          <w:p w:rsidR="00F6129C" w:rsidRDefault="00F6129C" w:rsidP="00AF52D1">
            <w:pPr>
              <w:jc w:val="center"/>
            </w:pPr>
            <w:r>
              <w:t>2218624,21</w:t>
            </w:r>
          </w:p>
        </w:tc>
      </w:tr>
      <w:tr w:rsidR="00F6129C" w:rsidTr="00AF52D1">
        <w:trPr>
          <w:trHeight w:val="20"/>
        </w:trPr>
        <w:tc>
          <w:tcPr>
            <w:tcW w:w="0" w:type="auto"/>
            <w:vAlign w:val="center"/>
          </w:tcPr>
          <w:p w:rsidR="00F6129C" w:rsidRDefault="00F6129C" w:rsidP="00AF52D1">
            <w:pPr>
              <w:jc w:val="center"/>
            </w:pPr>
            <w:r>
              <w:t>411</w:t>
            </w:r>
          </w:p>
        </w:tc>
        <w:tc>
          <w:tcPr>
            <w:tcW w:w="0" w:type="auto"/>
            <w:vAlign w:val="center"/>
          </w:tcPr>
          <w:p w:rsidR="00F6129C" w:rsidRDefault="00F6129C" w:rsidP="00AF52D1">
            <w:pPr>
              <w:jc w:val="center"/>
            </w:pPr>
            <w:r>
              <w:t>242°56'13"</w:t>
            </w:r>
          </w:p>
        </w:tc>
        <w:tc>
          <w:tcPr>
            <w:tcW w:w="0" w:type="auto"/>
            <w:vAlign w:val="center"/>
          </w:tcPr>
          <w:p w:rsidR="00F6129C" w:rsidRDefault="00F6129C" w:rsidP="00AF52D1">
            <w:pPr>
              <w:jc w:val="center"/>
            </w:pPr>
            <w:r>
              <w:t>36,02</w:t>
            </w:r>
          </w:p>
        </w:tc>
        <w:tc>
          <w:tcPr>
            <w:tcW w:w="0" w:type="auto"/>
            <w:vAlign w:val="center"/>
          </w:tcPr>
          <w:p w:rsidR="00F6129C" w:rsidRDefault="00F6129C" w:rsidP="00AF52D1">
            <w:pPr>
              <w:jc w:val="center"/>
            </w:pPr>
            <w:r>
              <w:t>442657,55</w:t>
            </w:r>
          </w:p>
        </w:tc>
        <w:tc>
          <w:tcPr>
            <w:tcW w:w="0" w:type="auto"/>
            <w:vAlign w:val="center"/>
          </w:tcPr>
          <w:p w:rsidR="00F6129C" w:rsidRDefault="00F6129C" w:rsidP="00AF52D1">
            <w:pPr>
              <w:jc w:val="center"/>
            </w:pPr>
            <w:r>
              <w:t>2218609,58</w:t>
            </w:r>
          </w:p>
        </w:tc>
      </w:tr>
      <w:tr w:rsidR="00F6129C" w:rsidTr="00AF52D1">
        <w:trPr>
          <w:trHeight w:val="20"/>
        </w:trPr>
        <w:tc>
          <w:tcPr>
            <w:tcW w:w="0" w:type="auto"/>
            <w:vAlign w:val="center"/>
          </w:tcPr>
          <w:p w:rsidR="00F6129C" w:rsidRDefault="00F6129C" w:rsidP="00AF52D1">
            <w:pPr>
              <w:jc w:val="center"/>
            </w:pPr>
            <w:r>
              <w:t>412</w:t>
            </w:r>
          </w:p>
        </w:tc>
        <w:tc>
          <w:tcPr>
            <w:tcW w:w="0" w:type="auto"/>
            <w:vAlign w:val="center"/>
          </w:tcPr>
          <w:p w:rsidR="00F6129C" w:rsidRDefault="00F6129C" w:rsidP="00AF52D1">
            <w:pPr>
              <w:jc w:val="center"/>
            </w:pPr>
            <w:r>
              <w:t>242°48'48"</w:t>
            </w:r>
          </w:p>
        </w:tc>
        <w:tc>
          <w:tcPr>
            <w:tcW w:w="0" w:type="auto"/>
            <w:vAlign w:val="center"/>
          </w:tcPr>
          <w:p w:rsidR="00F6129C" w:rsidRDefault="00F6129C" w:rsidP="00AF52D1">
            <w:pPr>
              <w:jc w:val="center"/>
            </w:pPr>
            <w:r>
              <w:t>2,47</w:t>
            </w:r>
          </w:p>
        </w:tc>
        <w:tc>
          <w:tcPr>
            <w:tcW w:w="0" w:type="auto"/>
            <w:vAlign w:val="center"/>
          </w:tcPr>
          <w:p w:rsidR="00F6129C" w:rsidRDefault="00F6129C" w:rsidP="00AF52D1">
            <w:pPr>
              <w:jc w:val="center"/>
            </w:pPr>
            <w:r>
              <w:t>442625,47</w:t>
            </w:r>
          </w:p>
        </w:tc>
        <w:tc>
          <w:tcPr>
            <w:tcW w:w="0" w:type="auto"/>
            <w:vAlign w:val="center"/>
          </w:tcPr>
          <w:p w:rsidR="00F6129C" w:rsidRDefault="00F6129C" w:rsidP="00AF52D1">
            <w:pPr>
              <w:jc w:val="center"/>
            </w:pPr>
            <w:r>
              <w:t>2218593,19</w:t>
            </w:r>
          </w:p>
        </w:tc>
      </w:tr>
      <w:tr w:rsidR="00F6129C" w:rsidTr="00AF52D1">
        <w:trPr>
          <w:trHeight w:val="20"/>
        </w:trPr>
        <w:tc>
          <w:tcPr>
            <w:tcW w:w="0" w:type="auto"/>
            <w:vAlign w:val="center"/>
          </w:tcPr>
          <w:p w:rsidR="00F6129C" w:rsidRDefault="00F6129C" w:rsidP="00AF52D1">
            <w:pPr>
              <w:jc w:val="center"/>
            </w:pPr>
            <w:r>
              <w:t>413</w:t>
            </w:r>
          </w:p>
        </w:tc>
        <w:tc>
          <w:tcPr>
            <w:tcW w:w="0" w:type="auto"/>
            <w:vAlign w:val="center"/>
          </w:tcPr>
          <w:p w:rsidR="00F6129C" w:rsidRDefault="00F6129C" w:rsidP="00AF52D1">
            <w:pPr>
              <w:jc w:val="center"/>
            </w:pPr>
            <w:r>
              <w:t>242°17'6"</w:t>
            </w:r>
          </w:p>
        </w:tc>
        <w:tc>
          <w:tcPr>
            <w:tcW w:w="0" w:type="auto"/>
            <w:vAlign w:val="center"/>
          </w:tcPr>
          <w:p w:rsidR="00F6129C" w:rsidRDefault="00F6129C" w:rsidP="00AF52D1">
            <w:pPr>
              <w:jc w:val="center"/>
            </w:pPr>
            <w:r>
              <w:t>2,45</w:t>
            </w:r>
          </w:p>
        </w:tc>
        <w:tc>
          <w:tcPr>
            <w:tcW w:w="0" w:type="auto"/>
            <w:vAlign w:val="center"/>
          </w:tcPr>
          <w:p w:rsidR="00F6129C" w:rsidRDefault="00F6129C" w:rsidP="00AF52D1">
            <w:pPr>
              <w:jc w:val="center"/>
            </w:pPr>
            <w:r>
              <w:t>442623,27</w:t>
            </w:r>
          </w:p>
        </w:tc>
        <w:tc>
          <w:tcPr>
            <w:tcW w:w="0" w:type="auto"/>
            <w:vAlign w:val="center"/>
          </w:tcPr>
          <w:p w:rsidR="00F6129C" w:rsidRDefault="00F6129C" w:rsidP="00AF52D1">
            <w:pPr>
              <w:jc w:val="center"/>
            </w:pPr>
            <w:r>
              <w:t>2218592,06</w:t>
            </w:r>
          </w:p>
        </w:tc>
      </w:tr>
      <w:tr w:rsidR="00F6129C" w:rsidTr="00AF52D1">
        <w:trPr>
          <w:trHeight w:val="20"/>
        </w:trPr>
        <w:tc>
          <w:tcPr>
            <w:tcW w:w="0" w:type="auto"/>
            <w:vAlign w:val="center"/>
          </w:tcPr>
          <w:p w:rsidR="00F6129C" w:rsidRDefault="00F6129C" w:rsidP="00AF52D1">
            <w:pPr>
              <w:jc w:val="center"/>
            </w:pPr>
            <w:r>
              <w:t>414</w:t>
            </w:r>
          </w:p>
        </w:tc>
        <w:tc>
          <w:tcPr>
            <w:tcW w:w="0" w:type="auto"/>
            <w:vAlign w:val="center"/>
          </w:tcPr>
          <w:p w:rsidR="00F6129C" w:rsidRDefault="00F6129C" w:rsidP="00AF52D1">
            <w:pPr>
              <w:jc w:val="center"/>
            </w:pPr>
            <w:r>
              <w:t>242°5'27"</w:t>
            </w:r>
          </w:p>
        </w:tc>
        <w:tc>
          <w:tcPr>
            <w:tcW w:w="0" w:type="auto"/>
            <w:vAlign w:val="center"/>
          </w:tcPr>
          <w:p w:rsidR="00F6129C" w:rsidRDefault="00F6129C" w:rsidP="00AF52D1">
            <w:pPr>
              <w:jc w:val="center"/>
            </w:pPr>
            <w:r>
              <w:t>2,48</w:t>
            </w:r>
          </w:p>
        </w:tc>
        <w:tc>
          <w:tcPr>
            <w:tcW w:w="0" w:type="auto"/>
            <w:vAlign w:val="center"/>
          </w:tcPr>
          <w:p w:rsidR="00F6129C" w:rsidRDefault="00F6129C" w:rsidP="00AF52D1">
            <w:pPr>
              <w:jc w:val="center"/>
            </w:pPr>
            <w:r>
              <w:t>442621,10</w:t>
            </w:r>
          </w:p>
        </w:tc>
        <w:tc>
          <w:tcPr>
            <w:tcW w:w="0" w:type="auto"/>
            <w:vAlign w:val="center"/>
          </w:tcPr>
          <w:p w:rsidR="00F6129C" w:rsidRDefault="00F6129C" w:rsidP="00AF52D1">
            <w:pPr>
              <w:jc w:val="center"/>
            </w:pPr>
            <w:r>
              <w:t>2218590,92</w:t>
            </w:r>
          </w:p>
        </w:tc>
      </w:tr>
      <w:tr w:rsidR="00F6129C" w:rsidTr="00AF52D1">
        <w:trPr>
          <w:trHeight w:val="20"/>
        </w:trPr>
        <w:tc>
          <w:tcPr>
            <w:tcW w:w="0" w:type="auto"/>
            <w:vAlign w:val="center"/>
          </w:tcPr>
          <w:p w:rsidR="00F6129C" w:rsidRDefault="00F6129C" w:rsidP="00AF52D1">
            <w:pPr>
              <w:jc w:val="center"/>
            </w:pPr>
            <w:r>
              <w:t>415</w:t>
            </w:r>
          </w:p>
        </w:tc>
        <w:tc>
          <w:tcPr>
            <w:tcW w:w="0" w:type="auto"/>
            <w:vAlign w:val="center"/>
          </w:tcPr>
          <w:p w:rsidR="00F6129C" w:rsidRDefault="00F6129C" w:rsidP="00AF52D1">
            <w:pPr>
              <w:jc w:val="center"/>
            </w:pPr>
            <w:r>
              <w:t>241°50'8"</w:t>
            </w:r>
          </w:p>
        </w:tc>
        <w:tc>
          <w:tcPr>
            <w:tcW w:w="0" w:type="auto"/>
            <w:vAlign w:val="center"/>
          </w:tcPr>
          <w:p w:rsidR="00F6129C" w:rsidRDefault="00F6129C" w:rsidP="00AF52D1">
            <w:pPr>
              <w:jc w:val="center"/>
            </w:pPr>
            <w:r>
              <w:t>67,46</w:t>
            </w:r>
          </w:p>
        </w:tc>
        <w:tc>
          <w:tcPr>
            <w:tcW w:w="0" w:type="auto"/>
            <w:vAlign w:val="center"/>
          </w:tcPr>
          <w:p w:rsidR="00F6129C" w:rsidRDefault="00F6129C" w:rsidP="00AF52D1">
            <w:pPr>
              <w:jc w:val="center"/>
            </w:pPr>
            <w:r>
              <w:t>442618,91</w:t>
            </w:r>
          </w:p>
        </w:tc>
        <w:tc>
          <w:tcPr>
            <w:tcW w:w="0" w:type="auto"/>
            <w:vAlign w:val="center"/>
          </w:tcPr>
          <w:p w:rsidR="00F6129C" w:rsidRDefault="00F6129C" w:rsidP="00AF52D1">
            <w:pPr>
              <w:jc w:val="center"/>
            </w:pPr>
            <w:r>
              <w:t>2218589,76</w:t>
            </w:r>
          </w:p>
        </w:tc>
      </w:tr>
      <w:tr w:rsidR="00F6129C" w:rsidTr="00AF52D1">
        <w:trPr>
          <w:trHeight w:val="20"/>
        </w:trPr>
        <w:tc>
          <w:tcPr>
            <w:tcW w:w="0" w:type="auto"/>
            <w:vAlign w:val="center"/>
          </w:tcPr>
          <w:p w:rsidR="00F6129C" w:rsidRDefault="00F6129C" w:rsidP="00AF52D1">
            <w:pPr>
              <w:jc w:val="center"/>
            </w:pPr>
            <w:r>
              <w:t>416</w:t>
            </w:r>
          </w:p>
        </w:tc>
        <w:tc>
          <w:tcPr>
            <w:tcW w:w="0" w:type="auto"/>
            <w:vAlign w:val="center"/>
          </w:tcPr>
          <w:p w:rsidR="00F6129C" w:rsidRDefault="00F6129C" w:rsidP="00AF52D1">
            <w:pPr>
              <w:jc w:val="center"/>
            </w:pPr>
            <w:r>
              <w:t>348°10'27"</w:t>
            </w:r>
          </w:p>
        </w:tc>
        <w:tc>
          <w:tcPr>
            <w:tcW w:w="0" w:type="auto"/>
            <w:vAlign w:val="center"/>
          </w:tcPr>
          <w:p w:rsidR="00F6129C" w:rsidRDefault="00F6129C" w:rsidP="00AF52D1">
            <w:pPr>
              <w:jc w:val="center"/>
            </w:pPr>
            <w:r>
              <w:t>17,86</w:t>
            </w:r>
          </w:p>
        </w:tc>
        <w:tc>
          <w:tcPr>
            <w:tcW w:w="0" w:type="auto"/>
            <w:vAlign w:val="center"/>
          </w:tcPr>
          <w:p w:rsidR="00F6129C" w:rsidRDefault="00F6129C" w:rsidP="00AF52D1">
            <w:pPr>
              <w:jc w:val="center"/>
            </w:pPr>
            <w:r>
              <w:t>442559,44</w:t>
            </w:r>
          </w:p>
        </w:tc>
        <w:tc>
          <w:tcPr>
            <w:tcW w:w="0" w:type="auto"/>
            <w:vAlign w:val="center"/>
          </w:tcPr>
          <w:p w:rsidR="00F6129C" w:rsidRDefault="00F6129C" w:rsidP="00AF52D1">
            <w:pPr>
              <w:jc w:val="center"/>
            </w:pPr>
            <w:r>
              <w:t>2218557,92</w:t>
            </w:r>
          </w:p>
        </w:tc>
      </w:tr>
      <w:tr w:rsidR="00F6129C" w:rsidTr="00AF52D1">
        <w:trPr>
          <w:trHeight w:val="20"/>
        </w:trPr>
        <w:tc>
          <w:tcPr>
            <w:tcW w:w="0" w:type="auto"/>
            <w:vAlign w:val="center"/>
          </w:tcPr>
          <w:p w:rsidR="00F6129C" w:rsidRDefault="00F6129C" w:rsidP="00AF52D1">
            <w:pPr>
              <w:jc w:val="center"/>
            </w:pPr>
            <w:r>
              <w:t>417</w:t>
            </w:r>
          </w:p>
        </w:tc>
        <w:tc>
          <w:tcPr>
            <w:tcW w:w="0" w:type="auto"/>
            <w:vAlign w:val="center"/>
          </w:tcPr>
          <w:p w:rsidR="00F6129C" w:rsidRDefault="00F6129C" w:rsidP="00AF52D1">
            <w:pPr>
              <w:jc w:val="center"/>
            </w:pPr>
            <w:r>
              <w:t>348°21'59"</w:t>
            </w:r>
          </w:p>
        </w:tc>
        <w:tc>
          <w:tcPr>
            <w:tcW w:w="0" w:type="auto"/>
            <w:vAlign w:val="center"/>
          </w:tcPr>
          <w:p w:rsidR="00F6129C" w:rsidRDefault="00F6129C" w:rsidP="00AF52D1">
            <w:pPr>
              <w:jc w:val="center"/>
            </w:pPr>
            <w:r>
              <w:t>0,35</w:t>
            </w:r>
          </w:p>
        </w:tc>
        <w:tc>
          <w:tcPr>
            <w:tcW w:w="0" w:type="auto"/>
            <w:vAlign w:val="center"/>
          </w:tcPr>
          <w:p w:rsidR="00F6129C" w:rsidRDefault="00F6129C" w:rsidP="00AF52D1">
            <w:pPr>
              <w:jc w:val="center"/>
            </w:pPr>
            <w:r>
              <w:t>442555,78</w:t>
            </w:r>
          </w:p>
        </w:tc>
        <w:tc>
          <w:tcPr>
            <w:tcW w:w="0" w:type="auto"/>
            <w:vAlign w:val="center"/>
          </w:tcPr>
          <w:p w:rsidR="00F6129C" w:rsidRDefault="00F6129C" w:rsidP="00AF52D1">
            <w:pPr>
              <w:jc w:val="center"/>
            </w:pPr>
            <w:r>
              <w:t>2218575,40</w:t>
            </w:r>
          </w:p>
        </w:tc>
      </w:tr>
      <w:tr w:rsidR="00F6129C" w:rsidTr="00AF52D1">
        <w:trPr>
          <w:trHeight w:val="20"/>
        </w:trPr>
        <w:tc>
          <w:tcPr>
            <w:tcW w:w="0" w:type="auto"/>
            <w:vAlign w:val="center"/>
          </w:tcPr>
          <w:p w:rsidR="00F6129C" w:rsidRDefault="00F6129C" w:rsidP="00AF52D1">
            <w:pPr>
              <w:jc w:val="center"/>
            </w:pPr>
            <w:r>
              <w:t>418</w:t>
            </w:r>
          </w:p>
        </w:tc>
        <w:tc>
          <w:tcPr>
            <w:tcW w:w="0" w:type="auto"/>
            <w:vAlign w:val="center"/>
          </w:tcPr>
          <w:p w:rsidR="00F6129C" w:rsidRDefault="00F6129C" w:rsidP="00AF52D1">
            <w:pPr>
              <w:jc w:val="center"/>
            </w:pPr>
            <w:r>
              <w:t>347°11'26"</w:t>
            </w:r>
          </w:p>
        </w:tc>
        <w:tc>
          <w:tcPr>
            <w:tcW w:w="0" w:type="auto"/>
            <w:vAlign w:val="center"/>
          </w:tcPr>
          <w:p w:rsidR="00F6129C" w:rsidRDefault="00F6129C" w:rsidP="00AF52D1">
            <w:pPr>
              <w:jc w:val="center"/>
            </w:pPr>
            <w:r>
              <w:t>15,06</w:t>
            </w:r>
          </w:p>
        </w:tc>
        <w:tc>
          <w:tcPr>
            <w:tcW w:w="0" w:type="auto"/>
            <w:vAlign w:val="center"/>
          </w:tcPr>
          <w:p w:rsidR="00F6129C" w:rsidRDefault="00F6129C" w:rsidP="00AF52D1">
            <w:pPr>
              <w:jc w:val="center"/>
            </w:pPr>
            <w:r>
              <w:t>442555,71</w:t>
            </w:r>
          </w:p>
        </w:tc>
        <w:tc>
          <w:tcPr>
            <w:tcW w:w="0" w:type="auto"/>
            <w:vAlign w:val="center"/>
          </w:tcPr>
          <w:p w:rsidR="00F6129C" w:rsidRDefault="00F6129C" w:rsidP="00AF52D1">
            <w:pPr>
              <w:jc w:val="center"/>
            </w:pPr>
            <w:r>
              <w:t>2218575,74</w:t>
            </w:r>
          </w:p>
        </w:tc>
      </w:tr>
      <w:tr w:rsidR="00F6129C" w:rsidTr="00AF52D1">
        <w:trPr>
          <w:trHeight w:val="20"/>
        </w:trPr>
        <w:tc>
          <w:tcPr>
            <w:tcW w:w="0" w:type="auto"/>
            <w:vAlign w:val="center"/>
          </w:tcPr>
          <w:p w:rsidR="00F6129C" w:rsidRDefault="00F6129C" w:rsidP="00AF52D1">
            <w:pPr>
              <w:jc w:val="center"/>
            </w:pPr>
            <w:r>
              <w:t>419</w:t>
            </w:r>
          </w:p>
        </w:tc>
        <w:tc>
          <w:tcPr>
            <w:tcW w:w="0" w:type="auto"/>
            <w:vAlign w:val="center"/>
          </w:tcPr>
          <w:p w:rsidR="00F6129C" w:rsidRDefault="00F6129C" w:rsidP="00AF52D1">
            <w:pPr>
              <w:jc w:val="center"/>
            </w:pPr>
            <w:r>
              <w:t>61°50'27"</w:t>
            </w:r>
          </w:p>
        </w:tc>
        <w:tc>
          <w:tcPr>
            <w:tcW w:w="0" w:type="auto"/>
            <w:vAlign w:val="center"/>
          </w:tcPr>
          <w:p w:rsidR="00F6129C" w:rsidRDefault="00F6129C" w:rsidP="00AF52D1">
            <w:pPr>
              <w:jc w:val="center"/>
            </w:pPr>
            <w:r>
              <w:t>58,36</w:t>
            </w:r>
          </w:p>
        </w:tc>
        <w:tc>
          <w:tcPr>
            <w:tcW w:w="0" w:type="auto"/>
            <w:vAlign w:val="center"/>
          </w:tcPr>
          <w:p w:rsidR="00F6129C" w:rsidRDefault="00F6129C" w:rsidP="00AF52D1">
            <w:pPr>
              <w:jc w:val="center"/>
            </w:pPr>
            <w:r>
              <w:t>442552,37</w:t>
            </w:r>
          </w:p>
        </w:tc>
        <w:tc>
          <w:tcPr>
            <w:tcW w:w="0" w:type="auto"/>
            <w:vAlign w:val="center"/>
          </w:tcPr>
          <w:p w:rsidR="00F6129C" w:rsidRDefault="00F6129C" w:rsidP="00AF52D1">
            <w:pPr>
              <w:jc w:val="center"/>
            </w:pPr>
            <w:r>
              <w:t>2218590,43</w:t>
            </w:r>
          </w:p>
        </w:tc>
      </w:tr>
      <w:tr w:rsidR="00F6129C" w:rsidTr="00AF52D1">
        <w:trPr>
          <w:trHeight w:val="20"/>
        </w:trPr>
        <w:tc>
          <w:tcPr>
            <w:tcW w:w="0" w:type="auto"/>
            <w:vAlign w:val="center"/>
          </w:tcPr>
          <w:p w:rsidR="00F6129C" w:rsidRDefault="00F6129C" w:rsidP="00AF52D1">
            <w:pPr>
              <w:jc w:val="center"/>
            </w:pPr>
            <w:r>
              <w:t>420</w:t>
            </w:r>
          </w:p>
        </w:tc>
        <w:tc>
          <w:tcPr>
            <w:tcW w:w="0" w:type="auto"/>
            <w:vAlign w:val="center"/>
          </w:tcPr>
          <w:p w:rsidR="00F6129C" w:rsidRDefault="00F6129C" w:rsidP="00AF52D1">
            <w:pPr>
              <w:jc w:val="center"/>
            </w:pPr>
            <w:r>
              <w:t>61°54'8"</w:t>
            </w:r>
          </w:p>
        </w:tc>
        <w:tc>
          <w:tcPr>
            <w:tcW w:w="0" w:type="auto"/>
            <w:vAlign w:val="center"/>
          </w:tcPr>
          <w:p w:rsidR="00F6129C" w:rsidRDefault="00F6129C" w:rsidP="00AF52D1">
            <w:pPr>
              <w:jc w:val="center"/>
            </w:pPr>
            <w:r>
              <w:t>2,68</w:t>
            </w:r>
          </w:p>
        </w:tc>
        <w:tc>
          <w:tcPr>
            <w:tcW w:w="0" w:type="auto"/>
            <w:vAlign w:val="center"/>
          </w:tcPr>
          <w:p w:rsidR="00F6129C" w:rsidRDefault="00F6129C" w:rsidP="00AF52D1">
            <w:pPr>
              <w:jc w:val="center"/>
            </w:pPr>
            <w:r>
              <w:t>442603,82</w:t>
            </w:r>
          </w:p>
        </w:tc>
        <w:tc>
          <w:tcPr>
            <w:tcW w:w="0" w:type="auto"/>
            <w:vAlign w:val="center"/>
          </w:tcPr>
          <w:p w:rsidR="00F6129C" w:rsidRDefault="00F6129C" w:rsidP="00AF52D1">
            <w:pPr>
              <w:jc w:val="center"/>
            </w:pPr>
            <w:r>
              <w:t>2218617,97</w:t>
            </w:r>
          </w:p>
        </w:tc>
      </w:tr>
      <w:tr w:rsidR="00F6129C" w:rsidTr="00AF52D1">
        <w:trPr>
          <w:trHeight w:val="20"/>
        </w:trPr>
        <w:tc>
          <w:tcPr>
            <w:tcW w:w="0" w:type="auto"/>
            <w:vAlign w:val="center"/>
          </w:tcPr>
          <w:p w:rsidR="00F6129C" w:rsidRDefault="00F6129C" w:rsidP="00AF52D1">
            <w:pPr>
              <w:jc w:val="center"/>
            </w:pPr>
            <w:r>
              <w:t>421</w:t>
            </w:r>
          </w:p>
        </w:tc>
        <w:tc>
          <w:tcPr>
            <w:tcW w:w="0" w:type="auto"/>
            <w:vAlign w:val="center"/>
          </w:tcPr>
          <w:p w:rsidR="00F6129C" w:rsidRDefault="00F6129C" w:rsidP="00AF52D1">
            <w:pPr>
              <w:jc w:val="center"/>
            </w:pPr>
            <w:r>
              <w:t>62°16'53"</w:t>
            </w:r>
          </w:p>
        </w:tc>
        <w:tc>
          <w:tcPr>
            <w:tcW w:w="0" w:type="auto"/>
            <w:vAlign w:val="center"/>
          </w:tcPr>
          <w:p w:rsidR="00F6129C" w:rsidRDefault="00F6129C" w:rsidP="00AF52D1">
            <w:pPr>
              <w:jc w:val="center"/>
            </w:pPr>
            <w:r>
              <w:t>2,67</w:t>
            </w:r>
          </w:p>
        </w:tc>
        <w:tc>
          <w:tcPr>
            <w:tcW w:w="0" w:type="auto"/>
            <w:vAlign w:val="center"/>
          </w:tcPr>
          <w:p w:rsidR="00F6129C" w:rsidRDefault="00F6129C" w:rsidP="00AF52D1">
            <w:pPr>
              <w:jc w:val="center"/>
            </w:pPr>
            <w:r>
              <w:t>442606,18</w:t>
            </w:r>
          </w:p>
        </w:tc>
        <w:tc>
          <w:tcPr>
            <w:tcW w:w="0" w:type="auto"/>
            <w:vAlign w:val="center"/>
          </w:tcPr>
          <w:p w:rsidR="00F6129C" w:rsidRDefault="00F6129C" w:rsidP="00AF52D1">
            <w:pPr>
              <w:jc w:val="center"/>
            </w:pPr>
            <w:r>
              <w:t>2218619,23</w:t>
            </w:r>
          </w:p>
        </w:tc>
      </w:tr>
      <w:tr w:rsidR="00F6129C" w:rsidTr="00AF52D1">
        <w:trPr>
          <w:trHeight w:val="20"/>
        </w:trPr>
        <w:tc>
          <w:tcPr>
            <w:tcW w:w="0" w:type="auto"/>
            <w:vAlign w:val="center"/>
          </w:tcPr>
          <w:p w:rsidR="00F6129C" w:rsidRDefault="00F6129C" w:rsidP="00AF52D1">
            <w:pPr>
              <w:jc w:val="center"/>
            </w:pPr>
            <w:r>
              <w:t>422</w:t>
            </w:r>
          </w:p>
        </w:tc>
        <w:tc>
          <w:tcPr>
            <w:tcW w:w="0" w:type="auto"/>
            <w:vAlign w:val="center"/>
          </w:tcPr>
          <w:p w:rsidR="00F6129C" w:rsidRDefault="00F6129C" w:rsidP="00AF52D1">
            <w:pPr>
              <w:jc w:val="center"/>
            </w:pPr>
            <w:r>
              <w:t>62°57'13"</w:t>
            </w:r>
          </w:p>
        </w:tc>
        <w:tc>
          <w:tcPr>
            <w:tcW w:w="0" w:type="auto"/>
            <w:vAlign w:val="center"/>
          </w:tcPr>
          <w:p w:rsidR="00F6129C" w:rsidRDefault="00F6129C" w:rsidP="00AF52D1">
            <w:pPr>
              <w:jc w:val="center"/>
            </w:pPr>
            <w:r>
              <w:t>2,66</w:t>
            </w:r>
          </w:p>
        </w:tc>
        <w:tc>
          <w:tcPr>
            <w:tcW w:w="0" w:type="auto"/>
            <w:vAlign w:val="center"/>
          </w:tcPr>
          <w:p w:rsidR="00F6129C" w:rsidRDefault="00F6129C" w:rsidP="00AF52D1">
            <w:pPr>
              <w:jc w:val="center"/>
            </w:pPr>
            <w:r>
              <w:t>442608,54</w:t>
            </w:r>
          </w:p>
        </w:tc>
        <w:tc>
          <w:tcPr>
            <w:tcW w:w="0" w:type="auto"/>
            <w:vAlign w:val="center"/>
          </w:tcPr>
          <w:p w:rsidR="00F6129C" w:rsidRDefault="00F6129C" w:rsidP="00AF52D1">
            <w:pPr>
              <w:jc w:val="center"/>
            </w:pPr>
            <w:r>
              <w:t>2218620,47</w:t>
            </w:r>
          </w:p>
        </w:tc>
      </w:tr>
      <w:tr w:rsidR="00F6129C" w:rsidTr="00AF52D1">
        <w:trPr>
          <w:trHeight w:val="20"/>
        </w:trPr>
        <w:tc>
          <w:tcPr>
            <w:tcW w:w="0" w:type="auto"/>
            <w:vAlign w:val="center"/>
          </w:tcPr>
          <w:p w:rsidR="00F6129C" w:rsidRDefault="00F6129C" w:rsidP="00AF52D1">
            <w:pPr>
              <w:jc w:val="center"/>
            </w:pPr>
            <w:r>
              <w:t>423</w:t>
            </w:r>
          </w:p>
        </w:tc>
        <w:tc>
          <w:tcPr>
            <w:tcW w:w="0" w:type="auto"/>
            <w:vAlign w:val="center"/>
          </w:tcPr>
          <w:p w:rsidR="00F6129C" w:rsidRDefault="00F6129C" w:rsidP="00AF52D1">
            <w:pPr>
              <w:jc w:val="center"/>
            </w:pPr>
            <w:r>
              <w:t>62°57'10"</w:t>
            </w:r>
          </w:p>
        </w:tc>
        <w:tc>
          <w:tcPr>
            <w:tcW w:w="0" w:type="auto"/>
            <w:vAlign w:val="center"/>
          </w:tcPr>
          <w:p w:rsidR="00F6129C" w:rsidRDefault="00F6129C" w:rsidP="00AF52D1">
            <w:pPr>
              <w:jc w:val="center"/>
            </w:pPr>
            <w:r>
              <w:t>19,66</w:t>
            </w:r>
          </w:p>
        </w:tc>
        <w:tc>
          <w:tcPr>
            <w:tcW w:w="0" w:type="auto"/>
            <w:vAlign w:val="center"/>
          </w:tcPr>
          <w:p w:rsidR="00F6129C" w:rsidRDefault="00F6129C" w:rsidP="00AF52D1">
            <w:pPr>
              <w:jc w:val="center"/>
            </w:pPr>
            <w:r>
              <w:t>442610,91</w:t>
            </w:r>
          </w:p>
        </w:tc>
        <w:tc>
          <w:tcPr>
            <w:tcW w:w="0" w:type="auto"/>
            <w:vAlign w:val="center"/>
          </w:tcPr>
          <w:p w:rsidR="00F6129C" w:rsidRDefault="00F6129C" w:rsidP="00AF52D1">
            <w:pPr>
              <w:jc w:val="center"/>
            </w:pPr>
            <w:r>
              <w:t>2218621,68</w:t>
            </w:r>
          </w:p>
        </w:tc>
      </w:tr>
      <w:tr w:rsidR="00F6129C" w:rsidTr="00AF52D1">
        <w:trPr>
          <w:trHeight w:val="20"/>
        </w:trPr>
        <w:tc>
          <w:tcPr>
            <w:tcW w:w="0" w:type="auto"/>
            <w:vAlign w:val="center"/>
          </w:tcPr>
          <w:p w:rsidR="00F6129C" w:rsidRDefault="00F6129C" w:rsidP="00AF52D1">
            <w:pPr>
              <w:jc w:val="center"/>
            </w:pPr>
            <w:r>
              <w:t>409</w:t>
            </w:r>
          </w:p>
        </w:tc>
        <w:tc>
          <w:tcPr>
            <w:tcW w:w="0" w:type="auto"/>
            <w:vAlign w:val="center"/>
          </w:tcPr>
          <w:p w:rsidR="00F6129C" w:rsidRDefault="00F6129C" w:rsidP="00AF52D1">
            <w:pPr>
              <w:jc w:val="center"/>
            </w:pPr>
            <w:r>
              <w:t>127°46'44"</w:t>
            </w:r>
          </w:p>
        </w:tc>
        <w:tc>
          <w:tcPr>
            <w:tcW w:w="0" w:type="auto"/>
            <w:vAlign w:val="center"/>
          </w:tcPr>
          <w:p w:rsidR="00F6129C" w:rsidRDefault="00F6129C" w:rsidP="00AF52D1">
            <w:pPr>
              <w:jc w:val="center"/>
            </w:pPr>
            <w:r>
              <w:t>10,46</w:t>
            </w:r>
          </w:p>
        </w:tc>
        <w:tc>
          <w:tcPr>
            <w:tcW w:w="0" w:type="auto"/>
            <w:vAlign w:val="center"/>
          </w:tcPr>
          <w:p w:rsidR="00F6129C" w:rsidRDefault="00F6129C" w:rsidP="00AF52D1">
            <w:pPr>
              <w:jc w:val="center"/>
            </w:pPr>
            <w:r>
              <w:t>442628,42</w:t>
            </w:r>
          </w:p>
        </w:tc>
        <w:tc>
          <w:tcPr>
            <w:tcW w:w="0" w:type="auto"/>
            <w:vAlign w:val="center"/>
          </w:tcPr>
          <w:p w:rsidR="00F6129C" w:rsidRDefault="00F6129C" w:rsidP="00AF52D1">
            <w:pPr>
              <w:jc w:val="center"/>
            </w:pPr>
            <w:r>
              <w:t>2218630,62</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424</w:t>
            </w:r>
          </w:p>
        </w:tc>
        <w:tc>
          <w:tcPr>
            <w:tcW w:w="0" w:type="auto"/>
            <w:vAlign w:val="center"/>
          </w:tcPr>
          <w:p w:rsidR="00F6129C" w:rsidRDefault="00F6129C" w:rsidP="00AF52D1">
            <w:pPr>
              <w:jc w:val="center"/>
            </w:pPr>
            <w:r>
              <w:t>158°18'18"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442775,26</w:t>
            </w:r>
          </w:p>
        </w:tc>
        <w:tc>
          <w:tcPr>
            <w:tcW w:w="0" w:type="auto"/>
            <w:vAlign w:val="center"/>
          </w:tcPr>
          <w:p w:rsidR="00F6129C" w:rsidRDefault="00F6129C" w:rsidP="00AF52D1">
            <w:pPr>
              <w:jc w:val="center"/>
            </w:pPr>
            <w:r>
              <w:t>2218722,43</w:t>
            </w:r>
          </w:p>
        </w:tc>
      </w:tr>
      <w:tr w:rsidR="00F6129C" w:rsidTr="00AF52D1">
        <w:trPr>
          <w:trHeight w:val="20"/>
        </w:trPr>
        <w:tc>
          <w:tcPr>
            <w:tcW w:w="0" w:type="auto"/>
            <w:vAlign w:val="center"/>
          </w:tcPr>
          <w:p w:rsidR="00F6129C" w:rsidRDefault="00F6129C" w:rsidP="00AF52D1">
            <w:pPr>
              <w:jc w:val="center"/>
            </w:pPr>
            <w:r>
              <w:t>425</w:t>
            </w:r>
          </w:p>
        </w:tc>
        <w:tc>
          <w:tcPr>
            <w:tcW w:w="0" w:type="auto"/>
            <w:vAlign w:val="center"/>
          </w:tcPr>
          <w:p w:rsidR="00F6129C" w:rsidRDefault="00F6129C" w:rsidP="00AF52D1">
            <w:pPr>
              <w:jc w:val="center"/>
            </w:pPr>
            <w:r>
              <w:t>248°5'29"</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442775,63</w:t>
            </w:r>
          </w:p>
        </w:tc>
        <w:tc>
          <w:tcPr>
            <w:tcW w:w="0" w:type="auto"/>
            <w:vAlign w:val="center"/>
          </w:tcPr>
          <w:p w:rsidR="00F6129C" w:rsidRDefault="00F6129C" w:rsidP="00AF52D1">
            <w:pPr>
              <w:jc w:val="center"/>
            </w:pPr>
            <w:r>
              <w:t>2218721,50</w:t>
            </w:r>
          </w:p>
        </w:tc>
      </w:tr>
      <w:tr w:rsidR="00F6129C" w:rsidTr="00AF52D1">
        <w:trPr>
          <w:trHeight w:val="20"/>
        </w:trPr>
        <w:tc>
          <w:tcPr>
            <w:tcW w:w="0" w:type="auto"/>
            <w:vAlign w:val="center"/>
          </w:tcPr>
          <w:p w:rsidR="00F6129C" w:rsidRDefault="00F6129C" w:rsidP="00AF52D1">
            <w:pPr>
              <w:jc w:val="center"/>
            </w:pPr>
            <w:r>
              <w:t>426</w:t>
            </w:r>
          </w:p>
        </w:tc>
        <w:tc>
          <w:tcPr>
            <w:tcW w:w="0" w:type="auto"/>
            <w:vAlign w:val="center"/>
          </w:tcPr>
          <w:p w:rsidR="00F6129C" w:rsidRDefault="00F6129C" w:rsidP="00AF52D1">
            <w:pPr>
              <w:jc w:val="center"/>
            </w:pPr>
            <w:r>
              <w:t>338°18'18"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442774,71</w:t>
            </w:r>
          </w:p>
        </w:tc>
        <w:tc>
          <w:tcPr>
            <w:tcW w:w="0" w:type="auto"/>
            <w:vAlign w:val="center"/>
          </w:tcPr>
          <w:p w:rsidR="00F6129C" w:rsidRDefault="00F6129C" w:rsidP="00AF52D1">
            <w:pPr>
              <w:jc w:val="center"/>
            </w:pPr>
            <w:r>
              <w:t>2218721,13</w:t>
            </w:r>
          </w:p>
        </w:tc>
      </w:tr>
      <w:tr w:rsidR="00F6129C" w:rsidTr="00AF52D1">
        <w:trPr>
          <w:trHeight w:val="20"/>
        </w:trPr>
        <w:tc>
          <w:tcPr>
            <w:tcW w:w="0" w:type="auto"/>
            <w:vAlign w:val="center"/>
          </w:tcPr>
          <w:p w:rsidR="00F6129C" w:rsidRDefault="00F6129C" w:rsidP="00AF52D1">
            <w:pPr>
              <w:jc w:val="center"/>
            </w:pPr>
            <w:r>
              <w:t>427</w:t>
            </w:r>
          </w:p>
        </w:tc>
        <w:tc>
          <w:tcPr>
            <w:tcW w:w="0" w:type="auto"/>
            <w:vAlign w:val="center"/>
          </w:tcPr>
          <w:p w:rsidR="00F6129C" w:rsidRDefault="00F6129C" w:rsidP="00AF52D1">
            <w:pPr>
              <w:jc w:val="center"/>
            </w:pPr>
            <w:r>
              <w:t>68°5'29"</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442774,34</w:t>
            </w:r>
          </w:p>
        </w:tc>
        <w:tc>
          <w:tcPr>
            <w:tcW w:w="0" w:type="auto"/>
            <w:vAlign w:val="center"/>
          </w:tcPr>
          <w:p w:rsidR="00F6129C" w:rsidRDefault="00F6129C" w:rsidP="00AF52D1">
            <w:pPr>
              <w:jc w:val="center"/>
            </w:pPr>
            <w:r>
              <w:t>2218722,06</w:t>
            </w:r>
          </w:p>
        </w:tc>
      </w:tr>
      <w:tr w:rsidR="00F6129C" w:rsidTr="00AF52D1">
        <w:trPr>
          <w:trHeight w:val="20"/>
        </w:trPr>
        <w:tc>
          <w:tcPr>
            <w:tcW w:w="0" w:type="auto"/>
            <w:vAlign w:val="center"/>
          </w:tcPr>
          <w:p w:rsidR="00F6129C" w:rsidRDefault="00F6129C" w:rsidP="00AF52D1">
            <w:pPr>
              <w:jc w:val="center"/>
            </w:pPr>
            <w:r>
              <w:t>424</w:t>
            </w:r>
          </w:p>
        </w:tc>
        <w:tc>
          <w:tcPr>
            <w:tcW w:w="0" w:type="auto"/>
            <w:vAlign w:val="center"/>
          </w:tcPr>
          <w:p w:rsidR="00F6129C" w:rsidRDefault="00F6129C" w:rsidP="00AF52D1">
            <w:pPr>
              <w:jc w:val="center"/>
            </w:pPr>
            <w:r>
              <w:t>158°18'18"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442775,26</w:t>
            </w:r>
          </w:p>
        </w:tc>
        <w:tc>
          <w:tcPr>
            <w:tcW w:w="0" w:type="auto"/>
            <w:vAlign w:val="center"/>
          </w:tcPr>
          <w:p w:rsidR="00F6129C" w:rsidRDefault="00F6129C" w:rsidP="00AF52D1">
            <w:pPr>
              <w:jc w:val="center"/>
            </w:pPr>
            <w:r>
              <w:t>2218722,43</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428</w:t>
            </w:r>
          </w:p>
        </w:tc>
        <w:tc>
          <w:tcPr>
            <w:tcW w:w="0" w:type="auto"/>
            <w:vAlign w:val="center"/>
          </w:tcPr>
          <w:p w:rsidR="00F6129C" w:rsidRDefault="00F6129C" w:rsidP="00AF52D1">
            <w:pPr>
              <w:jc w:val="center"/>
            </w:pPr>
            <w:r>
              <w:t>192°37'42"</w:t>
            </w:r>
          </w:p>
        </w:tc>
        <w:tc>
          <w:tcPr>
            <w:tcW w:w="0" w:type="auto"/>
            <w:vAlign w:val="center"/>
          </w:tcPr>
          <w:p w:rsidR="00F6129C" w:rsidRDefault="00F6129C" w:rsidP="00AF52D1">
            <w:pPr>
              <w:jc w:val="center"/>
            </w:pPr>
            <w:r>
              <w:t>15,6</w:t>
            </w:r>
          </w:p>
        </w:tc>
        <w:tc>
          <w:tcPr>
            <w:tcW w:w="0" w:type="auto"/>
            <w:vAlign w:val="center"/>
          </w:tcPr>
          <w:p w:rsidR="00F6129C" w:rsidRDefault="00F6129C" w:rsidP="00AF52D1">
            <w:pPr>
              <w:jc w:val="center"/>
            </w:pPr>
            <w:r>
              <w:t>442764,64</w:t>
            </w:r>
          </w:p>
        </w:tc>
        <w:tc>
          <w:tcPr>
            <w:tcW w:w="0" w:type="auto"/>
            <w:vAlign w:val="center"/>
          </w:tcPr>
          <w:p w:rsidR="00F6129C" w:rsidRDefault="00F6129C" w:rsidP="00AF52D1">
            <w:pPr>
              <w:jc w:val="center"/>
            </w:pPr>
            <w:r>
              <w:t>2218734,86</w:t>
            </w:r>
          </w:p>
        </w:tc>
      </w:tr>
      <w:tr w:rsidR="00F6129C" w:rsidTr="00AF52D1">
        <w:trPr>
          <w:trHeight w:val="20"/>
        </w:trPr>
        <w:tc>
          <w:tcPr>
            <w:tcW w:w="0" w:type="auto"/>
            <w:vAlign w:val="center"/>
          </w:tcPr>
          <w:p w:rsidR="00F6129C" w:rsidRDefault="00F6129C" w:rsidP="00AF52D1">
            <w:pPr>
              <w:jc w:val="center"/>
            </w:pPr>
            <w:r>
              <w:t>429</w:t>
            </w:r>
          </w:p>
        </w:tc>
        <w:tc>
          <w:tcPr>
            <w:tcW w:w="0" w:type="auto"/>
            <w:vAlign w:val="center"/>
          </w:tcPr>
          <w:p w:rsidR="00F6129C" w:rsidRDefault="00F6129C" w:rsidP="00AF52D1">
            <w:pPr>
              <w:jc w:val="center"/>
            </w:pPr>
            <w:r>
              <w:t>256°50'26"</w:t>
            </w:r>
          </w:p>
        </w:tc>
        <w:tc>
          <w:tcPr>
            <w:tcW w:w="0" w:type="auto"/>
            <w:vAlign w:val="center"/>
          </w:tcPr>
          <w:p w:rsidR="00F6129C" w:rsidRDefault="00F6129C" w:rsidP="00AF52D1">
            <w:pPr>
              <w:jc w:val="center"/>
            </w:pPr>
            <w:r>
              <w:t>26,31</w:t>
            </w:r>
          </w:p>
        </w:tc>
        <w:tc>
          <w:tcPr>
            <w:tcW w:w="0" w:type="auto"/>
            <w:vAlign w:val="center"/>
          </w:tcPr>
          <w:p w:rsidR="00F6129C" w:rsidRDefault="00F6129C" w:rsidP="00AF52D1">
            <w:pPr>
              <w:jc w:val="center"/>
            </w:pPr>
            <w:r>
              <w:t>442761,23</w:t>
            </w:r>
          </w:p>
        </w:tc>
        <w:tc>
          <w:tcPr>
            <w:tcW w:w="0" w:type="auto"/>
            <w:vAlign w:val="center"/>
          </w:tcPr>
          <w:p w:rsidR="00F6129C" w:rsidRDefault="00F6129C" w:rsidP="00AF52D1">
            <w:pPr>
              <w:jc w:val="center"/>
            </w:pPr>
            <w:r>
              <w:t>2218719,64</w:t>
            </w:r>
          </w:p>
        </w:tc>
      </w:tr>
      <w:tr w:rsidR="00F6129C" w:rsidTr="00AF52D1">
        <w:trPr>
          <w:trHeight w:val="20"/>
        </w:trPr>
        <w:tc>
          <w:tcPr>
            <w:tcW w:w="0" w:type="auto"/>
            <w:vAlign w:val="center"/>
          </w:tcPr>
          <w:p w:rsidR="00F6129C" w:rsidRDefault="00F6129C" w:rsidP="00AF52D1">
            <w:pPr>
              <w:jc w:val="center"/>
            </w:pPr>
            <w:r>
              <w:t>430</w:t>
            </w:r>
          </w:p>
        </w:tc>
        <w:tc>
          <w:tcPr>
            <w:tcW w:w="0" w:type="auto"/>
            <w:vAlign w:val="center"/>
          </w:tcPr>
          <w:p w:rsidR="00F6129C" w:rsidRDefault="00F6129C" w:rsidP="00AF52D1">
            <w:pPr>
              <w:jc w:val="center"/>
            </w:pPr>
            <w:r>
              <w:t>248°28'16"</w:t>
            </w:r>
          </w:p>
        </w:tc>
        <w:tc>
          <w:tcPr>
            <w:tcW w:w="0" w:type="auto"/>
            <w:vAlign w:val="center"/>
          </w:tcPr>
          <w:p w:rsidR="00F6129C" w:rsidRDefault="00F6129C" w:rsidP="00AF52D1">
            <w:pPr>
              <w:jc w:val="center"/>
            </w:pPr>
            <w:r>
              <w:t>5,86</w:t>
            </w:r>
          </w:p>
        </w:tc>
        <w:tc>
          <w:tcPr>
            <w:tcW w:w="0" w:type="auto"/>
            <w:vAlign w:val="center"/>
          </w:tcPr>
          <w:p w:rsidR="00F6129C" w:rsidRDefault="00F6129C" w:rsidP="00AF52D1">
            <w:pPr>
              <w:jc w:val="center"/>
            </w:pPr>
            <w:r>
              <w:t>442735,61</w:t>
            </w:r>
          </w:p>
        </w:tc>
        <w:tc>
          <w:tcPr>
            <w:tcW w:w="0" w:type="auto"/>
            <w:vAlign w:val="center"/>
          </w:tcPr>
          <w:p w:rsidR="00F6129C" w:rsidRDefault="00F6129C" w:rsidP="00AF52D1">
            <w:pPr>
              <w:jc w:val="center"/>
            </w:pPr>
            <w:r>
              <w:t>2218713,65</w:t>
            </w:r>
          </w:p>
        </w:tc>
      </w:tr>
      <w:tr w:rsidR="00F6129C" w:rsidTr="00AF52D1">
        <w:trPr>
          <w:trHeight w:val="20"/>
        </w:trPr>
        <w:tc>
          <w:tcPr>
            <w:tcW w:w="0" w:type="auto"/>
            <w:vAlign w:val="center"/>
          </w:tcPr>
          <w:p w:rsidR="00F6129C" w:rsidRDefault="00F6129C" w:rsidP="00AF52D1">
            <w:pPr>
              <w:jc w:val="center"/>
            </w:pPr>
            <w:r>
              <w:t>431</w:t>
            </w:r>
          </w:p>
        </w:tc>
        <w:tc>
          <w:tcPr>
            <w:tcW w:w="0" w:type="auto"/>
            <w:vAlign w:val="center"/>
          </w:tcPr>
          <w:p w:rsidR="00F6129C" w:rsidRDefault="00F6129C" w:rsidP="00AF52D1">
            <w:pPr>
              <w:jc w:val="center"/>
            </w:pPr>
            <w:r>
              <w:t>232°21'9"</w:t>
            </w:r>
          </w:p>
        </w:tc>
        <w:tc>
          <w:tcPr>
            <w:tcW w:w="0" w:type="auto"/>
            <w:vAlign w:val="center"/>
          </w:tcPr>
          <w:p w:rsidR="00F6129C" w:rsidRDefault="00F6129C" w:rsidP="00AF52D1">
            <w:pPr>
              <w:jc w:val="center"/>
            </w:pPr>
            <w:r>
              <w:t>5,3</w:t>
            </w:r>
          </w:p>
        </w:tc>
        <w:tc>
          <w:tcPr>
            <w:tcW w:w="0" w:type="auto"/>
            <w:vAlign w:val="center"/>
          </w:tcPr>
          <w:p w:rsidR="00F6129C" w:rsidRDefault="00F6129C" w:rsidP="00AF52D1">
            <w:pPr>
              <w:jc w:val="center"/>
            </w:pPr>
            <w:r>
              <w:t>442730,16</w:t>
            </w:r>
          </w:p>
        </w:tc>
        <w:tc>
          <w:tcPr>
            <w:tcW w:w="0" w:type="auto"/>
            <w:vAlign w:val="center"/>
          </w:tcPr>
          <w:p w:rsidR="00F6129C" w:rsidRDefault="00F6129C" w:rsidP="00AF52D1">
            <w:pPr>
              <w:jc w:val="center"/>
            </w:pPr>
            <w:r>
              <w:t>2218711,50</w:t>
            </w:r>
          </w:p>
        </w:tc>
      </w:tr>
      <w:tr w:rsidR="00F6129C" w:rsidTr="00AF52D1">
        <w:trPr>
          <w:trHeight w:val="20"/>
        </w:trPr>
        <w:tc>
          <w:tcPr>
            <w:tcW w:w="0" w:type="auto"/>
            <w:vAlign w:val="center"/>
          </w:tcPr>
          <w:p w:rsidR="00F6129C" w:rsidRDefault="00F6129C" w:rsidP="00AF52D1">
            <w:pPr>
              <w:jc w:val="center"/>
            </w:pPr>
            <w:r>
              <w:t>432</w:t>
            </w:r>
          </w:p>
        </w:tc>
        <w:tc>
          <w:tcPr>
            <w:tcW w:w="0" w:type="auto"/>
            <w:vAlign w:val="center"/>
          </w:tcPr>
          <w:p w:rsidR="00F6129C" w:rsidRDefault="00F6129C" w:rsidP="00AF52D1">
            <w:pPr>
              <w:jc w:val="center"/>
            </w:pPr>
            <w:r>
              <w:t>224°43'7"</w:t>
            </w:r>
          </w:p>
        </w:tc>
        <w:tc>
          <w:tcPr>
            <w:tcW w:w="0" w:type="auto"/>
            <w:vAlign w:val="center"/>
          </w:tcPr>
          <w:p w:rsidR="00F6129C" w:rsidRDefault="00F6129C" w:rsidP="00AF52D1">
            <w:pPr>
              <w:jc w:val="center"/>
            </w:pPr>
            <w:r>
              <w:t>4,32</w:t>
            </w:r>
          </w:p>
        </w:tc>
        <w:tc>
          <w:tcPr>
            <w:tcW w:w="0" w:type="auto"/>
            <w:vAlign w:val="center"/>
          </w:tcPr>
          <w:p w:rsidR="00F6129C" w:rsidRDefault="00F6129C" w:rsidP="00AF52D1">
            <w:pPr>
              <w:jc w:val="center"/>
            </w:pPr>
            <w:r>
              <w:t>442725,96</w:t>
            </w:r>
          </w:p>
        </w:tc>
        <w:tc>
          <w:tcPr>
            <w:tcW w:w="0" w:type="auto"/>
            <w:vAlign w:val="center"/>
          </w:tcPr>
          <w:p w:rsidR="00F6129C" w:rsidRDefault="00F6129C" w:rsidP="00AF52D1">
            <w:pPr>
              <w:jc w:val="center"/>
            </w:pPr>
            <w:r>
              <w:t>2218708,26</w:t>
            </w:r>
          </w:p>
        </w:tc>
      </w:tr>
      <w:tr w:rsidR="00F6129C" w:rsidTr="00AF52D1">
        <w:trPr>
          <w:trHeight w:val="20"/>
        </w:trPr>
        <w:tc>
          <w:tcPr>
            <w:tcW w:w="0" w:type="auto"/>
            <w:vAlign w:val="center"/>
          </w:tcPr>
          <w:p w:rsidR="00F6129C" w:rsidRDefault="00F6129C" w:rsidP="00AF52D1">
            <w:pPr>
              <w:jc w:val="center"/>
            </w:pPr>
            <w:r>
              <w:t>433</w:t>
            </w:r>
          </w:p>
        </w:tc>
        <w:tc>
          <w:tcPr>
            <w:tcW w:w="0" w:type="auto"/>
            <w:vAlign w:val="center"/>
          </w:tcPr>
          <w:p w:rsidR="00F6129C" w:rsidRDefault="00F6129C" w:rsidP="00AF52D1">
            <w:pPr>
              <w:jc w:val="center"/>
            </w:pPr>
            <w:r>
              <w:t>246°7'14"</w:t>
            </w:r>
          </w:p>
        </w:tc>
        <w:tc>
          <w:tcPr>
            <w:tcW w:w="0" w:type="auto"/>
            <w:vAlign w:val="center"/>
          </w:tcPr>
          <w:p w:rsidR="00F6129C" w:rsidRDefault="00F6129C" w:rsidP="00AF52D1">
            <w:pPr>
              <w:jc w:val="center"/>
            </w:pPr>
            <w:r>
              <w:t>2,1</w:t>
            </w:r>
          </w:p>
        </w:tc>
        <w:tc>
          <w:tcPr>
            <w:tcW w:w="0" w:type="auto"/>
            <w:vAlign w:val="center"/>
          </w:tcPr>
          <w:p w:rsidR="00F6129C" w:rsidRDefault="00F6129C" w:rsidP="00AF52D1">
            <w:pPr>
              <w:jc w:val="center"/>
            </w:pPr>
            <w:r>
              <w:t>442722,92</w:t>
            </w:r>
          </w:p>
        </w:tc>
        <w:tc>
          <w:tcPr>
            <w:tcW w:w="0" w:type="auto"/>
            <w:vAlign w:val="center"/>
          </w:tcPr>
          <w:p w:rsidR="00F6129C" w:rsidRDefault="00F6129C" w:rsidP="00AF52D1">
            <w:pPr>
              <w:jc w:val="center"/>
            </w:pPr>
            <w:r>
              <w:t>2218705,19</w:t>
            </w:r>
          </w:p>
        </w:tc>
      </w:tr>
      <w:tr w:rsidR="00F6129C" w:rsidTr="00AF52D1">
        <w:trPr>
          <w:trHeight w:val="20"/>
        </w:trPr>
        <w:tc>
          <w:tcPr>
            <w:tcW w:w="0" w:type="auto"/>
            <w:vAlign w:val="center"/>
          </w:tcPr>
          <w:p w:rsidR="00F6129C" w:rsidRDefault="00F6129C" w:rsidP="00AF52D1">
            <w:pPr>
              <w:jc w:val="center"/>
            </w:pPr>
            <w:r>
              <w:t>434</w:t>
            </w:r>
          </w:p>
        </w:tc>
        <w:tc>
          <w:tcPr>
            <w:tcW w:w="0" w:type="auto"/>
            <w:vAlign w:val="center"/>
          </w:tcPr>
          <w:p w:rsidR="00F6129C" w:rsidRDefault="00F6129C" w:rsidP="00AF52D1">
            <w:pPr>
              <w:jc w:val="center"/>
            </w:pPr>
            <w:r>
              <w:t>232°29'52"</w:t>
            </w:r>
          </w:p>
        </w:tc>
        <w:tc>
          <w:tcPr>
            <w:tcW w:w="0" w:type="auto"/>
            <w:vAlign w:val="center"/>
          </w:tcPr>
          <w:p w:rsidR="00F6129C" w:rsidRDefault="00F6129C" w:rsidP="00AF52D1">
            <w:pPr>
              <w:jc w:val="center"/>
            </w:pPr>
            <w:r>
              <w:t>5,26</w:t>
            </w:r>
          </w:p>
        </w:tc>
        <w:tc>
          <w:tcPr>
            <w:tcW w:w="0" w:type="auto"/>
            <w:vAlign w:val="center"/>
          </w:tcPr>
          <w:p w:rsidR="00F6129C" w:rsidRDefault="00F6129C" w:rsidP="00AF52D1">
            <w:pPr>
              <w:jc w:val="center"/>
            </w:pPr>
            <w:r>
              <w:t>442721,00</w:t>
            </w:r>
          </w:p>
        </w:tc>
        <w:tc>
          <w:tcPr>
            <w:tcW w:w="0" w:type="auto"/>
            <w:vAlign w:val="center"/>
          </w:tcPr>
          <w:p w:rsidR="00F6129C" w:rsidRDefault="00F6129C" w:rsidP="00AF52D1">
            <w:pPr>
              <w:jc w:val="center"/>
            </w:pPr>
            <w:r>
              <w:t>2218704,34</w:t>
            </w:r>
          </w:p>
        </w:tc>
      </w:tr>
      <w:tr w:rsidR="00F6129C" w:rsidTr="00AF52D1">
        <w:trPr>
          <w:trHeight w:val="20"/>
        </w:trPr>
        <w:tc>
          <w:tcPr>
            <w:tcW w:w="0" w:type="auto"/>
            <w:vAlign w:val="center"/>
          </w:tcPr>
          <w:p w:rsidR="00F6129C" w:rsidRDefault="00F6129C" w:rsidP="00AF52D1">
            <w:pPr>
              <w:jc w:val="center"/>
            </w:pPr>
            <w:r>
              <w:t>435</w:t>
            </w:r>
          </w:p>
        </w:tc>
        <w:tc>
          <w:tcPr>
            <w:tcW w:w="0" w:type="auto"/>
            <w:vAlign w:val="center"/>
          </w:tcPr>
          <w:p w:rsidR="00F6129C" w:rsidRDefault="00F6129C" w:rsidP="00AF52D1">
            <w:pPr>
              <w:jc w:val="center"/>
            </w:pPr>
            <w:r>
              <w:t>224°53'8"</w:t>
            </w:r>
          </w:p>
        </w:tc>
        <w:tc>
          <w:tcPr>
            <w:tcW w:w="0" w:type="auto"/>
            <w:vAlign w:val="center"/>
          </w:tcPr>
          <w:p w:rsidR="00F6129C" w:rsidRDefault="00F6129C" w:rsidP="00AF52D1">
            <w:pPr>
              <w:jc w:val="center"/>
            </w:pPr>
            <w:r>
              <w:t>14,16</w:t>
            </w:r>
          </w:p>
        </w:tc>
        <w:tc>
          <w:tcPr>
            <w:tcW w:w="0" w:type="auto"/>
            <w:vAlign w:val="center"/>
          </w:tcPr>
          <w:p w:rsidR="00F6129C" w:rsidRDefault="00F6129C" w:rsidP="00AF52D1">
            <w:pPr>
              <w:jc w:val="center"/>
            </w:pPr>
            <w:r>
              <w:t>442716,83</w:t>
            </w:r>
          </w:p>
        </w:tc>
        <w:tc>
          <w:tcPr>
            <w:tcW w:w="0" w:type="auto"/>
            <w:vAlign w:val="center"/>
          </w:tcPr>
          <w:p w:rsidR="00F6129C" w:rsidRDefault="00F6129C" w:rsidP="00AF52D1">
            <w:pPr>
              <w:jc w:val="center"/>
            </w:pPr>
            <w:r>
              <w:t>2218701,14</w:t>
            </w:r>
          </w:p>
        </w:tc>
      </w:tr>
      <w:tr w:rsidR="00F6129C" w:rsidTr="00AF52D1">
        <w:trPr>
          <w:trHeight w:val="20"/>
        </w:trPr>
        <w:tc>
          <w:tcPr>
            <w:tcW w:w="0" w:type="auto"/>
            <w:vAlign w:val="center"/>
          </w:tcPr>
          <w:p w:rsidR="00F6129C" w:rsidRDefault="00F6129C" w:rsidP="00AF52D1">
            <w:pPr>
              <w:jc w:val="center"/>
            </w:pPr>
            <w:r>
              <w:t>436</w:t>
            </w:r>
          </w:p>
        </w:tc>
        <w:tc>
          <w:tcPr>
            <w:tcW w:w="0" w:type="auto"/>
            <w:vAlign w:val="center"/>
          </w:tcPr>
          <w:p w:rsidR="00F6129C" w:rsidRDefault="00F6129C" w:rsidP="00AF52D1">
            <w:pPr>
              <w:jc w:val="center"/>
            </w:pPr>
            <w:r>
              <w:t>217°29'16"</w:t>
            </w:r>
          </w:p>
        </w:tc>
        <w:tc>
          <w:tcPr>
            <w:tcW w:w="0" w:type="auto"/>
            <w:vAlign w:val="center"/>
          </w:tcPr>
          <w:p w:rsidR="00F6129C" w:rsidRDefault="00F6129C" w:rsidP="00AF52D1">
            <w:pPr>
              <w:jc w:val="center"/>
            </w:pPr>
            <w:r>
              <w:t>5,19</w:t>
            </w:r>
          </w:p>
        </w:tc>
        <w:tc>
          <w:tcPr>
            <w:tcW w:w="0" w:type="auto"/>
            <w:vAlign w:val="center"/>
          </w:tcPr>
          <w:p w:rsidR="00F6129C" w:rsidRDefault="00F6129C" w:rsidP="00AF52D1">
            <w:pPr>
              <w:jc w:val="center"/>
            </w:pPr>
            <w:r>
              <w:t>442706,84</w:t>
            </w:r>
          </w:p>
        </w:tc>
        <w:tc>
          <w:tcPr>
            <w:tcW w:w="0" w:type="auto"/>
            <w:vAlign w:val="center"/>
          </w:tcPr>
          <w:p w:rsidR="00F6129C" w:rsidRDefault="00F6129C" w:rsidP="00AF52D1">
            <w:pPr>
              <w:jc w:val="center"/>
            </w:pPr>
            <w:r>
              <w:t>2218691,11</w:t>
            </w:r>
          </w:p>
        </w:tc>
      </w:tr>
      <w:tr w:rsidR="00F6129C" w:rsidTr="00AF52D1">
        <w:trPr>
          <w:trHeight w:val="20"/>
        </w:trPr>
        <w:tc>
          <w:tcPr>
            <w:tcW w:w="0" w:type="auto"/>
            <w:vAlign w:val="center"/>
          </w:tcPr>
          <w:p w:rsidR="00F6129C" w:rsidRDefault="00F6129C" w:rsidP="00AF52D1">
            <w:pPr>
              <w:jc w:val="center"/>
            </w:pPr>
            <w:r>
              <w:t>437</w:t>
            </w:r>
          </w:p>
        </w:tc>
        <w:tc>
          <w:tcPr>
            <w:tcW w:w="0" w:type="auto"/>
            <w:vAlign w:val="center"/>
          </w:tcPr>
          <w:p w:rsidR="00F6129C" w:rsidRDefault="00F6129C" w:rsidP="00AF52D1">
            <w:pPr>
              <w:jc w:val="center"/>
            </w:pPr>
            <w:r>
              <w:t>200°36'7"</w:t>
            </w:r>
          </w:p>
        </w:tc>
        <w:tc>
          <w:tcPr>
            <w:tcW w:w="0" w:type="auto"/>
            <w:vAlign w:val="center"/>
          </w:tcPr>
          <w:p w:rsidR="00F6129C" w:rsidRDefault="00F6129C" w:rsidP="00AF52D1">
            <w:pPr>
              <w:jc w:val="center"/>
            </w:pPr>
            <w:r>
              <w:t>2,93</w:t>
            </w:r>
          </w:p>
        </w:tc>
        <w:tc>
          <w:tcPr>
            <w:tcW w:w="0" w:type="auto"/>
            <w:vAlign w:val="center"/>
          </w:tcPr>
          <w:p w:rsidR="00F6129C" w:rsidRDefault="00F6129C" w:rsidP="00AF52D1">
            <w:pPr>
              <w:jc w:val="center"/>
            </w:pPr>
            <w:r>
              <w:t>442703,68</w:t>
            </w:r>
          </w:p>
        </w:tc>
        <w:tc>
          <w:tcPr>
            <w:tcW w:w="0" w:type="auto"/>
            <w:vAlign w:val="center"/>
          </w:tcPr>
          <w:p w:rsidR="00F6129C" w:rsidRDefault="00F6129C" w:rsidP="00AF52D1">
            <w:pPr>
              <w:jc w:val="center"/>
            </w:pPr>
            <w:r>
              <w:t>2218686,99</w:t>
            </w:r>
          </w:p>
        </w:tc>
      </w:tr>
      <w:tr w:rsidR="00F6129C" w:rsidTr="00AF52D1">
        <w:trPr>
          <w:trHeight w:val="20"/>
        </w:trPr>
        <w:tc>
          <w:tcPr>
            <w:tcW w:w="0" w:type="auto"/>
            <w:vAlign w:val="center"/>
          </w:tcPr>
          <w:p w:rsidR="00F6129C" w:rsidRDefault="00F6129C" w:rsidP="00AF52D1">
            <w:pPr>
              <w:jc w:val="center"/>
            </w:pPr>
            <w:r>
              <w:t>438</w:t>
            </w:r>
          </w:p>
        </w:tc>
        <w:tc>
          <w:tcPr>
            <w:tcW w:w="0" w:type="auto"/>
            <w:vAlign w:val="center"/>
          </w:tcPr>
          <w:p w:rsidR="00F6129C" w:rsidRDefault="00F6129C" w:rsidP="00AF52D1">
            <w:pPr>
              <w:jc w:val="center"/>
            </w:pPr>
            <w:r>
              <w:t>217°25'37"</w:t>
            </w:r>
          </w:p>
        </w:tc>
        <w:tc>
          <w:tcPr>
            <w:tcW w:w="0" w:type="auto"/>
            <w:vAlign w:val="center"/>
          </w:tcPr>
          <w:p w:rsidR="00F6129C" w:rsidRDefault="00F6129C" w:rsidP="00AF52D1">
            <w:pPr>
              <w:jc w:val="center"/>
            </w:pPr>
            <w:r>
              <w:t>2,47</w:t>
            </w:r>
          </w:p>
        </w:tc>
        <w:tc>
          <w:tcPr>
            <w:tcW w:w="0" w:type="auto"/>
            <w:vAlign w:val="center"/>
          </w:tcPr>
          <w:p w:rsidR="00F6129C" w:rsidRDefault="00F6129C" w:rsidP="00AF52D1">
            <w:pPr>
              <w:jc w:val="center"/>
            </w:pPr>
            <w:r>
              <w:t>442702,65</w:t>
            </w:r>
          </w:p>
        </w:tc>
        <w:tc>
          <w:tcPr>
            <w:tcW w:w="0" w:type="auto"/>
            <w:vAlign w:val="center"/>
          </w:tcPr>
          <w:p w:rsidR="00F6129C" w:rsidRDefault="00F6129C" w:rsidP="00AF52D1">
            <w:pPr>
              <w:jc w:val="center"/>
            </w:pPr>
            <w:r>
              <w:t>2218684,25</w:t>
            </w:r>
          </w:p>
        </w:tc>
      </w:tr>
      <w:tr w:rsidR="00F6129C" w:rsidTr="00AF52D1">
        <w:trPr>
          <w:trHeight w:val="20"/>
        </w:trPr>
        <w:tc>
          <w:tcPr>
            <w:tcW w:w="0" w:type="auto"/>
            <w:vAlign w:val="center"/>
          </w:tcPr>
          <w:p w:rsidR="00F6129C" w:rsidRDefault="00F6129C" w:rsidP="00AF52D1">
            <w:pPr>
              <w:jc w:val="center"/>
            </w:pPr>
            <w:r>
              <w:t>439</w:t>
            </w:r>
          </w:p>
        </w:tc>
        <w:tc>
          <w:tcPr>
            <w:tcW w:w="0" w:type="auto"/>
            <w:vAlign w:val="center"/>
          </w:tcPr>
          <w:p w:rsidR="00F6129C" w:rsidRDefault="00F6129C" w:rsidP="00AF52D1">
            <w:pPr>
              <w:jc w:val="center"/>
            </w:pPr>
            <w:r>
              <w:t>197°51'5"</w:t>
            </w:r>
          </w:p>
        </w:tc>
        <w:tc>
          <w:tcPr>
            <w:tcW w:w="0" w:type="auto"/>
            <w:vAlign w:val="center"/>
          </w:tcPr>
          <w:p w:rsidR="00F6129C" w:rsidRDefault="00F6129C" w:rsidP="00AF52D1">
            <w:pPr>
              <w:jc w:val="center"/>
            </w:pPr>
            <w:r>
              <w:t>8,38</w:t>
            </w:r>
          </w:p>
        </w:tc>
        <w:tc>
          <w:tcPr>
            <w:tcW w:w="0" w:type="auto"/>
            <w:vAlign w:val="center"/>
          </w:tcPr>
          <w:p w:rsidR="00F6129C" w:rsidRDefault="00F6129C" w:rsidP="00AF52D1">
            <w:pPr>
              <w:jc w:val="center"/>
            </w:pPr>
            <w:r>
              <w:t>442701,15</w:t>
            </w:r>
          </w:p>
        </w:tc>
        <w:tc>
          <w:tcPr>
            <w:tcW w:w="0" w:type="auto"/>
            <w:vAlign w:val="center"/>
          </w:tcPr>
          <w:p w:rsidR="00F6129C" w:rsidRDefault="00F6129C" w:rsidP="00AF52D1">
            <w:pPr>
              <w:jc w:val="center"/>
            </w:pPr>
            <w:r>
              <w:t>2218682,29</w:t>
            </w:r>
          </w:p>
        </w:tc>
      </w:tr>
      <w:tr w:rsidR="00F6129C" w:rsidTr="00AF52D1">
        <w:trPr>
          <w:trHeight w:val="20"/>
        </w:trPr>
        <w:tc>
          <w:tcPr>
            <w:tcW w:w="0" w:type="auto"/>
            <w:vAlign w:val="center"/>
          </w:tcPr>
          <w:p w:rsidR="00F6129C" w:rsidRDefault="00F6129C" w:rsidP="00AF52D1">
            <w:pPr>
              <w:jc w:val="center"/>
            </w:pPr>
            <w:r>
              <w:t>440</w:t>
            </w:r>
          </w:p>
        </w:tc>
        <w:tc>
          <w:tcPr>
            <w:tcW w:w="0" w:type="auto"/>
            <w:vAlign w:val="center"/>
          </w:tcPr>
          <w:p w:rsidR="00F6129C" w:rsidRDefault="00F6129C" w:rsidP="00AF52D1">
            <w:pPr>
              <w:jc w:val="center"/>
            </w:pPr>
            <w:r>
              <w:t>185°46'54"</w:t>
            </w:r>
          </w:p>
        </w:tc>
        <w:tc>
          <w:tcPr>
            <w:tcW w:w="0" w:type="auto"/>
            <w:vAlign w:val="center"/>
          </w:tcPr>
          <w:p w:rsidR="00F6129C" w:rsidRDefault="00F6129C" w:rsidP="00AF52D1">
            <w:pPr>
              <w:jc w:val="center"/>
            </w:pPr>
            <w:r>
              <w:t>31,27</w:t>
            </w:r>
          </w:p>
        </w:tc>
        <w:tc>
          <w:tcPr>
            <w:tcW w:w="0" w:type="auto"/>
            <w:vAlign w:val="center"/>
          </w:tcPr>
          <w:p w:rsidR="00F6129C" w:rsidRDefault="00F6129C" w:rsidP="00AF52D1">
            <w:pPr>
              <w:jc w:val="center"/>
            </w:pPr>
            <w:r>
              <w:t>442698,58</w:t>
            </w:r>
          </w:p>
        </w:tc>
        <w:tc>
          <w:tcPr>
            <w:tcW w:w="0" w:type="auto"/>
            <w:vAlign w:val="center"/>
          </w:tcPr>
          <w:p w:rsidR="00F6129C" w:rsidRDefault="00F6129C" w:rsidP="00AF52D1">
            <w:pPr>
              <w:jc w:val="center"/>
            </w:pPr>
            <w:r>
              <w:t>2218674,31</w:t>
            </w:r>
          </w:p>
        </w:tc>
      </w:tr>
      <w:tr w:rsidR="00F6129C" w:rsidTr="00AF52D1">
        <w:trPr>
          <w:trHeight w:val="20"/>
        </w:trPr>
        <w:tc>
          <w:tcPr>
            <w:tcW w:w="0" w:type="auto"/>
            <w:vAlign w:val="center"/>
          </w:tcPr>
          <w:p w:rsidR="00F6129C" w:rsidRDefault="00F6129C" w:rsidP="00AF52D1">
            <w:pPr>
              <w:jc w:val="center"/>
            </w:pPr>
            <w:r>
              <w:t>441</w:t>
            </w:r>
          </w:p>
        </w:tc>
        <w:tc>
          <w:tcPr>
            <w:tcW w:w="0" w:type="auto"/>
            <w:vAlign w:val="center"/>
          </w:tcPr>
          <w:p w:rsidR="00F6129C" w:rsidRDefault="00F6129C" w:rsidP="00AF52D1">
            <w:pPr>
              <w:jc w:val="center"/>
            </w:pPr>
            <w:r>
              <w:t>189°39'36"</w:t>
            </w:r>
          </w:p>
        </w:tc>
        <w:tc>
          <w:tcPr>
            <w:tcW w:w="0" w:type="auto"/>
            <w:vAlign w:val="center"/>
          </w:tcPr>
          <w:p w:rsidR="00F6129C" w:rsidRDefault="00F6129C" w:rsidP="00AF52D1">
            <w:pPr>
              <w:jc w:val="center"/>
            </w:pPr>
            <w:r>
              <w:t>0,95</w:t>
            </w:r>
          </w:p>
        </w:tc>
        <w:tc>
          <w:tcPr>
            <w:tcW w:w="0" w:type="auto"/>
            <w:vAlign w:val="center"/>
          </w:tcPr>
          <w:p w:rsidR="00F6129C" w:rsidRDefault="00F6129C" w:rsidP="00AF52D1">
            <w:pPr>
              <w:jc w:val="center"/>
            </w:pPr>
            <w:r>
              <w:t>442695,43</w:t>
            </w:r>
          </w:p>
        </w:tc>
        <w:tc>
          <w:tcPr>
            <w:tcW w:w="0" w:type="auto"/>
            <w:vAlign w:val="center"/>
          </w:tcPr>
          <w:p w:rsidR="00F6129C" w:rsidRDefault="00F6129C" w:rsidP="00AF52D1">
            <w:pPr>
              <w:jc w:val="center"/>
            </w:pPr>
            <w:r>
              <w:t>2218643,20</w:t>
            </w:r>
          </w:p>
        </w:tc>
      </w:tr>
      <w:tr w:rsidR="00F6129C" w:rsidTr="00AF52D1">
        <w:trPr>
          <w:trHeight w:val="20"/>
        </w:trPr>
        <w:tc>
          <w:tcPr>
            <w:tcW w:w="0" w:type="auto"/>
            <w:vAlign w:val="center"/>
          </w:tcPr>
          <w:p w:rsidR="00F6129C" w:rsidRDefault="00F6129C" w:rsidP="00AF52D1">
            <w:pPr>
              <w:jc w:val="center"/>
            </w:pPr>
            <w:r>
              <w:t>442</w:t>
            </w:r>
          </w:p>
        </w:tc>
        <w:tc>
          <w:tcPr>
            <w:tcW w:w="0" w:type="auto"/>
            <w:vAlign w:val="center"/>
          </w:tcPr>
          <w:p w:rsidR="00F6129C" w:rsidRDefault="00F6129C" w:rsidP="00AF52D1">
            <w:pPr>
              <w:jc w:val="center"/>
            </w:pPr>
            <w:r>
              <w:t>184°39'30"</w:t>
            </w:r>
          </w:p>
        </w:tc>
        <w:tc>
          <w:tcPr>
            <w:tcW w:w="0" w:type="auto"/>
            <w:vAlign w:val="center"/>
          </w:tcPr>
          <w:p w:rsidR="00F6129C" w:rsidRDefault="00F6129C" w:rsidP="00AF52D1">
            <w:pPr>
              <w:jc w:val="center"/>
            </w:pPr>
            <w:r>
              <w:t>1,35</w:t>
            </w:r>
          </w:p>
        </w:tc>
        <w:tc>
          <w:tcPr>
            <w:tcW w:w="0" w:type="auto"/>
            <w:vAlign w:val="center"/>
          </w:tcPr>
          <w:p w:rsidR="00F6129C" w:rsidRDefault="00F6129C" w:rsidP="00AF52D1">
            <w:pPr>
              <w:jc w:val="center"/>
            </w:pPr>
            <w:r>
              <w:t>442695,27</w:t>
            </w:r>
          </w:p>
        </w:tc>
        <w:tc>
          <w:tcPr>
            <w:tcW w:w="0" w:type="auto"/>
            <w:vAlign w:val="center"/>
          </w:tcPr>
          <w:p w:rsidR="00F6129C" w:rsidRDefault="00F6129C" w:rsidP="00AF52D1">
            <w:pPr>
              <w:jc w:val="center"/>
            </w:pPr>
            <w:r>
              <w:t>2218642,26</w:t>
            </w:r>
          </w:p>
        </w:tc>
      </w:tr>
      <w:tr w:rsidR="00F6129C" w:rsidTr="00AF52D1">
        <w:trPr>
          <w:trHeight w:val="20"/>
        </w:trPr>
        <w:tc>
          <w:tcPr>
            <w:tcW w:w="0" w:type="auto"/>
            <w:vAlign w:val="center"/>
          </w:tcPr>
          <w:p w:rsidR="00F6129C" w:rsidRDefault="00F6129C" w:rsidP="00AF52D1">
            <w:pPr>
              <w:jc w:val="center"/>
            </w:pPr>
            <w:r>
              <w:t>443</w:t>
            </w:r>
          </w:p>
        </w:tc>
        <w:tc>
          <w:tcPr>
            <w:tcW w:w="0" w:type="auto"/>
            <w:vAlign w:val="center"/>
          </w:tcPr>
          <w:p w:rsidR="00F6129C" w:rsidRDefault="00F6129C" w:rsidP="00AF52D1">
            <w:pPr>
              <w:jc w:val="center"/>
            </w:pPr>
            <w:r>
              <w:t>212°55'7"</w:t>
            </w:r>
          </w:p>
        </w:tc>
        <w:tc>
          <w:tcPr>
            <w:tcW w:w="0" w:type="auto"/>
            <w:vAlign w:val="center"/>
          </w:tcPr>
          <w:p w:rsidR="00F6129C" w:rsidRDefault="00F6129C" w:rsidP="00AF52D1">
            <w:pPr>
              <w:jc w:val="center"/>
            </w:pPr>
            <w:r>
              <w:t>8,45</w:t>
            </w:r>
          </w:p>
        </w:tc>
        <w:tc>
          <w:tcPr>
            <w:tcW w:w="0" w:type="auto"/>
            <w:vAlign w:val="center"/>
          </w:tcPr>
          <w:p w:rsidR="00F6129C" w:rsidRDefault="00F6129C" w:rsidP="00AF52D1">
            <w:pPr>
              <w:jc w:val="center"/>
            </w:pPr>
            <w:r>
              <w:t>442695,16</w:t>
            </w:r>
          </w:p>
        </w:tc>
        <w:tc>
          <w:tcPr>
            <w:tcW w:w="0" w:type="auto"/>
            <w:vAlign w:val="center"/>
          </w:tcPr>
          <w:p w:rsidR="00F6129C" w:rsidRDefault="00F6129C" w:rsidP="00AF52D1">
            <w:pPr>
              <w:jc w:val="center"/>
            </w:pPr>
            <w:r>
              <w:t>2218640,91</w:t>
            </w:r>
          </w:p>
        </w:tc>
      </w:tr>
      <w:tr w:rsidR="00F6129C" w:rsidTr="00AF52D1">
        <w:trPr>
          <w:trHeight w:val="20"/>
        </w:trPr>
        <w:tc>
          <w:tcPr>
            <w:tcW w:w="0" w:type="auto"/>
            <w:vAlign w:val="center"/>
          </w:tcPr>
          <w:p w:rsidR="00F6129C" w:rsidRDefault="00F6129C" w:rsidP="00AF52D1">
            <w:pPr>
              <w:jc w:val="center"/>
            </w:pPr>
            <w:r>
              <w:t>444</w:t>
            </w:r>
          </w:p>
        </w:tc>
        <w:tc>
          <w:tcPr>
            <w:tcW w:w="0" w:type="auto"/>
            <w:vAlign w:val="center"/>
          </w:tcPr>
          <w:p w:rsidR="00F6129C" w:rsidRDefault="00F6129C" w:rsidP="00AF52D1">
            <w:pPr>
              <w:jc w:val="center"/>
            </w:pPr>
            <w:r>
              <w:t>212°56'23"</w:t>
            </w:r>
          </w:p>
        </w:tc>
        <w:tc>
          <w:tcPr>
            <w:tcW w:w="0" w:type="auto"/>
            <w:vAlign w:val="center"/>
          </w:tcPr>
          <w:p w:rsidR="00F6129C" w:rsidRDefault="00F6129C" w:rsidP="00AF52D1">
            <w:pPr>
              <w:jc w:val="center"/>
            </w:pPr>
            <w:r>
              <w:t>13,13</w:t>
            </w:r>
          </w:p>
        </w:tc>
        <w:tc>
          <w:tcPr>
            <w:tcW w:w="0" w:type="auto"/>
            <w:vAlign w:val="center"/>
          </w:tcPr>
          <w:p w:rsidR="00F6129C" w:rsidRDefault="00F6129C" w:rsidP="00AF52D1">
            <w:pPr>
              <w:jc w:val="center"/>
            </w:pPr>
            <w:r>
              <w:t>442690,57</w:t>
            </w:r>
          </w:p>
        </w:tc>
        <w:tc>
          <w:tcPr>
            <w:tcW w:w="0" w:type="auto"/>
            <w:vAlign w:val="center"/>
          </w:tcPr>
          <w:p w:rsidR="00F6129C" w:rsidRDefault="00F6129C" w:rsidP="00AF52D1">
            <w:pPr>
              <w:jc w:val="center"/>
            </w:pPr>
            <w:r>
              <w:t>2218633,82</w:t>
            </w:r>
          </w:p>
        </w:tc>
      </w:tr>
      <w:tr w:rsidR="00F6129C" w:rsidTr="00AF52D1">
        <w:trPr>
          <w:trHeight w:val="20"/>
        </w:trPr>
        <w:tc>
          <w:tcPr>
            <w:tcW w:w="0" w:type="auto"/>
            <w:vAlign w:val="center"/>
          </w:tcPr>
          <w:p w:rsidR="00F6129C" w:rsidRDefault="00F6129C" w:rsidP="00AF52D1">
            <w:pPr>
              <w:jc w:val="center"/>
            </w:pPr>
            <w:r>
              <w:t>445</w:t>
            </w:r>
          </w:p>
        </w:tc>
        <w:tc>
          <w:tcPr>
            <w:tcW w:w="0" w:type="auto"/>
            <w:vAlign w:val="center"/>
          </w:tcPr>
          <w:p w:rsidR="00F6129C" w:rsidRDefault="00F6129C" w:rsidP="00AF52D1">
            <w:pPr>
              <w:jc w:val="center"/>
            </w:pPr>
            <w:r>
              <w:t>242°56'25"</w:t>
            </w:r>
          </w:p>
        </w:tc>
        <w:tc>
          <w:tcPr>
            <w:tcW w:w="0" w:type="auto"/>
            <w:vAlign w:val="center"/>
          </w:tcPr>
          <w:p w:rsidR="00F6129C" w:rsidRDefault="00F6129C" w:rsidP="00AF52D1">
            <w:pPr>
              <w:jc w:val="center"/>
            </w:pPr>
            <w:r>
              <w:t>22,27</w:t>
            </w:r>
          </w:p>
        </w:tc>
        <w:tc>
          <w:tcPr>
            <w:tcW w:w="0" w:type="auto"/>
            <w:vAlign w:val="center"/>
          </w:tcPr>
          <w:p w:rsidR="00F6129C" w:rsidRDefault="00F6129C" w:rsidP="00AF52D1">
            <w:pPr>
              <w:jc w:val="center"/>
            </w:pPr>
            <w:r>
              <w:t>442683,43</w:t>
            </w:r>
          </w:p>
        </w:tc>
        <w:tc>
          <w:tcPr>
            <w:tcW w:w="0" w:type="auto"/>
            <w:vAlign w:val="center"/>
          </w:tcPr>
          <w:p w:rsidR="00F6129C" w:rsidRDefault="00F6129C" w:rsidP="00AF52D1">
            <w:pPr>
              <w:jc w:val="center"/>
            </w:pPr>
            <w:r>
              <w:t>2218622,80</w:t>
            </w:r>
          </w:p>
        </w:tc>
      </w:tr>
      <w:tr w:rsidR="00F6129C" w:rsidTr="00AF52D1">
        <w:trPr>
          <w:trHeight w:val="20"/>
        </w:trPr>
        <w:tc>
          <w:tcPr>
            <w:tcW w:w="0" w:type="auto"/>
            <w:vAlign w:val="center"/>
          </w:tcPr>
          <w:p w:rsidR="00F6129C" w:rsidRDefault="00F6129C" w:rsidP="00AF52D1">
            <w:pPr>
              <w:jc w:val="center"/>
            </w:pPr>
            <w:r>
              <w:t>446</w:t>
            </w:r>
          </w:p>
        </w:tc>
        <w:tc>
          <w:tcPr>
            <w:tcW w:w="0" w:type="auto"/>
            <w:vAlign w:val="center"/>
          </w:tcPr>
          <w:p w:rsidR="00F6129C" w:rsidRDefault="00F6129C" w:rsidP="00AF52D1">
            <w:pPr>
              <w:jc w:val="center"/>
            </w:pPr>
            <w:r>
              <w:t>305°2'41"</w:t>
            </w:r>
          </w:p>
        </w:tc>
        <w:tc>
          <w:tcPr>
            <w:tcW w:w="0" w:type="auto"/>
            <w:vAlign w:val="center"/>
          </w:tcPr>
          <w:p w:rsidR="00F6129C" w:rsidRDefault="00F6129C" w:rsidP="00AF52D1">
            <w:pPr>
              <w:jc w:val="center"/>
            </w:pPr>
            <w:r>
              <w:t>28,51</w:t>
            </w:r>
          </w:p>
        </w:tc>
        <w:tc>
          <w:tcPr>
            <w:tcW w:w="0" w:type="auto"/>
            <w:vAlign w:val="center"/>
          </w:tcPr>
          <w:p w:rsidR="00F6129C" w:rsidRDefault="00F6129C" w:rsidP="00AF52D1">
            <w:pPr>
              <w:jc w:val="center"/>
            </w:pPr>
            <w:r>
              <w:t>442663,60</w:t>
            </w:r>
          </w:p>
        </w:tc>
        <w:tc>
          <w:tcPr>
            <w:tcW w:w="0" w:type="auto"/>
            <w:vAlign w:val="center"/>
          </w:tcPr>
          <w:p w:rsidR="00F6129C" w:rsidRDefault="00F6129C" w:rsidP="00AF52D1">
            <w:pPr>
              <w:jc w:val="center"/>
            </w:pPr>
            <w:r>
              <w:t>2218612,67</w:t>
            </w:r>
          </w:p>
        </w:tc>
      </w:tr>
      <w:tr w:rsidR="00F6129C" w:rsidTr="00AF52D1">
        <w:trPr>
          <w:trHeight w:val="20"/>
        </w:trPr>
        <w:tc>
          <w:tcPr>
            <w:tcW w:w="0" w:type="auto"/>
            <w:vAlign w:val="center"/>
          </w:tcPr>
          <w:p w:rsidR="00F6129C" w:rsidRDefault="00F6129C" w:rsidP="00AF52D1">
            <w:pPr>
              <w:jc w:val="center"/>
            </w:pPr>
            <w:r>
              <w:t>447</w:t>
            </w:r>
          </w:p>
        </w:tc>
        <w:tc>
          <w:tcPr>
            <w:tcW w:w="0" w:type="auto"/>
            <w:vAlign w:val="center"/>
          </w:tcPr>
          <w:p w:rsidR="00F6129C" w:rsidRDefault="00F6129C" w:rsidP="00AF52D1">
            <w:pPr>
              <w:jc w:val="center"/>
            </w:pPr>
            <w:r>
              <w:t>307°45'17"</w:t>
            </w:r>
          </w:p>
        </w:tc>
        <w:tc>
          <w:tcPr>
            <w:tcW w:w="0" w:type="auto"/>
            <w:vAlign w:val="center"/>
          </w:tcPr>
          <w:p w:rsidR="00F6129C" w:rsidRDefault="00F6129C" w:rsidP="00AF52D1">
            <w:pPr>
              <w:jc w:val="center"/>
            </w:pPr>
            <w:r>
              <w:t>7,51</w:t>
            </w:r>
          </w:p>
        </w:tc>
        <w:tc>
          <w:tcPr>
            <w:tcW w:w="0" w:type="auto"/>
            <w:vAlign w:val="center"/>
          </w:tcPr>
          <w:p w:rsidR="00F6129C" w:rsidRDefault="00F6129C" w:rsidP="00AF52D1">
            <w:pPr>
              <w:jc w:val="center"/>
            </w:pPr>
            <w:r>
              <w:t>442640,26</w:t>
            </w:r>
          </w:p>
        </w:tc>
        <w:tc>
          <w:tcPr>
            <w:tcW w:w="0" w:type="auto"/>
            <w:vAlign w:val="center"/>
          </w:tcPr>
          <w:p w:rsidR="00F6129C" w:rsidRDefault="00F6129C" w:rsidP="00AF52D1">
            <w:pPr>
              <w:jc w:val="center"/>
            </w:pPr>
            <w:r>
              <w:t>2218629,04</w:t>
            </w:r>
          </w:p>
        </w:tc>
      </w:tr>
      <w:tr w:rsidR="00F6129C" w:rsidTr="00AF52D1">
        <w:trPr>
          <w:trHeight w:val="20"/>
        </w:trPr>
        <w:tc>
          <w:tcPr>
            <w:tcW w:w="0" w:type="auto"/>
            <w:vAlign w:val="center"/>
          </w:tcPr>
          <w:p w:rsidR="00F6129C" w:rsidRDefault="00F6129C" w:rsidP="00AF52D1">
            <w:pPr>
              <w:jc w:val="center"/>
            </w:pPr>
            <w:r>
              <w:t>448</w:t>
            </w:r>
          </w:p>
        </w:tc>
        <w:tc>
          <w:tcPr>
            <w:tcW w:w="0" w:type="auto"/>
            <w:vAlign w:val="center"/>
          </w:tcPr>
          <w:p w:rsidR="00F6129C" w:rsidRDefault="00F6129C" w:rsidP="00AF52D1">
            <w:pPr>
              <w:jc w:val="center"/>
            </w:pPr>
            <w:r>
              <w:t>62°56'36"</w:t>
            </w:r>
          </w:p>
        </w:tc>
        <w:tc>
          <w:tcPr>
            <w:tcW w:w="0" w:type="auto"/>
            <w:vAlign w:val="center"/>
          </w:tcPr>
          <w:p w:rsidR="00F6129C" w:rsidRDefault="00F6129C" w:rsidP="00AF52D1">
            <w:pPr>
              <w:jc w:val="center"/>
            </w:pPr>
            <w:r>
              <w:t>30,23</w:t>
            </w:r>
          </w:p>
        </w:tc>
        <w:tc>
          <w:tcPr>
            <w:tcW w:w="0" w:type="auto"/>
            <w:vAlign w:val="center"/>
          </w:tcPr>
          <w:p w:rsidR="00F6129C" w:rsidRDefault="00F6129C" w:rsidP="00AF52D1">
            <w:pPr>
              <w:jc w:val="center"/>
            </w:pPr>
            <w:r>
              <w:t>442634,32</w:t>
            </w:r>
          </w:p>
        </w:tc>
        <w:tc>
          <w:tcPr>
            <w:tcW w:w="0" w:type="auto"/>
            <w:vAlign w:val="center"/>
          </w:tcPr>
          <w:p w:rsidR="00F6129C" w:rsidRDefault="00F6129C" w:rsidP="00AF52D1">
            <w:pPr>
              <w:jc w:val="center"/>
            </w:pPr>
            <w:r>
              <w:t>2218633,64</w:t>
            </w:r>
          </w:p>
        </w:tc>
      </w:tr>
      <w:tr w:rsidR="00F6129C" w:rsidTr="00AF52D1">
        <w:trPr>
          <w:trHeight w:val="20"/>
        </w:trPr>
        <w:tc>
          <w:tcPr>
            <w:tcW w:w="0" w:type="auto"/>
            <w:vAlign w:val="center"/>
          </w:tcPr>
          <w:p w:rsidR="00F6129C" w:rsidRDefault="00F6129C" w:rsidP="00AF52D1">
            <w:pPr>
              <w:jc w:val="center"/>
            </w:pPr>
            <w:r>
              <w:t>449</w:t>
            </w:r>
          </w:p>
        </w:tc>
        <w:tc>
          <w:tcPr>
            <w:tcW w:w="0" w:type="auto"/>
            <w:vAlign w:val="center"/>
          </w:tcPr>
          <w:p w:rsidR="00F6129C" w:rsidRDefault="00F6129C" w:rsidP="00AF52D1">
            <w:pPr>
              <w:jc w:val="center"/>
            </w:pPr>
            <w:r>
              <w:t>32°55'26"</w:t>
            </w:r>
          </w:p>
        </w:tc>
        <w:tc>
          <w:tcPr>
            <w:tcW w:w="0" w:type="auto"/>
            <w:vAlign w:val="center"/>
          </w:tcPr>
          <w:p w:rsidR="00F6129C" w:rsidRDefault="00F6129C" w:rsidP="00AF52D1">
            <w:pPr>
              <w:jc w:val="center"/>
            </w:pPr>
            <w:r>
              <w:t>4,56</w:t>
            </w:r>
          </w:p>
        </w:tc>
        <w:tc>
          <w:tcPr>
            <w:tcW w:w="0" w:type="auto"/>
            <w:vAlign w:val="center"/>
          </w:tcPr>
          <w:p w:rsidR="00F6129C" w:rsidRDefault="00F6129C" w:rsidP="00AF52D1">
            <w:pPr>
              <w:jc w:val="center"/>
            </w:pPr>
            <w:r>
              <w:t>442661,24</w:t>
            </w:r>
          </w:p>
        </w:tc>
        <w:tc>
          <w:tcPr>
            <w:tcW w:w="0" w:type="auto"/>
            <w:vAlign w:val="center"/>
          </w:tcPr>
          <w:p w:rsidR="00F6129C" w:rsidRDefault="00F6129C" w:rsidP="00AF52D1">
            <w:pPr>
              <w:jc w:val="center"/>
            </w:pPr>
            <w:r>
              <w:t>2218647,39</w:t>
            </w:r>
          </w:p>
        </w:tc>
      </w:tr>
      <w:tr w:rsidR="00F6129C" w:rsidTr="00AF52D1">
        <w:trPr>
          <w:trHeight w:val="20"/>
        </w:trPr>
        <w:tc>
          <w:tcPr>
            <w:tcW w:w="0" w:type="auto"/>
            <w:vAlign w:val="center"/>
          </w:tcPr>
          <w:p w:rsidR="00F6129C" w:rsidRDefault="00F6129C" w:rsidP="00AF52D1">
            <w:pPr>
              <w:jc w:val="center"/>
            </w:pPr>
            <w:r>
              <w:t>450</w:t>
            </w:r>
          </w:p>
        </w:tc>
        <w:tc>
          <w:tcPr>
            <w:tcW w:w="0" w:type="auto"/>
            <w:vAlign w:val="center"/>
          </w:tcPr>
          <w:p w:rsidR="00F6129C" w:rsidRDefault="00F6129C" w:rsidP="00AF52D1">
            <w:pPr>
              <w:jc w:val="center"/>
            </w:pPr>
            <w:r>
              <w:t>32°56'15"</w:t>
            </w:r>
          </w:p>
        </w:tc>
        <w:tc>
          <w:tcPr>
            <w:tcW w:w="0" w:type="auto"/>
            <w:vAlign w:val="center"/>
          </w:tcPr>
          <w:p w:rsidR="00F6129C" w:rsidRDefault="00F6129C" w:rsidP="00AF52D1">
            <w:pPr>
              <w:jc w:val="center"/>
            </w:pPr>
            <w:r>
              <w:t>69,06</w:t>
            </w:r>
          </w:p>
        </w:tc>
        <w:tc>
          <w:tcPr>
            <w:tcW w:w="0" w:type="auto"/>
            <w:vAlign w:val="center"/>
          </w:tcPr>
          <w:p w:rsidR="00F6129C" w:rsidRDefault="00F6129C" w:rsidP="00AF52D1">
            <w:pPr>
              <w:jc w:val="center"/>
            </w:pPr>
            <w:r>
              <w:t>442663,72</w:t>
            </w:r>
          </w:p>
        </w:tc>
        <w:tc>
          <w:tcPr>
            <w:tcW w:w="0" w:type="auto"/>
            <w:vAlign w:val="center"/>
          </w:tcPr>
          <w:p w:rsidR="00F6129C" w:rsidRDefault="00F6129C" w:rsidP="00AF52D1">
            <w:pPr>
              <w:jc w:val="center"/>
            </w:pPr>
            <w:r>
              <w:t>2218651,22</w:t>
            </w:r>
          </w:p>
        </w:tc>
      </w:tr>
      <w:tr w:rsidR="00F6129C" w:rsidTr="00AF52D1">
        <w:trPr>
          <w:trHeight w:val="20"/>
        </w:trPr>
        <w:tc>
          <w:tcPr>
            <w:tcW w:w="0" w:type="auto"/>
            <w:vAlign w:val="center"/>
          </w:tcPr>
          <w:p w:rsidR="00F6129C" w:rsidRDefault="00F6129C" w:rsidP="00AF52D1">
            <w:pPr>
              <w:jc w:val="center"/>
            </w:pPr>
            <w:r>
              <w:t>451</w:t>
            </w:r>
          </w:p>
        </w:tc>
        <w:tc>
          <w:tcPr>
            <w:tcW w:w="0" w:type="auto"/>
            <w:vAlign w:val="center"/>
          </w:tcPr>
          <w:p w:rsidR="00F6129C" w:rsidRDefault="00F6129C" w:rsidP="00AF52D1">
            <w:pPr>
              <w:jc w:val="center"/>
            </w:pPr>
            <w:r>
              <w:t>67°56'25"</w:t>
            </w:r>
          </w:p>
        </w:tc>
        <w:tc>
          <w:tcPr>
            <w:tcW w:w="0" w:type="auto"/>
            <w:vAlign w:val="center"/>
          </w:tcPr>
          <w:p w:rsidR="00F6129C" w:rsidRDefault="00F6129C" w:rsidP="00AF52D1">
            <w:pPr>
              <w:jc w:val="center"/>
            </w:pPr>
            <w:r>
              <w:t>68,38</w:t>
            </w:r>
          </w:p>
        </w:tc>
        <w:tc>
          <w:tcPr>
            <w:tcW w:w="0" w:type="auto"/>
            <w:vAlign w:val="center"/>
          </w:tcPr>
          <w:p w:rsidR="00F6129C" w:rsidRDefault="00F6129C" w:rsidP="00AF52D1">
            <w:pPr>
              <w:jc w:val="center"/>
            </w:pPr>
            <w:r>
              <w:t>442701,27</w:t>
            </w:r>
          </w:p>
        </w:tc>
        <w:tc>
          <w:tcPr>
            <w:tcW w:w="0" w:type="auto"/>
            <w:vAlign w:val="center"/>
          </w:tcPr>
          <w:p w:rsidR="00F6129C" w:rsidRDefault="00F6129C" w:rsidP="00AF52D1">
            <w:pPr>
              <w:jc w:val="center"/>
            </w:pPr>
            <w:r>
              <w:t>2218709,18</w:t>
            </w:r>
          </w:p>
        </w:tc>
      </w:tr>
      <w:tr w:rsidR="00F6129C" w:rsidTr="00AF52D1">
        <w:trPr>
          <w:trHeight w:val="20"/>
        </w:trPr>
        <w:tc>
          <w:tcPr>
            <w:tcW w:w="0" w:type="auto"/>
            <w:vAlign w:val="center"/>
          </w:tcPr>
          <w:p w:rsidR="00F6129C" w:rsidRDefault="00F6129C" w:rsidP="00AF52D1">
            <w:pPr>
              <w:jc w:val="center"/>
            </w:pPr>
            <w:r>
              <w:t>428</w:t>
            </w:r>
          </w:p>
        </w:tc>
        <w:tc>
          <w:tcPr>
            <w:tcW w:w="0" w:type="auto"/>
            <w:vAlign w:val="center"/>
          </w:tcPr>
          <w:p w:rsidR="00F6129C" w:rsidRDefault="00F6129C" w:rsidP="00AF52D1">
            <w:pPr>
              <w:jc w:val="center"/>
            </w:pPr>
            <w:r>
              <w:t>192°37'42"</w:t>
            </w:r>
          </w:p>
        </w:tc>
        <w:tc>
          <w:tcPr>
            <w:tcW w:w="0" w:type="auto"/>
            <w:vAlign w:val="center"/>
          </w:tcPr>
          <w:p w:rsidR="00F6129C" w:rsidRDefault="00F6129C" w:rsidP="00AF52D1">
            <w:pPr>
              <w:jc w:val="center"/>
            </w:pPr>
            <w:r>
              <w:t>15,6</w:t>
            </w:r>
          </w:p>
        </w:tc>
        <w:tc>
          <w:tcPr>
            <w:tcW w:w="0" w:type="auto"/>
            <w:vAlign w:val="center"/>
          </w:tcPr>
          <w:p w:rsidR="00F6129C" w:rsidRDefault="00F6129C" w:rsidP="00AF52D1">
            <w:pPr>
              <w:jc w:val="center"/>
            </w:pPr>
            <w:r>
              <w:t>442764,64</w:t>
            </w:r>
          </w:p>
        </w:tc>
        <w:tc>
          <w:tcPr>
            <w:tcW w:w="0" w:type="auto"/>
            <w:vAlign w:val="center"/>
          </w:tcPr>
          <w:p w:rsidR="00F6129C" w:rsidRDefault="00F6129C" w:rsidP="00AF52D1">
            <w:pPr>
              <w:jc w:val="center"/>
            </w:pPr>
            <w:r>
              <w:t>2218734,86</w:t>
            </w:r>
          </w:p>
        </w:tc>
      </w:tr>
      <w:tr w:rsidR="00F6129C" w:rsidTr="00AF52D1">
        <w:tc>
          <w:tcPr>
            <w:tcW w:w="0" w:type="auto"/>
            <w:gridSpan w:val="5"/>
            <w:vAlign w:val="center"/>
          </w:tcPr>
          <w:p w:rsidR="00F6129C" w:rsidRDefault="00F6129C" w:rsidP="00AF52D1">
            <w:r>
              <w:lastRenderedPageBreak/>
              <w:t>№ 5</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 63:31:1406002 63:31:1406003 63:31:1406006 63:31:1407001 63:31:1403004 63:31:1401007 63:31:1401008</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20852</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Администрация муниципального района  Сергиевский Самарской области</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Трубопроводный транспорт</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 xml:space="preserve">Трасса выкидного трубопровода от скв.№170 Трасса ВЛ-10 </w:t>
            </w:r>
            <w:proofErr w:type="spellStart"/>
            <w:r>
              <w:t>кВ</w:t>
            </w:r>
            <w:proofErr w:type="spellEnd"/>
            <w:r>
              <w:t xml:space="preserve"> к скв.№169 Обустройство скв.№253 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268</w:t>
            </w:r>
          </w:p>
        </w:tc>
        <w:tc>
          <w:tcPr>
            <w:tcW w:w="0" w:type="auto"/>
            <w:vAlign w:val="center"/>
          </w:tcPr>
          <w:p w:rsidR="00F6129C" w:rsidRDefault="00F6129C" w:rsidP="00AF52D1">
            <w:pPr>
              <w:jc w:val="center"/>
            </w:pPr>
            <w:r>
              <w:t>145°10'55"</w:t>
            </w:r>
          </w:p>
        </w:tc>
        <w:tc>
          <w:tcPr>
            <w:tcW w:w="0" w:type="auto"/>
            <w:vAlign w:val="center"/>
          </w:tcPr>
          <w:p w:rsidR="00F6129C" w:rsidRDefault="00F6129C" w:rsidP="00AF52D1">
            <w:pPr>
              <w:jc w:val="center"/>
            </w:pPr>
            <w:r>
              <w:t>6,48</w:t>
            </w:r>
          </w:p>
        </w:tc>
        <w:tc>
          <w:tcPr>
            <w:tcW w:w="0" w:type="auto"/>
            <w:vAlign w:val="center"/>
          </w:tcPr>
          <w:p w:rsidR="00F6129C" w:rsidRDefault="00F6129C" w:rsidP="00AF52D1">
            <w:pPr>
              <w:jc w:val="center"/>
            </w:pPr>
            <w:r>
              <w:t>442540,83</w:t>
            </w:r>
          </w:p>
        </w:tc>
        <w:tc>
          <w:tcPr>
            <w:tcW w:w="0" w:type="auto"/>
            <w:vAlign w:val="center"/>
          </w:tcPr>
          <w:p w:rsidR="00F6129C" w:rsidRDefault="00F6129C" w:rsidP="00AF52D1">
            <w:pPr>
              <w:jc w:val="center"/>
            </w:pPr>
            <w:r>
              <w:t>2215920,02</w:t>
            </w:r>
          </w:p>
        </w:tc>
      </w:tr>
      <w:tr w:rsidR="00F6129C" w:rsidTr="00AF52D1">
        <w:trPr>
          <w:trHeight w:val="20"/>
        </w:trPr>
        <w:tc>
          <w:tcPr>
            <w:tcW w:w="0" w:type="auto"/>
            <w:vAlign w:val="center"/>
          </w:tcPr>
          <w:p w:rsidR="00F6129C" w:rsidRDefault="00F6129C" w:rsidP="00AF52D1">
            <w:pPr>
              <w:jc w:val="center"/>
            </w:pPr>
            <w:r>
              <w:t>132</w:t>
            </w:r>
          </w:p>
        </w:tc>
        <w:tc>
          <w:tcPr>
            <w:tcW w:w="0" w:type="auto"/>
            <w:vAlign w:val="center"/>
          </w:tcPr>
          <w:p w:rsidR="00F6129C" w:rsidRDefault="00F6129C" w:rsidP="00AF52D1">
            <w:pPr>
              <w:jc w:val="center"/>
            </w:pPr>
            <w:r>
              <w:t>230°0'9"</w:t>
            </w:r>
          </w:p>
        </w:tc>
        <w:tc>
          <w:tcPr>
            <w:tcW w:w="0" w:type="auto"/>
            <w:vAlign w:val="center"/>
          </w:tcPr>
          <w:p w:rsidR="00F6129C" w:rsidRDefault="00F6129C" w:rsidP="00AF52D1">
            <w:pPr>
              <w:jc w:val="center"/>
            </w:pPr>
            <w:r>
              <w:t>8,03</w:t>
            </w:r>
          </w:p>
        </w:tc>
        <w:tc>
          <w:tcPr>
            <w:tcW w:w="0" w:type="auto"/>
            <w:vAlign w:val="center"/>
          </w:tcPr>
          <w:p w:rsidR="00F6129C" w:rsidRDefault="00F6129C" w:rsidP="00AF52D1">
            <w:pPr>
              <w:jc w:val="center"/>
            </w:pPr>
            <w:r>
              <w:t>442544,53</w:t>
            </w:r>
          </w:p>
        </w:tc>
        <w:tc>
          <w:tcPr>
            <w:tcW w:w="0" w:type="auto"/>
            <w:vAlign w:val="center"/>
          </w:tcPr>
          <w:p w:rsidR="00F6129C" w:rsidRDefault="00F6129C" w:rsidP="00AF52D1">
            <w:pPr>
              <w:jc w:val="center"/>
            </w:pPr>
            <w:r>
              <w:t>2215914,70</w:t>
            </w:r>
          </w:p>
        </w:tc>
      </w:tr>
      <w:tr w:rsidR="00F6129C" w:rsidTr="00AF52D1">
        <w:trPr>
          <w:trHeight w:val="20"/>
        </w:trPr>
        <w:tc>
          <w:tcPr>
            <w:tcW w:w="0" w:type="auto"/>
            <w:vAlign w:val="center"/>
          </w:tcPr>
          <w:p w:rsidR="00F6129C" w:rsidRDefault="00F6129C" w:rsidP="00AF52D1">
            <w:pPr>
              <w:jc w:val="center"/>
            </w:pPr>
            <w:r>
              <w:t>133</w:t>
            </w:r>
          </w:p>
        </w:tc>
        <w:tc>
          <w:tcPr>
            <w:tcW w:w="0" w:type="auto"/>
            <w:vAlign w:val="center"/>
          </w:tcPr>
          <w:p w:rsidR="00F6129C" w:rsidRDefault="00F6129C" w:rsidP="00AF52D1">
            <w:pPr>
              <w:jc w:val="center"/>
            </w:pPr>
            <w:r>
              <w:t>325°13'56"</w:t>
            </w:r>
          </w:p>
        </w:tc>
        <w:tc>
          <w:tcPr>
            <w:tcW w:w="0" w:type="auto"/>
            <w:vAlign w:val="center"/>
          </w:tcPr>
          <w:p w:rsidR="00F6129C" w:rsidRDefault="00F6129C" w:rsidP="00AF52D1">
            <w:pPr>
              <w:jc w:val="center"/>
            </w:pPr>
            <w:r>
              <w:t>6,49</w:t>
            </w:r>
          </w:p>
        </w:tc>
        <w:tc>
          <w:tcPr>
            <w:tcW w:w="0" w:type="auto"/>
            <w:vAlign w:val="center"/>
          </w:tcPr>
          <w:p w:rsidR="00F6129C" w:rsidRDefault="00F6129C" w:rsidP="00AF52D1">
            <w:pPr>
              <w:jc w:val="center"/>
            </w:pPr>
            <w:r>
              <w:t>442538,38</w:t>
            </w:r>
          </w:p>
        </w:tc>
        <w:tc>
          <w:tcPr>
            <w:tcW w:w="0" w:type="auto"/>
            <w:vAlign w:val="center"/>
          </w:tcPr>
          <w:p w:rsidR="00F6129C" w:rsidRDefault="00F6129C" w:rsidP="00AF52D1">
            <w:pPr>
              <w:jc w:val="center"/>
            </w:pPr>
            <w:r>
              <w:t>2215909,54</w:t>
            </w:r>
          </w:p>
        </w:tc>
      </w:tr>
      <w:tr w:rsidR="00F6129C" w:rsidTr="00AF52D1">
        <w:trPr>
          <w:trHeight w:val="20"/>
        </w:trPr>
        <w:tc>
          <w:tcPr>
            <w:tcW w:w="0" w:type="auto"/>
            <w:vAlign w:val="center"/>
          </w:tcPr>
          <w:p w:rsidR="00F6129C" w:rsidRDefault="00F6129C" w:rsidP="00AF52D1">
            <w:pPr>
              <w:jc w:val="center"/>
            </w:pPr>
            <w:r>
              <w:t>269</w:t>
            </w:r>
          </w:p>
        </w:tc>
        <w:tc>
          <w:tcPr>
            <w:tcW w:w="0" w:type="auto"/>
            <w:vAlign w:val="center"/>
          </w:tcPr>
          <w:p w:rsidR="00F6129C" w:rsidRDefault="00F6129C" w:rsidP="00AF52D1">
            <w:pPr>
              <w:jc w:val="center"/>
            </w:pPr>
            <w:r>
              <w:t>50°3'26"</w:t>
            </w:r>
          </w:p>
        </w:tc>
        <w:tc>
          <w:tcPr>
            <w:tcW w:w="0" w:type="auto"/>
            <w:vAlign w:val="center"/>
          </w:tcPr>
          <w:p w:rsidR="00F6129C" w:rsidRDefault="00F6129C" w:rsidP="00AF52D1">
            <w:pPr>
              <w:jc w:val="center"/>
            </w:pPr>
            <w:r>
              <w:t>8,02</w:t>
            </w:r>
          </w:p>
        </w:tc>
        <w:tc>
          <w:tcPr>
            <w:tcW w:w="0" w:type="auto"/>
            <w:vAlign w:val="center"/>
          </w:tcPr>
          <w:p w:rsidR="00F6129C" w:rsidRDefault="00F6129C" w:rsidP="00AF52D1">
            <w:pPr>
              <w:jc w:val="center"/>
            </w:pPr>
            <w:r>
              <w:t>442534,68</w:t>
            </w:r>
          </w:p>
        </w:tc>
        <w:tc>
          <w:tcPr>
            <w:tcW w:w="0" w:type="auto"/>
            <w:vAlign w:val="center"/>
          </w:tcPr>
          <w:p w:rsidR="00F6129C" w:rsidRDefault="00F6129C" w:rsidP="00AF52D1">
            <w:pPr>
              <w:jc w:val="center"/>
            </w:pPr>
            <w:r>
              <w:t>2215914,87</w:t>
            </w:r>
          </w:p>
        </w:tc>
      </w:tr>
      <w:tr w:rsidR="00F6129C" w:rsidTr="00AF52D1">
        <w:trPr>
          <w:trHeight w:val="20"/>
        </w:trPr>
        <w:tc>
          <w:tcPr>
            <w:tcW w:w="0" w:type="auto"/>
            <w:vAlign w:val="center"/>
          </w:tcPr>
          <w:p w:rsidR="00F6129C" w:rsidRDefault="00F6129C" w:rsidP="00AF52D1">
            <w:pPr>
              <w:jc w:val="center"/>
            </w:pPr>
            <w:r>
              <w:t>268</w:t>
            </w:r>
          </w:p>
        </w:tc>
        <w:tc>
          <w:tcPr>
            <w:tcW w:w="0" w:type="auto"/>
            <w:vAlign w:val="center"/>
          </w:tcPr>
          <w:p w:rsidR="00F6129C" w:rsidRDefault="00F6129C" w:rsidP="00AF52D1">
            <w:pPr>
              <w:jc w:val="center"/>
            </w:pPr>
            <w:r>
              <w:t>145°10'55"</w:t>
            </w:r>
          </w:p>
        </w:tc>
        <w:tc>
          <w:tcPr>
            <w:tcW w:w="0" w:type="auto"/>
            <w:vAlign w:val="center"/>
          </w:tcPr>
          <w:p w:rsidR="00F6129C" w:rsidRDefault="00F6129C" w:rsidP="00AF52D1">
            <w:pPr>
              <w:jc w:val="center"/>
            </w:pPr>
            <w:r>
              <w:t>6,48</w:t>
            </w:r>
          </w:p>
        </w:tc>
        <w:tc>
          <w:tcPr>
            <w:tcW w:w="0" w:type="auto"/>
            <w:vAlign w:val="center"/>
          </w:tcPr>
          <w:p w:rsidR="00F6129C" w:rsidRDefault="00F6129C" w:rsidP="00AF52D1">
            <w:pPr>
              <w:jc w:val="center"/>
            </w:pPr>
            <w:r>
              <w:t>442540,83</w:t>
            </w:r>
          </w:p>
        </w:tc>
        <w:tc>
          <w:tcPr>
            <w:tcW w:w="0" w:type="auto"/>
            <w:vAlign w:val="center"/>
          </w:tcPr>
          <w:p w:rsidR="00F6129C" w:rsidRDefault="00F6129C" w:rsidP="00AF52D1">
            <w:pPr>
              <w:jc w:val="center"/>
            </w:pPr>
            <w:r>
              <w:t>2215920,02</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678</w:t>
            </w:r>
          </w:p>
        </w:tc>
        <w:tc>
          <w:tcPr>
            <w:tcW w:w="0" w:type="auto"/>
            <w:vAlign w:val="center"/>
          </w:tcPr>
          <w:p w:rsidR="00F6129C" w:rsidRDefault="00F6129C" w:rsidP="00AF52D1">
            <w:pPr>
              <w:jc w:val="center"/>
            </w:pPr>
            <w:r>
              <w:t>143°36'56"</w:t>
            </w:r>
          </w:p>
        </w:tc>
        <w:tc>
          <w:tcPr>
            <w:tcW w:w="0" w:type="auto"/>
            <w:vAlign w:val="center"/>
          </w:tcPr>
          <w:p w:rsidR="00F6129C" w:rsidRDefault="00F6129C" w:rsidP="00AF52D1">
            <w:pPr>
              <w:jc w:val="center"/>
            </w:pPr>
            <w:r>
              <w:t>0,71</w:t>
            </w:r>
          </w:p>
        </w:tc>
        <w:tc>
          <w:tcPr>
            <w:tcW w:w="0" w:type="auto"/>
            <w:vAlign w:val="center"/>
          </w:tcPr>
          <w:p w:rsidR="00F6129C" w:rsidRDefault="00F6129C" w:rsidP="00AF52D1">
            <w:pPr>
              <w:jc w:val="center"/>
            </w:pPr>
            <w:r>
              <w:t>442577,09</w:t>
            </w:r>
          </w:p>
        </w:tc>
        <w:tc>
          <w:tcPr>
            <w:tcW w:w="0" w:type="auto"/>
            <w:vAlign w:val="center"/>
          </w:tcPr>
          <w:p w:rsidR="00F6129C" w:rsidRDefault="00F6129C" w:rsidP="00AF52D1">
            <w:pPr>
              <w:jc w:val="center"/>
            </w:pPr>
            <w:r>
              <w:t>2215942,92</w:t>
            </w:r>
          </w:p>
        </w:tc>
      </w:tr>
      <w:tr w:rsidR="00F6129C" w:rsidTr="00AF52D1">
        <w:trPr>
          <w:trHeight w:val="20"/>
        </w:trPr>
        <w:tc>
          <w:tcPr>
            <w:tcW w:w="0" w:type="auto"/>
            <w:vAlign w:val="center"/>
          </w:tcPr>
          <w:p w:rsidR="00F6129C" w:rsidRDefault="00F6129C" w:rsidP="00AF52D1">
            <w:pPr>
              <w:jc w:val="center"/>
            </w:pPr>
            <w:r>
              <w:t>179</w:t>
            </w:r>
          </w:p>
        </w:tc>
        <w:tc>
          <w:tcPr>
            <w:tcW w:w="0" w:type="auto"/>
            <w:vAlign w:val="center"/>
          </w:tcPr>
          <w:p w:rsidR="00F6129C" w:rsidRDefault="00F6129C" w:rsidP="00AF52D1">
            <w:pPr>
              <w:jc w:val="center"/>
            </w:pPr>
            <w:r>
              <w:t>230°1'42"</w:t>
            </w:r>
          </w:p>
        </w:tc>
        <w:tc>
          <w:tcPr>
            <w:tcW w:w="0" w:type="auto"/>
            <w:vAlign w:val="center"/>
          </w:tcPr>
          <w:p w:rsidR="00F6129C" w:rsidRDefault="00F6129C" w:rsidP="00AF52D1">
            <w:pPr>
              <w:jc w:val="center"/>
            </w:pPr>
            <w:r>
              <w:t>34,45</w:t>
            </w:r>
          </w:p>
        </w:tc>
        <w:tc>
          <w:tcPr>
            <w:tcW w:w="0" w:type="auto"/>
            <w:vAlign w:val="center"/>
          </w:tcPr>
          <w:p w:rsidR="00F6129C" w:rsidRDefault="00F6129C" w:rsidP="00AF52D1">
            <w:pPr>
              <w:jc w:val="center"/>
            </w:pPr>
            <w:r>
              <w:t>442577,51</w:t>
            </w:r>
          </w:p>
        </w:tc>
        <w:tc>
          <w:tcPr>
            <w:tcW w:w="0" w:type="auto"/>
            <w:vAlign w:val="center"/>
          </w:tcPr>
          <w:p w:rsidR="00F6129C" w:rsidRDefault="00F6129C" w:rsidP="00AF52D1">
            <w:pPr>
              <w:jc w:val="center"/>
            </w:pPr>
            <w:r>
              <w:t>2215942,35</w:t>
            </w:r>
          </w:p>
        </w:tc>
      </w:tr>
      <w:tr w:rsidR="00F6129C" w:rsidTr="00AF52D1">
        <w:trPr>
          <w:trHeight w:val="20"/>
        </w:trPr>
        <w:tc>
          <w:tcPr>
            <w:tcW w:w="0" w:type="auto"/>
            <w:vAlign w:val="center"/>
          </w:tcPr>
          <w:p w:rsidR="00F6129C" w:rsidRDefault="00F6129C" w:rsidP="00AF52D1">
            <w:pPr>
              <w:jc w:val="center"/>
            </w:pPr>
            <w:r>
              <w:t>180</w:t>
            </w:r>
          </w:p>
        </w:tc>
        <w:tc>
          <w:tcPr>
            <w:tcW w:w="0" w:type="auto"/>
            <w:vAlign w:val="center"/>
          </w:tcPr>
          <w:p w:rsidR="00F6129C" w:rsidRDefault="00F6129C" w:rsidP="00AF52D1">
            <w:pPr>
              <w:jc w:val="center"/>
            </w:pPr>
            <w:r>
              <w:t>329°35'4"</w:t>
            </w:r>
          </w:p>
        </w:tc>
        <w:tc>
          <w:tcPr>
            <w:tcW w:w="0" w:type="auto"/>
            <w:vAlign w:val="center"/>
          </w:tcPr>
          <w:p w:rsidR="00F6129C" w:rsidRDefault="00F6129C" w:rsidP="00AF52D1">
            <w:pPr>
              <w:jc w:val="center"/>
            </w:pPr>
            <w:r>
              <w:t>2,33</w:t>
            </w:r>
          </w:p>
        </w:tc>
        <w:tc>
          <w:tcPr>
            <w:tcW w:w="0" w:type="auto"/>
            <w:vAlign w:val="center"/>
          </w:tcPr>
          <w:p w:rsidR="00F6129C" w:rsidRDefault="00F6129C" w:rsidP="00AF52D1">
            <w:pPr>
              <w:jc w:val="center"/>
            </w:pPr>
            <w:r>
              <w:t>442551,11</w:t>
            </w:r>
          </w:p>
        </w:tc>
        <w:tc>
          <w:tcPr>
            <w:tcW w:w="0" w:type="auto"/>
            <w:vAlign w:val="center"/>
          </w:tcPr>
          <w:p w:rsidR="00F6129C" w:rsidRDefault="00F6129C" w:rsidP="00AF52D1">
            <w:pPr>
              <w:jc w:val="center"/>
            </w:pPr>
            <w:r>
              <w:t>2215920,22</w:t>
            </w:r>
          </w:p>
        </w:tc>
      </w:tr>
      <w:tr w:rsidR="00F6129C" w:rsidTr="00AF52D1">
        <w:trPr>
          <w:trHeight w:val="20"/>
        </w:trPr>
        <w:tc>
          <w:tcPr>
            <w:tcW w:w="0" w:type="auto"/>
            <w:vAlign w:val="center"/>
          </w:tcPr>
          <w:p w:rsidR="00F6129C" w:rsidRDefault="00F6129C" w:rsidP="00AF52D1">
            <w:pPr>
              <w:jc w:val="center"/>
            </w:pPr>
            <w:r>
              <w:t>679</w:t>
            </w:r>
          </w:p>
        </w:tc>
        <w:tc>
          <w:tcPr>
            <w:tcW w:w="0" w:type="auto"/>
            <w:vAlign w:val="center"/>
          </w:tcPr>
          <w:p w:rsidR="00F6129C" w:rsidRDefault="00F6129C" w:rsidP="00AF52D1">
            <w:pPr>
              <w:jc w:val="center"/>
            </w:pPr>
            <w:r>
              <w:t>48°4'56"</w:t>
            </w:r>
          </w:p>
        </w:tc>
        <w:tc>
          <w:tcPr>
            <w:tcW w:w="0" w:type="auto"/>
            <w:vAlign w:val="center"/>
          </w:tcPr>
          <w:p w:rsidR="00F6129C" w:rsidRDefault="00F6129C" w:rsidP="00AF52D1">
            <w:pPr>
              <w:jc w:val="center"/>
            </w:pPr>
            <w:r>
              <w:t>1,84</w:t>
            </w:r>
          </w:p>
        </w:tc>
        <w:tc>
          <w:tcPr>
            <w:tcW w:w="0" w:type="auto"/>
            <w:vAlign w:val="center"/>
          </w:tcPr>
          <w:p w:rsidR="00F6129C" w:rsidRDefault="00F6129C" w:rsidP="00AF52D1">
            <w:pPr>
              <w:jc w:val="center"/>
            </w:pPr>
            <w:r>
              <w:t>442549,93</w:t>
            </w:r>
          </w:p>
        </w:tc>
        <w:tc>
          <w:tcPr>
            <w:tcW w:w="0" w:type="auto"/>
            <w:vAlign w:val="center"/>
          </w:tcPr>
          <w:p w:rsidR="00F6129C" w:rsidRDefault="00F6129C" w:rsidP="00AF52D1">
            <w:pPr>
              <w:jc w:val="center"/>
            </w:pPr>
            <w:r>
              <w:t>2215922,23</w:t>
            </w:r>
          </w:p>
        </w:tc>
      </w:tr>
      <w:tr w:rsidR="00F6129C" w:rsidTr="00AF52D1">
        <w:trPr>
          <w:trHeight w:val="20"/>
        </w:trPr>
        <w:tc>
          <w:tcPr>
            <w:tcW w:w="0" w:type="auto"/>
            <w:vAlign w:val="center"/>
          </w:tcPr>
          <w:p w:rsidR="00F6129C" w:rsidRDefault="00F6129C" w:rsidP="00AF52D1">
            <w:pPr>
              <w:jc w:val="center"/>
            </w:pPr>
            <w:r>
              <w:t>680</w:t>
            </w:r>
          </w:p>
        </w:tc>
        <w:tc>
          <w:tcPr>
            <w:tcW w:w="0" w:type="auto"/>
            <w:vAlign w:val="center"/>
          </w:tcPr>
          <w:p w:rsidR="00F6129C" w:rsidRDefault="00F6129C" w:rsidP="00AF52D1">
            <w:pPr>
              <w:jc w:val="center"/>
            </w:pPr>
            <w:r>
              <w:t>37°59'1"</w:t>
            </w:r>
          </w:p>
        </w:tc>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442551,30</w:t>
            </w:r>
          </w:p>
        </w:tc>
        <w:tc>
          <w:tcPr>
            <w:tcW w:w="0" w:type="auto"/>
            <w:vAlign w:val="center"/>
          </w:tcPr>
          <w:p w:rsidR="00F6129C" w:rsidRDefault="00F6129C" w:rsidP="00AF52D1">
            <w:pPr>
              <w:jc w:val="center"/>
            </w:pPr>
            <w:r>
              <w:t>2215923,46</w:t>
            </w:r>
          </w:p>
        </w:tc>
      </w:tr>
      <w:tr w:rsidR="00F6129C" w:rsidTr="00AF52D1">
        <w:trPr>
          <w:trHeight w:val="20"/>
        </w:trPr>
        <w:tc>
          <w:tcPr>
            <w:tcW w:w="0" w:type="auto"/>
            <w:vAlign w:val="center"/>
          </w:tcPr>
          <w:p w:rsidR="00F6129C" w:rsidRDefault="00F6129C" w:rsidP="00AF52D1">
            <w:pPr>
              <w:jc w:val="center"/>
            </w:pPr>
            <w:r>
              <w:t>681</w:t>
            </w:r>
          </w:p>
        </w:tc>
        <w:tc>
          <w:tcPr>
            <w:tcW w:w="0" w:type="auto"/>
            <w:vAlign w:val="center"/>
          </w:tcPr>
          <w:p w:rsidR="00F6129C" w:rsidRDefault="00F6129C" w:rsidP="00AF52D1">
            <w:pPr>
              <w:jc w:val="center"/>
            </w:pPr>
            <w:r>
              <w:t>28°13'2"</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442552,44</w:t>
            </w:r>
          </w:p>
        </w:tc>
        <w:tc>
          <w:tcPr>
            <w:tcW w:w="0" w:type="auto"/>
            <w:vAlign w:val="center"/>
          </w:tcPr>
          <w:p w:rsidR="00F6129C" w:rsidRDefault="00F6129C" w:rsidP="00AF52D1">
            <w:pPr>
              <w:jc w:val="center"/>
            </w:pPr>
            <w:r>
              <w:t>2215924,92</w:t>
            </w:r>
          </w:p>
        </w:tc>
      </w:tr>
      <w:tr w:rsidR="00F6129C" w:rsidTr="00AF52D1">
        <w:trPr>
          <w:trHeight w:val="20"/>
        </w:trPr>
        <w:tc>
          <w:tcPr>
            <w:tcW w:w="0" w:type="auto"/>
            <w:vAlign w:val="center"/>
          </w:tcPr>
          <w:p w:rsidR="00F6129C" w:rsidRDefault="00F6129C" w:rsidP="00AF52D1">
            <w:pPr>
              <w:jc w:val="center"/>
            </w:pPr>
            <w:r>
              <w:t>682</w:t>
            </w:r>
          </w:p>
        </w:tc>
        <w:tc>
          <w:tcPr>
            <w:tcW w:w="0" w:type="auto"/>
            <w:vAlign w:val="center"/>
          </w:tcPr>
          <w:p w:rsidR="00F6129C" w:rsidRDefault="00F6129C" w:rsidP="00AF52D1">
            <w:pPr>
              <w:jc w:val="center"/>
            </w:pPr>
            <w:r>
              <w:t>17°33'24"</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442553,32</w:t>
            </w:r>
          </w:p>
        </w:tc>
        <w:tc>
          <w:tcPr>
            <w:tcW w:w="0" w:type="auto"/>
            <w:vAlign w:val="center"/>
          </w:tcPr>
          <w:p w:rsidR="00F6129C" w:rsidRDefault="00F6129C" w:rsidP="00AF52D1">
            <w:pPr>
              <w:jc w:val="center"/>
            </w:pPr>
            <w:r>
              <w:t>2215926,56</w:t>
            </w:r>
          </w:p>
        </w:tc>
      </w:tr>
      <w:tr w:rsidR="00F6129C" w:rsidTr="00AF52D1">
        <w:trPr>
          <w:trHeight w:val="20"/>
        </w:trPr>
        <w:tc>
          <w:tcPr>
            <w:tcW w:w="0" w:type="auto"/>
            <w:vAlign w:val="center"/>
          </w:tcPr>
          <w:p w:rsidR="00F6129C" w:rsidRDefault="00F6129C" w:rsidP="00AF52D1">
            <w:pPr>
              <w:jc w:val="center"/>
            </w:pPr>
            <w:r>
              <w:t>683</w:t>
            </w:r>
          </w:p>
        </w:tc>
        <w:tc>
          <w:tcPr>
            <w:tcW w:w="0" w:type="auto"/>
            <w:vAlign w:val="center"/>
          </w:tcPr>
          <w:p w:rsidR="00F6129C" w:rsidRDefault="00F6129C" w:rsidP="00AF52D1">
            <w:pPr>
              <w:jc w:val="center"/>
            </w:pPr>
            <w:r>
              <w:t>7°46'45"</w:t>
            </w:r>
          </w:p>
        </w:tc>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442553,88</w:t>
            </w:r>
          </w:p>
        </w:tc>
        <w:tc>
          <w:tcPr>
            <w:tcW w:w="0" w:type="auto"/>
            <w:vAlign w:val="center"/>
          </w:tcPr>
          <w:p w:rsidR="00F6129C" w:rsidRDefault="00F6129C" w:rsidP="00AF52D1">
            <w:pPr>
              <w:jc w:val="center"/>
            </w:pPr>
            <w:r>
              <w:t>2215928,33</w:t>
            </w:r>
          </w:p>
        </w:tc>
      </w:tr>
      <w:tr w:rsidR="00F6129C" w:rsidTr="00AF52D1">
        <w:trPr>
          <w:trHeight w:val="20"/>
        </w:trPr>
        <w:tc>
          <w:tcPr>
            <w:tcW w:w="0" w:type="auto"/>
            <w:vAlign w:val="center"/>
          </w:tcPr>
          <w:p w:rsidR="00F6129C" w:rsidRDefault="00F6129C" w:rsidP="00AF52D1">
            <w:pPr>
              <w:jc w:val="center"/>
            </w:pPr>
            <w:r>
              <w:t>684</w:t>
            </w:r>
          </w:p>
        </w:tc>
        <w:tc>
          <w:tcPr>
            <w:tcW w:w="0" w:type="auto"/>
            <w:vAlign w:val="center"/>
          </w:tcPr>
          <w:p w:rsidR="00F6129C" w:rsidRDefault="00F6129C" w:rsidP="00AF52D1">
            <w:pPr>
              <w:jc w:val="center"/>
            </w:pPr>
            <w:r>
              <w:t>357°38'19"</w:t>
            </w:r>
          </w:p>
        </w:tc>
        <w:tc>
          <w:tcPr>
            <w:tcW w:w="0" w:type="auto"/>
            <w:vAlign w:val="center"/>
          </w:tcPr>
          <w:p w:rsidR="00F6129C" w:rsidRDefault="00F6129C" w:rsidP="00AF52D1">
            <w:pPr>
              <w:jc w:val="center"/>
            </w:pPr>
            <w:r>
              <w:t>0,97</w:t>
            </w:r>
          </w:p>
        </w:tc>
        <w:tc>
          <w:tcPr>
            <w:tcW w:w="0" w:type="auto"/>
            <w:vAlign w:val="center"/>
          </w:tcPr>
          <w:p w:rsidR="00F6129C" w:rsidRDefault="00F6129C" w:rsidP="00AF52D1">
            <w:pPr>
              <w:jc w:val="center"/>
            </w:pPr>
            <w:r>
              <w:t>442554,13</w:t>
            </w:r>
          </w:p>
        </w:tc>
        <w:tc>
          <w:tcPr>
            <w:tcW w:w="0" w:type="auto"/>
            <w:vAlign w:val="center"/>
          </w:tcPr>
          <w:p w:rsidR="00F6129C" w:rsidRDefault="00F6129C" w:rsidP="00AF52D1">
            <w:pPr>
              <w:jc w:val="center"/>
            </w:pPr>
            <w:r>
              <w:t>2215930,16</w:t>
            </w:r>
          </w:p>
        </w:tc>
      </w:tr>
      <w:tr w:rsidR="00F6129C" w:rsidTr="00AF52D1">
        <w:trPr>
          <w:trHeight w:val="20"/>
        </w:trPr>
        <w:tc>
          <w:tcPr>
            <w:tcW w:w="0" w:type="auto"/>
            <w:vAlign w:val="center"/>
          </w:tcPr>
          <w:p w:rsidR="00F6129C" w:rsidRDefault="00F6129C" w:rsidP="00AF52D1">
            <w:pPr>
              <w:jc w:val="center"/>
            </w:pPr>
            <w:r>
              <w:t>287</w:t>
            </w:r>
          </w:p>
        </w:tc>
        <w:tc>
          <w:tcPr>
            <w:tcW w:w="0" w:type="auto"/>
            <w:vAlign w:val="center"/>
          </w:tcPr>
          <w:p w:rsidR="00F6129C" w:rsidRDefault="00F6129C" w:rsidP="00AF52D1">
            <w:pPr>
              <w:jc w:val="center"/>
            </w:pPr>
            <w:r>
              <w:t>50°5'19"</w:t>
            </w:r>
          </w:p>
        </w:tc>
        <w:tc>
          <w:tcPr>
            <w:tcW w:w="0" w:type="auto"/>
            <w:vAlign w:val="center"/>
          </w:tcPr>
          <w:p w:rsidR="00F6129C" w:rsidRDefault="00F6129C" w:rsidP="00AF52D1">
            <w:pPr>
              <w:jc w:val="center"/>
            </w:pPr>
            <w:r>
              <w:t>15,94</w:t>
            </w:r>
          </w:p>
        </w:tc>
        <w:tc>
          <w:tcPr>
            <w:tcW w:w="0" w:type="auto"/>
            <w:vAlign w:val="center"/>
          </w:tcPr>
          <w:p w:rsidR="00F6129C" w:rsidRDefault="00F6129C" w:rsidP="00AF52D1">
            <w:pPr>
              <w:jc w:val="center"/>
            </w:pPr>
            <w:r>
              <w:t>442554,09</w:t>
            </w:r>
          </w:p>
        </w:tc>
        <w:tc>
          <w:tcPr>
            <w:tcW w:w="0" w:type="auto"/>
            <w:vAlign w:val="center"/>
          </w:tcPr>
          <w:p w:rsidR="00F6129C" w:rsidRDefault="00F6129C" w:rsidP="00AF52D1">
            <w:pPr>
              <w:jc w:val="center"/>
            </w:pPr>
            <w:r>
              <w:t>2215931,13</w:t>
            </w:r>
          </w:p>
        </w:tc>
      </w:tr>
      <w:tr w:rsidR="00F6129C" w:rsidTr="00AF52D1">
        <w:trPr>
          <w:trHeight w:val="20"/>
        </w:trPr>
        <w:tc>
          <w:tcPr>
            <w:tcW w:w="0" w:type="auto"/>
            <w:vAlign w:val="center"/>
          </w:tcPr>
          <w:p w:rsidR="00F6129C" w:rsidRDefault="00F6129C" w:rsidP="00AF52D1">
            <w:pPr>
              <w:jc w:val="center"/>
            </w:pPr>
            <w:r>
              <w:t>286</w:t>
            </w:r>
          </w:p>
        </w:tc>
        <w:tc>
          <w:tcPr>
            <w:tcW w:w="0" w:type="auto"/>
            <w:vAlign w:val="center"/>
          </w:tcPr>
          <w:p w:rsidR="00F6129C" w:rsidRDefault="00F6129C" w:rsidP="00AF52D1">
            <w:pPr>
              <w:jc w:val="center"/>
            </w:pPr>
            <w:r>
              <w:t>114°34'2"</w:t>
            </w:r>
          </w:p>
        </w:tc>
        <w:tc>
          <w:tcPr>
            <w:tcW w:w="0" w:type="auto"/>
            <w:vAlign w:val="center"/>
          </w:tcPr>
          <w:p w:rsidR="00F6129C" w:rsidRDefault="00F6129C" w:rsidP="00AF52D1">
            <w:pPr>
              <w:jc w:val="center"/>
            </w:pPr>
            <w:r>
              <w:t>0,38</w:t>
            </w:r>
          </w:p>
        </w:tc>
        <w:tc>
          <w:tcPr>
            <w:tcW w:w="0" w:type="auto"/>
            <w:vAlign w:val="center"/>
          </w:tcPr>
          <w:p w:rsidR="00F6129C" w:rsidRDefault="00F6129C" w:rsidP="00AF52D1">
            <w:pPr>
              <w:jc w:val="center"/>
            </w:pPr>
            <w:r>
              <w:t>442566,32</w:t>
            </w:r>
          </w:p>
        </w:tc>
        <w:tc>
          <w:tcPr>
            <w:tcW w:w="0" w:type="auto"/>
            <w:vAlign w:val="center"/>
          </w:tcPr>
          <w:p w:rsidR="00F6129C" w:rsidRDefault="00F6129C" w:rsidP="00AF52D1">
            <w:pPr>
              <w:jc w:val="center"/>
            </w:pPr>
            <w:r>
              <w:t>2215941,36</w:t>
            </w:r>
          </w:p>
        </w:tc>
      </w:tr>
      <w:tr w:rsidR="00F6129C" w:rsidTr="00AF52D1">
        <w:trPr>
          <w:trHeight w:val="20"/>
        </w:trPr>
        <w:tc>
          <w:tcPr>
            <w:tcW w:w="0" w:type="auto"/>
            <w:vAlign w:val="center"/>
          </w:tcPr>
          <w:p w:rsidR="00F6129C" w:rsidRDefault="00F6129C" w:rsidP="00AF52D1">
            <w:pPr>
              <w:jc w:val="center"/>
            </w:pPr>
            <w:r>
              <w:t>685</w:t>
            </w:r>
          </w:p>
        </w:tc>
        <w:tc>
          <w:tcPr>
            <w:tcW w:w="0" w:type="auto"/>
            <w:vAlign w:val="center"/>
          </w:tcPr>
          <w:p w:rsidR="00F6129C" w:rsidRDefault="00F6129C" w:rsidP="00AF52D1">
            <w:pPr>
              <w:jc w:val="center"/>
            </w:pPr>
            <w:r>
              <w:t>105°10'22"</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442566,67</w:t>
            </w:r>
          </w:p>
        </w:tc>
        <w:tc>
          <w:tcPr>
            <w:tcW w:w="0" w:type="auto"/>
            <w:vAlign w:val="center"/>
          </w:tcPr>
          <w:p w:rsidR="00F6129C" w:rsidRDefault="00F6129C" w:rsidP="00AF52D1">
            <w:pPr>
              <w:jc w:val="center"/>
            </w:pPr>
            <w:r>
              <w:t>2215941,20</w:t>
            </w:r>
          </w:p>
        </w:tc>
      </w:tr>
      <w:tr w:rsidR="00F6129C" w:rsidTr="00AF52D1">
        <w:trPr>
          <w:trHeight w:val="20"/>
        </w:trPr>
        <w:tc>
          <w:tcPr>
            <w:tcW w:w="0" w:type="auto"/>
            <w:vAlign w:val="center"/>
          </w:tcPr>
          <w:p w:rsidR="00F6129C" w:rsidRDefault="00F6129C" w:rsidP="00AF52D1">
            <w:pPr>
              <w:jc w:val="center"/>
            </w:pPr>
            <w:r>
              <w:t>686</w:t>
            </w:r>
          </w:p>
        </w:tc>
        <w:tc>
          <w:tcPr>
            <w:tcW w:w="0" w:type="auto"/>
            <w:vAlign w:val="center"/>
          </w:tcPr>
          <w:p w:rsidR="00F6129C" w:rsidRDefault="00F6129C" w:rsidP="00AF52D1">
            <w:pPr>
              <w:jc w:val="center"/>
            </w:pPr>
            <w:r>
              <w:t>94°59'48"</w:t>
            </w:r>
          </w:p>
        </w:tc>
        <w:tc>
          <w:tcPr>
            <w:tcW w:w="0" w:type="auto"/>
            <w:vAlign w:val="center"/>
          </w:tcPr>
          <w:p w:rsidR="00F6129C" w:rsidRDefault="00F6129C" w:rsidP="00AF52D1">
            <w:pPr>
              <w:jc w:val="center"/>
            </w:pPr>
            <w:r>
              <w:t>1,84</w:t>
            </w:r>
          </w:p>
        </w:tc>
        <w:tc>
          <w:tcPr>
            <w:tcW w:w="0" w:type="auto"/>
            <w:vAlign w:val="center"/>
          </w:tcPr>
          <w:p w:rsidR="00F6129C" w:rsidRDefault="00F6129C" w:rsidP="00AF52D1">
            <w:pPr>
              <w:jc w:val="center"/>
            </w:pPr>
            <w:r>
              <w:t>442568,44</w:t>
            </w:r>
          </w:p>
        </w:tc>
        <w:tc>
          <w:tcPr>
            <w:tcW w:w="0" w:type="auto"/>
            <w:vAlign w:val="center"/>
          </w:tcPr>
          <w:p w:rsidR="00F6129C" w:rsidRDefault="00F6129C" w:rsidP="00AF52D1">
            <w:pPr>
              <w:jc w:val="center"/>
            </w:pPr>
            <w:r>
              <w:t>2215940,72</w:t>
            </w:r>
          </w:p>
        </w:tc>
      </w:tr>
      <w:tr w:rsidR="00F6129C" w:rsidTr="00AF52D1">
        <w:trPr>
          <w:trHeight w:val="20"/>
        </w:trPr>
        <w:tc>
          <w:tcPr>
            <w:tcW w:w="0" w:type="auto"/>
            <w:vAlign w:val="center"/>
          </w:tcPr>
          <w:p w:rsidR="00F6129C" w:rsidRDefault="00F6129C" w:rsidP="00AF52D1">
            <w:pPr>
              <w:jc w:val="center"/>
            </w:pPr>
            <w:r>
              <w:t>687</w:t>
            </w:r>
          </w:p>
        </w:tc>
        <w:tc>
          <w:tcPr>
            <w:tcW w:w="0" w:type="auto"/>
            <w:vAlign w:val="center"/>
          </w:tcPr>
          <w:p w:rsidR="00F6129C" w:rsidRDefault="00F6129C" w:rsidP="00AF52D1">
            <w:pPr>
              <w:jc w:val="center"/>
            </w:pPr>
            <w:r>
              <w:t>85°36'5"</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442570,27</w:t>
            </w:r>
          </w:p>
        </w:tc>
        <w:tc>
          <w:tcPr>
            <w:tcW w:w="0" w:type="auto"/>
            <w:vAlign w:val="center"/>
          </w:tcPr>
          <w:p w:rsidR="00F6129C" w:rsidRDefault="00F6129C" w:rsidP="00AF52D1">
            <w:pPr>
              <w:jc w:val="center"/>
            </w:pPr>
            <w:r>
              <w:t>2215940,56</w:t>
            </w:r>
          </w:p>
        </w:tc>
      </w:tr>
      <w:tr w:rsidR="00F6129C" w:rsidTr="00AF52D1">
        <w:trPr>
          <w:trHeight w:val="20"/>
        </w:trPr>
        <w:tc>
          <w:tcPr>
            <w:tcW w:w="0" w:type="auto"/>
            <w:vAlign w:val="center"/>
          </w:tcPr>
          <w:p w:rsidR="00F6129C" w:rsidRDefault="00F6129C" w:rsidP="00AF52D1">
            <w:pPr>
              <w:jc w:val="center"/>
            </w:pPr>
            <w:r>
              <w:t>688</w:t>
            </w:r>
          </w:p>
        </w:tc>
        <w:tc>
          <w:tcPr>
            <w:tcW w:w="0" w:type="auto"/>
            <w:vAlign w:val="center"/>
          </w:tcPr>
          <w:p w:rsidR="00F6129C" w:rsidRDefault="00F6129C" w:rsidP="00AF52D1">
            <w:pPr>
              <w:jc w:val="center"/>
            </w:pPr>
            <w:r>
              <w:t>75°53'18"</w:t>
            </w:r>
          </w:p>
        </w:tc>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442572,09</w:t>
            </w:r>
          </w:p>
        </w:tc>
        <w:tc>
          <w:tcPr>
            <w:tcW w:w="0" w:type="auto"/>
            <w:vAlign w:val="center"/>
          </w:tcPr>
          <w:p w:rsidR="00F6129C" w:rsidRDefault="00F6129C" w:rsidP="00AF52D1">
            <w:pPr>
              <w:jc w:val="center"/>
            </w:pPr>
            <w:r>
              <w:t>2215940,70</w:t>
            </w:r>
          </w:p>
        </w:tc>
      </w:tr>
      <w:tr w:rsidR="00F6129C" w:rsidTr="00AF52D1">
        <w:trPr>
          <w:trHeight w:val="20"/>
        </w:trPr>
        <w:tc>
          <w:tcPr>
            <w:tcW w:w="0" w:type="auto"/>
            <w:vAlign w:val="center"/>
          </w:tcPr>
          <w:p w:rsidR="00F6129C" w:rsidRDefault="00F6129C" w:rsidP="00AF52D1">
            <w:pPr>
              <w:jc w:val="center"/>
            </w:pPr>
            <w:r>
              <w:t>689</w:t>
            </w:r>
          </w:p>
        </w:tc>
        <w:tc>
          <w:tcPr>
            <w:tcW w:w="0" w:type="auto"/>
            <w:vAlign w:val="center"/>
          </w:tcPr>
          <w:p w:rsidR="00F6129C" w:rsidRDefault="00F6129C" w:rsidP="00AF52D1">
            <w:pPr>
              <w:jc w:val="center"/>
            </w:pPr>
            <w:r>
              <w:t>65°48'54"</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442573,88</w:t>
            </w:r>
          </w:p>
        </w:tc>
        <w:tc>
          <w:tcPr>
            <w:tcW w:w="0" w:type="auto"/>
            <w:vAlign w:val="center"/>
          </w:tcPr>
          <w:p w:rsidR="00F6129C" w:rsidRDefault="00F6129C" w:rsidP="00AF52D1">
            <w:pPr>
              <w:jc w:val="center"/>
            </w:pPr>
            <w:r>
              <w:t>2215941,15</w:t>
            </w:r>
          </w:p>
        </w:tc>
      </w:tr>
      <w:tr w:rsidR="00F6129C" w:rsidTr="00AF52D1">
        <w:trPr>
          <w:trHeight w:val="20"/>
        </w:trPr>
        <w:tc>
          <w:tcPr>
            <w:tcW w:w="0" w:type="auto"/>
            <w:vAlign w:val="center"/>
          </w:tcPr>
          <w:p w:rsidR="00F6129C" w:rsidRDefault="00F6129C" w:rsidP="00AF52D1">
            <w:pPr>
              <w:jc w:val="center"/>
            </w:pPr>
            <w:r>
              <w:t>690</w:t>
            </w:r>
          </w:p>
        </w:tc>
        <w:tc>
          <w:tcPr>
            <w:tcW w:w="0" w:type="auto"/>
            <w:vAlign w:val="center"/>
          </w:tcPr>
          <w:p w:rsidR="00F6129C" w:rsidRDefault="00F6129C" w:rsidP="00AF52D1">
            <w:pPr>
              <w:jc w:val="center"/>
            </w:pPr>
            <w:r>
              <w:t>56°28'55"</w:t>
            </w:r>
          </w:p>
        </w:tc>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442575,55</w:t>
            </w:r>
          </w:p>
        </w:tc>
        <w:tc>
          <w:tcPr>
            <w:tcW w:w="0" w:type="auto"/>
            <w:vAlign w:val="center"/>
          </w:tcPr>
          <w:p w:rsidR="00F6129C" w:rsidRDefault="00F6129C" w:rsidP="00AF52D1">
            <w:pPr>
              <w:jc w:val="center"/>
            </w:pPr>
            <w:r>
              <w:t>2215941,90</w:t>
            </w:r>
          </w:p>
        </w:tc>
      </w:tr>
      <w:tr w:rsidR="00F6129C" w:rsidTr="00AF52D1">
        <w:trPr>
          <w:trHeight w:val="20"/>
        </w:trPr>
        <w:tc>
          <w:tcPr>
            <w:tcW w:w="0" w:type="auto"/>
            <w:vAlign w:val="center"/>
          </w:tcPr>
          <w:p w:rsidR="00F6129C" w:rsidRDefault="00F6129C" w:rsidP="00AF52D1">
            <w:pPr>
              <w:jc w:val="center"/>
            </w:pPr>
            <w:r>
              <w:t>678</w:t>
            </w:r>
          </w:p>
        </w:tc>
        <w:tc>
          <w:tcPr>
            <w:tcW w:w="0" w:type="auto"/>
            <w:vAlign w:val="center"/>
          </w:tcPr>
          <w:p w:rsidR="00F6129C" w:rsidRDefault="00F6129C" w:rsidP="00AF52D1">
            <w:pPr>
              <w:jc w:val="center"/>
            </w:pPr>
            <w:r>
              <w:t>143°36'56"</w:t>
            </w:r>
          </w:p>
        </w:tc>
        <w:tc>
          <w:tcPr>
            <w:tcW w:w="0" w:type="auto"/>
            <w:vAlign w:val="center"/>
          </w:tcPr>
          <w:p w:rsidR="00F6129C" w:rsidRDefault="00F6129C" w:rsidP="00AF52D1">
            <w:pPr>
              <w:jc w:val="center"/>
            </w:pPr>
            <w:r>
              <w:t>0,71</w:t>
            </w:r>
          </w:p>
        </w:tc>
        <w:tc>
          <w:tcPr>
            <w:tcW w:w="0" w:type="auto"/>
            <w:vAlign w:val="center"/>
          </w:tcPr>
          <w:p w:rsidR="00F6129C" w:rsidRDefault="00F6129C" w:rsidP="00AF52D1">
            <w:pPr>
              <w:jc w:val="center"/>
            </w:pPr>
            <w:r>
              <w:t>442577,09</w:t>
            </w:r>
          </w:p>
        </w:tc>
        <w:tc>
          <w:tcPr>
            <w:tcW w:w="0" w:type="auto"/>
            <w:vAlign w:val="center"/>
          </w:tcPr>
          <w:p w:rsidR="00F6129C" w:rsidRDefault="00F6129C" w:rsidP="00AF52D1">
            <w:pPr>
              <w:jc w:val="center"/>
            </w:pPr>
            <w:r>
              <w:t>2215942,92</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580</w:t>
            </w:r>
          </w:p>
        </w:tc>
        <w:tc>
          <w:tcPr>
            <w:tcW w:w="0" w:type="auto"/>
            <w:vAlign w:val="center"/>
          </w:tcPr>
          <w:p w:rsidR="00F6129C" w:rsidRDefault="00F6129C" w:rsidP="00AF52D1">
            <w:pPr>
              <w:jc w:val="center"/>
            </w:pPr>
            <w:r>
              <w:t>155°45'46"</w:t>
            </w:r>
          </w:p>
        </w:tc>
        <w:tc>
          <w:tcPr>
            <w:tcW w:w="0" w:type="auto"/>
            <w:vAlign w:val="center"/>
          </w:tcPr>
          <w:p w:rsidR="00F6129C" w:rsidRDefault="00F6129C" w:rsidP="00AF52D1">
            <w:pPr>
              <w:jc w:val="center"/>
            </w:pPr>
            <w:r>
              <w:t>24,55</w:t>
            </w:r>
          </w:p>
        </w:tc>
        <w:tc>
          <w:tcPr>
            <w:tcW w:w="0" w:type="auto"/>
            <w:vAlign w:val="center"/>
          </w:tcPr>
          <w:p w:rsidR="00F6129C" w:rsidRDefault="00F6129C" w:rsidP="00AF52D1">
            <w:pPr>
              <w:jc w:val="center"/>
            </w:pPr>
            <w:r>
              <w:t>442645,00</w:t>
            </w:r>
          </w:p>
        </w:tc>
        <w:tc>
          <w:tcPr>
            <w:tcW w:w="0" w:type="auto"/>
            <w:vAlign w:val="center"/>
          </w:tcPr>
          <w:p w:rsidR="00F6129C" w:rsidRDefault="00F6129C" w:rsidP="00AF52D1">
            <w:pPr>
              <w:jc w:val="center"/>
            </w:pPr>
            <w:r>
              <w:t>2216350,36</w:t>
            </w:r>
          </w:p>
        </w:tc>
      </w:tr>
      <w:tr w:rsidR="00F6129C" w:rsidTr="00AF52D1">
        <w:trPr>
          <w:trHeight w:val="20"/>
        </w:trPr>
        <w:tc>
          <w:tcPr>
            <w:tcW w:w="0" w:type="auto"/>
            <w:vAlign w:val="center"/>
          </w:tcPr>
          <w:p w:rsidR="00F6129C" w:rsidRDefault="00F6129C" w:rsidP="00AF52D1">
            <w:pPr>
              <w:jc w:val="center"/>
            </w:pPr>
            <w:r>
              <w:t>571</w:t>
            </w:r>
          </w:p>
        </w:tc>
        <w:tc>
          <w:tcPr>
            <w:tcW w:w="0" w:type="auto"/>
            <w:vAlign w:val="center"/>
          </w:tcPr>
          <w:p w:rsidR="00F6129C" w:rsidRDefault="00F6129C" w:rsidP="00AF52D1">
            <w:pPr>
              <w:jc w:val="center"/>
            </w:pPr>
            <w:r>
              <w:t>245°46'32"</w:t>
            </w:r>
          </w:p>
        </w:tc>
        <w:tc>
          <w:tcPr>
            <w:tcW w:w="0" w:type="auto"/>
            <w:vAlign w:val="center"/>
          </w:tcPr>
          <w:p w:rsidR="00F6129C" w:rsidRDefault="00F6129C" w:rsidP="00AF52D1">
            <w:pPr>
              <w:jc w:val="center"/>
            </w:pPr>
            <w:r>
              <w:t>23,54</w:t>
            </w:r>
          </w:p>
        </w:tc>
        <w:tc>
          <w:tcPr>
            <w:tcW w:w="0" w:type="auto"/>
            <w:vAlign w:val="center"/>
          </w:tcPr>
          <w:p w:rsidR="00F6129C" w:rsidRDefault="00F6129C" w:rsidP="00AF52D1">
            <w:pPr>
              <w:jc w:val="center"/>
            </w:pPr>
            <w:r>
              <w:t>442655,08</w:t>
            </w:r>
          </w:p>
        </w:tc>
        <w:tc>
          <w:tcPr>
            <w:tcW w:w="0" w:type="auto"/>
            <w:vAlign w:val="center"/>
          </w:tcPr>
          <w:p w:rsidR="00F6129C" w:rsidRDefault="00F6129C" w:rsidP="00AF52D1">
            <w:pPr>
              <w:jc w:val="center"/>
            </w:pPr>
            <w:r>
              <w:t>2216327,97</w:t>
            </w:r>
          </w:p>
        </w:tc>
      </w:tr>
      <w:tr w:rsidR="00F6129C" w:rsidTr="00AF52D1">
        <w:trPr>
          <w:trHeight w:val="20"/>
        </w:trPr>
        <w:tc>
          <w:tcPr>
            <w:tcW w:w="0" w:type="auto"/>
            <w:vAlign w:val="center"/>
          </w:tcPr>
          <w:p w:rsidR="00F6129C" w:rsidRDefault="00F6129C" w:rsidP="00AF52D1">
            <w:pPr>
              <w:jc w:val="center"/>
            </w:pPr>
            <w:r>
              <w:t>578</w:t>
            </w:r>
          </w:p>
        </w:tc>
        <w:tc>
          <w:tcPr>
            <w:tcW w:w="0" w:type="auto"/>
            <w:vAlign w:val="center"/>
          </w:tcPr>
          <w:p w:rsidR="00F6129C" w:rsidRDefault="00F6129C" w:rsidP="00AF52D1">
            <w:pPr>
              <w:jc w:val="center"/>
            </w:pPr>
            <w:r>
              <w:t>155°49'1"</w:t>
            </w:r>
          </w:p>
        </w:tc>
        <w:tc>
          <w:tcPr>
            <w:tcW w:w="0" w:type="auto"/>
            <w:vAlign w:val="center"/>
          </w:tcPr>
          <w:p w:rsidR="00F6129C" w:rsidRDefault="00F6129C" w:rsidP="00AF52D1">
            <w:pPr>
              <w:jc w:val="center"/>
            </w:pPr>
            <w:r>
              <w:t>252,87</w:t>
            </w:r>
          </w:p>
        </w:tc>
        <w:tc>
          <w:tcPr>
            <w:tcW w:w="0" w:type="auto"/>
            <w:vAlign w:val="center"/>
          </w:tcPr>
          <w:p w:rsidR="00F6129C" w:rsidRDefault="00F6129C" w:rsidP="00AF52D1">
            <w:pPr>
              <w:jc w:val="center"/>
            </w:pPr>
            <w:r>
              <w:t>442633,61</w:t>
            </w:r>
          </w:p>
        </w:tc>
        <w:tc>
          <w:tcPr>
            <w:tcW w:w="0" w:type="auto"/>
            <w:vAlign w:val="center"/>
          </w:tcPr>
          <w:p w:rsidR="00F6129C" w:rsidRDefault="00F6129C" w:rsidP="00AF52D1">
            <w:pPr>
              <w:jc w:val="center"/>
            </w:pPr>
            <w:r>
              <w:t>2216318,31</w:t>
            </w:r>
          </w:p>
        </w:tc>
      </w:tr>
      <w:tr w:rsidR="00F6129C" w:rsidTr="00AF52D1">
        <w:trPr>
          <w:trHeight w:val="20"/>
        </w:trPr>
        <w:tc>
          <w:tcPr>
            <w:tcW w:w="0" w:type="auto"/>
            <w:vAlign w:val="center"/>
          </w:tcPr>
          <w:p w:rsidR="00F6129C" w:rsidRDefault="00F6129C" w:rsidP="00AF52D1">
            <w:pPr>
              <w:jc w:val="center"/>
            </w:pPr>
            <w:r>
              <w:t>577</w:t>
            </w:r>
          </w:p>
        </w:tc>
        <w:tc>
          <w:tcPr>
            <w:tcW w:w="0" w:type="auto"/>
            <w:vAlign w:val="center"/>
          </w:tcPr>
          <w:p w:rsidR="00F6129C" w:rsidRDefault="00F6129C" w:rsidP="00AF52D1">
            <w:pPr>
              <w:jc w:val="center"/>
            </w:pPr>
            <w:r>
              <w:t>50°20'24"</w:t>
            </w:r>
          </w:p>
        </w:tc>
        <w:tc>
          <w:tcPr>
            <w:tcW w:w="0" w:type="auto"/>
            <w:vAlign w:val="center"/>
          </w:tcPr>
          <w:p w:rsidR="00F6129C" w:rsidRDefault="00F6129C" w:rsidP="00AF52D1">
            <w:pPr>
              <w:jc w:val="center"/>
            </w:pPr>
            <w:r>
              <w:t>15,12</w:t>
            </w:r>
          </w:p>
        </w:tc>
        <w:tc>
          <w:tcPr>
            <w:tcW w:w="0" w:type="auto"/>
            <w:vAlign w:val="center"/>
          </w:tcPr>
          <w:p w:rsidR="00F6129C" w:rsidRDefault="00F6129C" w:rsidP="00AF52D1">
            <w:pPr>
              <w:jc w:val="center"/>
            </w:pPr>
            <w:r>
              <w:t>442737,20</w:t>
            </w:r>
          </w:p>
        </w:tc>
        <w:tc>
          <w:tcPr>
            <w:tcW w:w="0" w:type="auto"/>
            <w:vAlign w:val="center"/>
          </w:tcPr>
          <w:p w:rsidR="00F6129C" w:rsidRDefault="00F6129C" w:rsidP="00AF52D1">
            <w:pPr>
              <w:jc w:val="center"/>
            </w:pPr>
            <w:r>
              <w:t>2216087,63</w:t>
            </w:r>
          </w:p>
        </w:tc>
      </w:tr>
      <w:tr w:rsidR="00F6129C" w:rsidTr="00AF52D1">
        <w:trPr>
          <w:trHeight w:val="20"/>
        </w:trPr>
        <w:tc>
          <w:tcPr>
            <w:tcW w:w="0" w:type="auto"/>
            <w:vAlign w:val="center"/>
          </w:tcPr>
          <w:p w:rsidR="00F6129C" w:rsidRDefault="00F6129C" w:rsidP="00AF52D1">
            <w:pPr>
              <w:jc w:val="center"/>
            </w:pPr>
            <w:r>
              <w:t>576</w:t>
            </w:r>
          </w:p>
        </w:tc>
        <w:tc>
          <w:tcPr>
            <w:tcW w:w="0" w:type="auto"/>
            <w:vAlign w:val="center"/>
          </w:tcPr>
          <w:p w:rsidR="00F6129C" w:rsidRDefault="00F6129C" w:rsidP="00AF52D1">
            <w:pPr>
              <w:jc w:val="center"/>
            </w:pPr>
            <w:r>
              <w:t>48°12'36"</w:t>
            </w:r>
          </w:p>
        </w:tc>
        <w:tc>
          <w:tcPr>
            <w:tcW w:w="0" w:type="auto"/>
            <w:vAlign w:val="center"/>
          </w:tcPr>
          <w:p w:rsidR="00F6129C" w:rsidRDefault="00F6129C" w:rsidP="00AF52D1">
            <w:pPr>
              <w:jc w:val="center"/>
            </w:pPr>
            <w:r>
              <w:t>9,72</w:t>
            </w:r>
          </w:p>
        </w:tc>
        <w:tc>
          <w:tcPr>
            <w:tcW w:w="0" w:type="auto"/>
            <w:vAlign w:val="center"/>
          </w:tcPr>
          <w:p w:rsidR="00F6129C" w:rsidRDefault="00F6129C" w:rsidP="00AF52D1">
            <w:pPr>
              <w:jc w:val="center"/>
            </w:pPr>
            <w:r>
              <w:t>442748,84</w:t>
            </w:r>
          </w:p>
        </w:tc>
        <w:tc>
          <w:tcPr>
            <w:tcW w:w="0" w:type="auto"/>
            <w:vAlign w:val="center"/>
          </w:tcPr>
          <w:p w:rsidR="00F6129C" w:rsidRDefault="00F6129C" w:rsidP="00AF52D1">
            <w:pPr>
              <w:jc w:val="center"/>
            </w:pPr>
            <w:r>
              <w:t>2216097,28</w:t>
            </w:r>
          </w:p>
        </w:tc>
      </w:tr>
      <w:tr w:rsidR="00F6129C" w:rsidTr="00AF52D1">
        <w:trPr>
          <w:trHeight w:val="20"/>
        </w:trPr>
        <w:tc>
          <w:tcPr>
            <w:tcW w:w="0" w:type="auto"/>
            <w:vAlign w:val="center"/>
          </w:tcPr>
          <w:p w:rsidR="00F6129C" w:rsidRDefault="00F6129C" w:rsidP="00AF52D1">
            <w:pPr>
              <w:jc w:val="center"/>
            </w:pPr>
            <w:r>
              <w:t>575</w:t>
            </w:r>
          </w:p>
        </w:tc>
        <w:tc>
          <w:tcPr>
            <w:tcW w:w="0" w:type="auto"/>
            <w:vAlign w:val="center"/>
          </w:tcPr>
          <w:p w:rsidR="00F6129C" w:rsidRDefault="00F6129C" w:rsidP="00AF52D1">
            <w:pPr>
              <w:jc w:val="center"/>
            </w:pPr>
            <w:r>
              <w:t>155°4'17"</w:t>
            </w:r>
          </w:p>
        </w:tc>
        <w:tc>
          <w:tcPr>
            <w:tcW w:w="0" w:type="auto"/>
            <w:vAlign w:val="center"/>
          </w:tcPr>
          <w:p w:rsidR="00F6129C" w:rsidRDefault="00F6129C" w:rsidP="00AF52D1">
            <w:pPr>
              <w:jc w:val="center"/>
            </w:pPr>
            <w:r>
              <w:t>0,78</w:t>
            </w:r>
          </w:p>
        </w:tc>
        <w:tc>
          <w:tcPr>
            <w:tcW w:w="0" w:type="auto"/>
            <w:vAlign w:val="center"/>
          </w:tcPr>
          <w:p w:rsidR="00F6129C" w:rsidRDefault="00F6129C" w:rsidP="00AF52D1">
            <w:pPr>
              <w:jc w:val="center"/>
            </w:pPr>
            <w:r>
              <w:t>442756,09</w:t>
            </w:r>
          </w:p>
        </w:tc>
        <w:tc>
          <w:tcPr>
            <w:tcW w:w="0" w:type="auto"/>
            <w:vAlign w:val="center"/>
          </w:tcPr>
          <w:p w:rsidR="00F6129C" w:rsidRDefault="00F6129C" w:rsidP="00AF52D1">
            <w:pPr>
              <w:jc w:val="center"/>
            </w:pPr>
            <w:r>
              <w:t>2216103,76</w:t>
            </w:r>
          </w:p>
        </w:tc>
      </w:tr>
      <w:tr w:rsidR="00F6129C" w:rsidTr="00AF52D1">
        <w:trPr>
          <w:trHeight w:val="20"/>
        </w:trPr>
        <w:tc>
          <w:tcPr>
            <w:tcW w:w="0" w:type="auto"/>
            <w:vAlign w:val="center"/>
          </w:tcPr>
          <w:p w:rsidR="00F6129C" w:rsidRDefault="00F6129C" w:rsidP="00AF52D1">
            <w:pPr>
              <w:jc w:val="center"/>
            </w:pPr>
            <w:r>
              <w:t>691</w:t>
            </w:r>
          </w:p>
        </w:tc>
        <w:tc>
          <w:tcPr>
            <w:tcW w:w="0" w:type="auto"/>
            <w:vAlign w:val="center"/>
          </w:tcPr>
          <w:p w:rsidR="00F6129C" w:rsidRDefault="00F6129C" w:rsidP="00AF52D1">
            <w:pPr>
              <w:jc w:val="center"/>
            </w:pPr>
            <w:r>
              <w:t>154°53'54"</w:t>
            </w:r>
          </w:p>
        </w:tc>
        <w:tc>
          <w:tcPr>
            <w:tcW w:w="0" w:type="auto"/>
            <w:vAlign w:val="center"/>
          </w:tcPr>
          <w:p w:rsidR="00F6129C" w:rsidRDefault="00F6129C" w:rsidP="00AF52D1">
            <w:pPr>
              <w:jc w:val="center"/>
            </w:pPr>
            <w:r>
              <w:t>1,23</w:t>
            </w:r>
          </w:p>
        </w:tc>
        <w:tc>
          <w:tcPr>
            <w:tcW w:w="0" w:type="auto"/>
            <w:vAlign w:val="center"/>
          </w:tcPr>
          <w:p w:rsidR="00F6129C" w:rsidRDefault="00F6129C" w:rsidP="00AF52D1">
            <w:pPr>
              <w:jc w:val="center"/>
            </w:pPr>
            <w:r>
              <w:t>442756,42</w:t>
            </w:r>
          </w:p>
        </w:tc>
        <w:tc>
          <w:tcPr>
            <w:tcW w:w="0" w:type="auto"/>
            <w:vAlign w:val="center"/>
          </w:tcPr>
          <w:p w:rsidR="00F6129C" w:rsidRDefault="00F6129C" w:rsidP="00AF52D1">
            <w:pPr>
              <w:jc w:val="center"/>
            </w:pPr>
            <w:r>
              <w:t>2216103,05</w:t>
            </w:r>
          </w:p>
        </w:tc>
      </w:tr>
      <w:tr w:rsidR="00F6129C" w:rsidTr="00AF52D1">
        <w:trPr>
          <w:trHeight w:val="20"/>
        </w:trPr>
        <w:tc>
          <w:tcPr>
            <w:tcW w:w="0" w:type="auto"/>
            <w:vAlign w:val="center"/>
          </w:tcPr>
          <w:p w:rsidR="00F6129C" w:rsidRDefault="00F6129C" w:rsidP="00AF52D1">
            <w:pPr>
              <w:jc w:val="center"/>
            </w:pPr>
            <w:r>
              <w:t>692</w:t>
            </w:r>
          </w:p>
        </w:tc>
        <w:tc>
          <w:tcPr>
            <w:tcW w:w="0" w:type="auto"/>
            <w:vAlign w:val="center"/>
          </w:tcPr>
          <w:p w:rsidR="00F6129C" w:rsidRDefault="00F6129C" w:rsidP="00AF52D1">
            <w:pPr>
              <w:jc w:val="center"/>
            </w:pPr>
            <w:r>
              <w:t>139°48'4"</w:t>
            </w:r>
          </w:p>
        </w:tc>
        <w:tc>
          <w:tcPr>
            <w:tcW w:w="0" w:type="auto"/>
            <w:vAlign w:val="center"/>
          </w:tcPr>
          <w:p w:rsidR="00F6129C" w:rsidRDefault="00F6129C" w:rsidP="00AF52D1">
            <w:pPr>
              <w:jc w:val="center"/>
            </w:pPr>
            <w:r>
              <w:t>4,48</w:t>
            </w:r>
          </w:p>
        </w:tc>
        <w:tc>
          <w:tcPr>
            <w:tcW w:w="0" w:type="auto"/>
            <w:vAlign w:val="center"/>
          </w:tcPr>
          <w:p w:rsidR="00F6129C" w:rsidRDefault="00F6129C" w:rsidP="00AF52D1">
            <w:pPr>
              <w:jc w:val="center"/>
            </w:pPr>
            <w:r>
              <w:t>442756,94</w:t>
            </w:r>
          </w:p>
        </w:tc>
        <w:tc>
          <w:tcPr>
            <w:tcW w:w="0" w:type="auto"/>
            <w:vAlign w:val="center"/>
          </w:tcPr>
          <w:p w:rsidR="00F6129C" w:rsidRDefault="00F6129C" w:rsidP="00AF52D1">
            <w:pPr>
              <w:jc w:val="center"/>
            </w:pPr>
            <w:r>
              <w:t>2216101,94</w:t>
            </w:r>
          </w:p>
        </w:tc>
      </w:tr>
      <w:tr w:rsidR="00F6129C" w:rsidTr="00AF52D1">
        <w:trPr>
          <w:trHeight w:val="20"/>
        </w:trPr>
        <w:tc>
          <w:tcPr>
            <w:tcW w:w="0" w:type="auto"/>
            <w:vAlign w:val="center"/>
          </w:tcPr>
          <w:p w:rsidR="00F6129C" w:rsidRDefault="00F6129C" w:rsidP="00AF52D1">
            <w:pPr>
              <w:jc w:val="center"/>
            </w:pPr>
            <w:r>
              <w:t>560</w:t>
            </w:r>
          </w:p>
        </w:tc>
        <w:tc>
          <w:tcPr>
            <w:tcW w:w="0" w:type="auto"/>
            <w:vAlign w:val="center"/>
          </w:tcPr>
          <w:p w:rsidR="00F6129C" w:rsidRDefault="00F6129C" w:rsidP="00AF52D1">
            <w:pPr>
              <w:jc w:val="center"/>
            </w:pPr>
            <w:r>
              <w:t>230°13'42"</w:t>
            </w:r>
          </w:p>
        </w:tc>
        <w:tc>
          <w:tcPr>
            <w:tcW w:w="0" w:type="auto"/>
            <w:vAlign w:val="center"/>
          </w:tcPr>
          <w:p w:rsidR="00F6129C" w:rsidRDefault="00F6129C" w:rsidP="00AF52D1">
            <w:pPr>
              <w:jc w:val="center"/>
            </w:pPr>
            <w:r>
              <w:t>26</w:t>
            </w:r>
          </w:p>
        </w:tc>
        <w:tc>
          <w:tcPr>
            <w:tcW w:w="0" w:type="auto"/>
            <w:vAlign w:val="center"/>
          </w:tcPr>
          <w:p w:rsidR="00F6129C" w:rsidRDefault="00F6129C" w:rsidP="00AF52D1">
            <w:pPr>
              <w:jc w:val="center"/>
            </w:pPr>
            <w:r>
              <w:t>442759,83</w:t>
            </w:r>
          </w:p>
        </w:tc>
        <w:tc>
          <w:tcPr>
            <w:tcW w:w="0" w:type="auto"/>
            <w:vAlign w:val="center"/>
          </w:tcPr>
          <w:p w:rsidR="00F6129C" w:rsidRDefault="00F6129C" w:rsidP="00AF52D1">
            <w:pPr>
              <w:jc w:val="center"/>
            </w:pPr>
            <w:r>
              <w:t>2216098,52</w:t>
            </w:r>
          </w:p>
        </w:tc>
      </w:tr>
      <w:tr w:rsidR="00F6129C" w:rsidTr="00AF52D1">
        <w:trPr>
          <w:trHeight w:val="20"/>
        </w:trPr>
        <w:tc>
          <w:tcPr>
            <w:tcW w:w="0" w:type="auto"/>
            <w:vAlign w:val="center"/>
          </w:tcPr>
          <w:p w:rsidR="00F6129C" w:rsidRDefault="00F6129C" w:rsidP="00AF52D1">
            <w:pPr>
              <w:jc w:val="center"/>
            </w:pPr>
            <w:r>
              <w:t>562</w:t>
            </w:r>
          </w:p>
        </w:tc>
        <w:tc>
          <w:tcPr>
            <w:tcW w:w="0" w:type="auto"/>
            <w:vAlign w:val="center"/>
          </w:tcPr>
          <w:p w:rsidR="00F6129C" w:rsidRDefault="00F6129C" w:rsidP="00AF52D1">
            <w:pPr>
              <w:jc w:val="center"/>
            </w:pPr>
            <w:r>
              <w:t>155°59'20"</w:t>
            </w:r>
          </w:p>
        </w:tc>
        <w:tc>
          <w:tcPr>
            <w:tcW w:w="0" w:type="auto"/>
            <w:vAlign w:val="center"/>
          </w:tcPr>
          <w:p w:rsidR="00F6129C" w:rsidRDefault="00F6129C" w:rsidP="00AF52D1">
            <w:pPr>
              <w:jc w:val="center"/>
            </w:pPr>
            <w:r>
              <w:t>21,48</w:t>
            </w:r>
          </w:p>
        </w:tc>
        <w:tc>
          <w:tcPr>
            <w:tcW w:w="0" w:type="auto"/>
            <w:vAlign w:val="center"/>
          </w:tcPr>
          <w:p w:rsidR="00F6129C" w:rsidRDefault="00F6129C" w:rsidP="00AF52D1">
            <w:pPr>
              <w:jc w:val="center"/>
            </w:pPr>
            <w:r>
              <w:t>442739,85</w:t>
            </w:r>
          </w:p>
        </w:tc>
        <w:tc>
          <w:tcPr>
            <w:tcW w:w="0" w:type="auto"/>
            <w:vAlign w:val="center"/>
          </w:tcPr>
          <w:p w:rsidR="00F6129C" w:rsidRDefault="00F6129C" w:rsidP="00AF52D1">
            <w:pPr>
              <w:jc w:val="center"/>
            </w:pPr>
            <w:r>
              <w:t>2216081,89</w:t>
            </w:r>
          </w:p>
        </w:tc>
      </w:tr>
      <w:tr w:rsidR="00F6129C" w:rsidTr="00AF52D1">
        <w:trPr>
          <w:trHeight w:val="20"/>
        </w:trPr>
        <w:tc>
          <w:tcPr>
            <w:tcW w:w="0" w:type="auto"/>
            <w:vAlign w:val="center"/>
          </w:tcPr>
          <w:p w:rsidR="00F6129C" w:rsidRDefault="00F6129C" w:rsidP="00AF52D1">
            <w:pPr>
              <w:jc w:val="center"/>
            </w:pPr>
            <w:r>
              <w:t>561</w:t>
            </w:r>
          </w:p>
        </w:tc>
        <w:tc>
          <w:tcPr>
            <w:tcW w:w="0" w:type="auto"/>
            <w:vAlign w:val="center"/>
          </w:tcPr>
          <w:p w:rsidR="00F6129C" w:rsidRDefault="00F6129C" w:rsidP="00AF52D1">
            <w:pPr>
              <w:jc w:val="center"/>
            </w:pPr>
            <w:r>
              <w:t>319°47'31"</w:t>
            </w:r>
          </w:p>
        </w:tc>
        <w:tc>
          <w:tcPr>
            <w:tcW w:w="0" w:type="auto"/>
            <w:vAlign w:val="center"/>
          </w:tcPr>
          <w:p w:rsidR="00F6129C" w:rsidRDefault="00F6129C" w:rsidP="00AF52D1">
            <w:pPr>
              <w:jc w:val="center"/>
            </w:pPr>
            <w:r>
              <w:t>28,61</w:t>
            </w:r>
          </w:p>
        </w:tc>
        <w:tc>
          <w:tcPr>
            <w:tcW w:w="0" w:type="auto"/>
            <w:vAlign w:val="center"/>
          </w:tcPr>
          <w:p w:rsidR="00F6129C" w:rsidRDefault="00F6129C" w:rsidP="00AF52D1">
            <w:pPr>
              <w:jc w:val="center"/>
            </w:pPr>
            <w:r>
              <w:t>442748,59</w:t>
            </w:r>
          </w:p>
        </w:tc>
        <w:tc>
          <w:tcPr>
            <w:tcW w:w="0" w:type="auto"/>
            <w:vAlign w:val="center"/>
          </w:tcPr>
          <w:p w:rsidR="00F6129C" w:rsidRDefault="00F6129C" w:rsidP="00AF52D1">
            <w:pPr>
              <w:jc w:val="center"/>
            </w:pPr>
            <w:r>
              <w:t>2216062,27</w:t>
            </w:r>
          </w:p>
        </w:tc>
      </w:tr>
      <w:tr w:rsidR="00F6129C" w:rsidTr="00AF52D1">
        <w:trPr>
          <w:trHeight w:val="20"/>
        </w:trPr>
        <w:tc>
          <w:tcPr>
            <w:tcW w:w="0" w:type="auto"/>
            <w:vAlign w:val="center"/>
          </w:tcPr>
          <w:p w:rsidR="00F6129C" w:rsidRDefault="00F6129C" w:rsidP="00AF52D1">
            <w:pPr>
              <w:jc w:val="center"/>
            </w:pPr>
            <w:r>
              <w:lastRenderedPageBreak/>
              <w:t>564</w:t>
            </w:r>
          </w:p>
        </w:tc>
        <w:tc>
          <w:tcPr>
            <w:tcW w:w="0" w:type="auto"/>
            <w:vAlign w:val="center"/>
          </w:tcPr>
          <w:p w:rsidR="00F6129C" w:rsidRDefault="00F6129C" w:rsidP="00AF52D1">
            <w:pPr>
              <w:jc w:val="center"/>
            </w:pPr>
            <w:r>
              <w:t>335°54'24"</w:t>
            </w:r>
          </w:p>
        </w:tc>
        <w:tc>
          <w:tcPr>
            <w:tcW w:w="0" w:type="auto"/>
            <w:vAlign w:val="center"/>
          </w:tcPr>
          <w:p w:rsidR="00F6129C" w:rsidRDefault="00F6129C" w:rsidP="00AF52D1">
            <w:pPr>
              <w:jc w:val="center"/>
            </w:pPr>
            <w:r>
              <w:t>53,82</w:t>
            </w:r>
          </w:p>
        </w:tc>
        <w:tc>
          <w:tcPr>
            <w:tcW w:w="0" w:type="auto"/>
            <w:vAlign w:val="center"/>
          </w:tcPr>
          <w:p w:rsidR="00F6129C" w:rsidRDefault="00F6129C" w:rsidP="00AF52D1">
            <w:pPr>
              <w:jc w:val="center"/>
            </w:pPr>
            <w:r>
              <w:t>442730,12</w:t>
            </w:r>
          </w:p>
        </w:tc>
        <w:tc>
          <w:tcPr>
            <w:tcW w:w="0" w:type="auto"/>
            <w:vAlign w:val="center"/>
          </w:tcPr>
          <w:p w:rsidR="00F6129C" w:rsidRDefault="00F6129C" w:rsidP="00AF52D1">
            <w:pPr>
              <w:jc w:val="center"/>
            </w:pPr>
            <w:r>
              <w:t>2216084,12</w:t>
            </w:r>
          </w:p>
        </w:tc>
      </w:tr>
      <w:tr w:rsidR="00F6129C" w:rsidTr="00AF52D1">
        <w:trPr>
          <w:trHeight w:val="20"/>
        </w:trPr>
        <w:tc>
          <w:tcPr>
            <w:tcW w:w="0" w:type="auto"/>
            <w:vAlign w:val="center"/>
          </w:tcPr>
          <w:p w:rsidR="00F6129C" w:rsidRDefault="00F6129C" w:rsidP="00AF52D1">
            <w:pPr>
              <w:jc w:val="center"/>
            </w:pPr>
            <w:r>
              <w:t>563</w:t>
            </w:r>
          </w:p>
        </w:tc>
        <w:tc>
          <w:tcPr>
            <w:tcW w:w="0" w:type="auto"/>
            <w:vAlign w:val="center"/>
          </w:tcPr>
          <w:p w:rsidR="00F6129C" w:rsidRDefault="00F6129C" w:rsidP="00AF52D1">
            <w:pPr>
              <w:jc w:val="center"/>
            </w:pPr>
            <w:r>
              <w:t>241°4'25"</w:t>
            </w:r>
          </w:p>
        </w:tc>
        <w:tc>
          <w:tcPr>
            <w:tcW w:w="0" w:type="auto"/>
            <w:vAlign w:val="center"/>
          </w:tcPr>
          <w:p w:rsidR="00F6129C" w:rsidRDefault="00F6129C" w:rsidP="00AF52D1">
            <w:pPr>
              <w:jc w:val="center"/>
            </w:pPr>
            <w:r>
              <w:t>0,43</w:t>
            </w:r>
          </w:p>
        </w:tc>
        <w:tc>
          <w:tcPr>
            <w:tcW w:w="0" w:type="auto"/>
            <w:vAlign w:val="center"/>
          </w:tcPr>
          <w:p w:rsidR="00F6129C" w:rsidRDefault="00F6129C" w:rsidP="00AF52D1">
            <w:pPr>
              <w:jc w:val="center"/>
            </w:pPr>
            <w:r>
              <w:t>442708,15</w:t>
            </w:r>
          </w:p>
        </w:tc>
        <w:tc>
          <w:tcPr>
            <w:tcW w:w="0" w:type="auto"/>
            <w:vAlign w:val="center"/>
          </w:tcPr>
          <w:p w:rsidR="00F6129C" w:rsidRDefault="00F6129C" w:rsidP="00AF52D1">
            <w:pPr>
              <w:jc w:val="center"/>
            </w:pPr>
            <w:r>
              <w:t>2216133,25</w:t>
            </w:r>
          </w:p>
        </w:tc>
      </w:tr>
      <w:tr w:rsidR="00F6129C" w:rsidTr="00AF52D1">
        <w:trPr>
          <w:trHeight w:val="20"/>
        </w:trPr>
        <w:tc>
          <w:tcPr>
            <w:tcW w:w="0" w:type="auto"/>
            <w:vAlign w:val="center"/>
          </w:tcPr>
          <w:p w:rsidR="00F6129C" w:rsidRDefault="00F6129C" w:rsidP="00AF52D1">
            <w:pPr>
              <w:jc w:val="center"/>
            </w:pPr>
            <w:r>
              <w:t>570</w:t>
            </w:r>
          </w:p>
        </w:tc>
        <w:tc>
          <w:tcPr>
            <w:tcW w:w="0" w:type="auto"/>
            <w:vAlign w:val="center"/>
          </w:tcPr>
          <w:p w:rsidR="00F6129C" w:rsidRDefault="00F6129C" w:rsidP="00AF52D1">
            <w:pPr>
              <w:jc w:val="center"/>
            </w:pPr>
            <w:r>
              <w:t>335°45'34"</w:t>
            </w:r>
          </w:p>
        </w:tc>
        <w:tc>
          <w:tcPr>
            <w:tcW w:w="0" w:type="auto"/>
            <w:vAlign w:val="center"/>
          </w:tcPr>
          <w:p w:rsidR="00F6129C" w:rsidRDefault="00F6129C" w:rsidP="00AF52D1">
            <w:pPr>
              <w:jc w:val="center"/>
            </w:pPr>
            <w:r>
              <w:t>224,18</w:t>
            </w:r>
          </w:p>
        </w:tc>
        <w:tc>
          <w:tcPr>
            <w:tcW w:w="0" w:type="auto"/>
            <w:vAlign w:val="center"/>
          </w:tcPr>
          <w:p w:rsidR="00F6129C" w:rsidRDefault="00F6129C" w:rsidP="00AF52D1">
            <w:pPr>
              <w:jc w:val="center"/>
            </w:pPr>
            <w:r>
              <w:t>442707,77</w:t>
            </w:r>
          </w:p>
        </w:tc>
        <w:tc>
          <w:tcPr>
            <w:tcW w:w="0" w:type="auto"/>
            <w:vAlign w:val="center"/>
          </w:tcPr>
          <w:p w:rsidR="00F6129C" w:rsidRDefault="00F6129C" w:rsidP="00AF52D1">
            <w:pPr>
              <w:jc w:val="center"/>
            </w:pPr>
            <w:r>
              <w:t>2216133,04</w:t>
            </w:r>
          </w:p>
        </w:tc>
      </w:tr>
      <w:tr w:rsidR="00F6129C" w:rsidTr="00AF52D1">
        <w:trPr>
          <w:trHeight w:val="20"/>
        </w:trPr>
        <w:tc>
          <w:tcPr>
            <w:tcW w:w="0" w:type="auto"/>
            <w:vAlign w:val="center"/>
          </w:tcPr>
          <w:p w:rsidR="00F6129C" w:rsidRDefault="00F6129C" w:rsidP="00AF52D1">
            <w:pPr>
              <w:jc w:val="center"/>
            </w:pPr>
            <w:r>
              <w:t>581</w:t>
            </w:r>
          </w:p>
        </w:tc>
        <w:tc>
          <w:tcPr>
            <w:tcW w:w="0" w:type="auto"/>
            <w:vAlign w:val="center"/>
          </w:tcPr>
          <w:p w:rsidR="00F6129C" w:rsidRDefault="00F6129C" w:rsidP="00AF52D1">
            <w:pPr>
              <w:jc w:val="center"/>
            </w:pPr>
            <w:r>
              <w:t>66°11'58"</w:t>
            </w:r>
          </w:p>
        </w:tc>
        <w:tc>
          <w:tcPr>
            <w:tcW w:w="0" w:type="auto"/>
            <w:vAlign w:val="center"/>
          </w:tcPr>
          <w:p w:rsidR="00F6129C" w:rsidRDefault="00F6129C" w:rsidP="00AF52D1">
            <w:pPr>
              <w:jc w:val="center"/>
            </w:pPr>
            <w:r>
              <w:t>31,99</w:t>
            </w:r>
          </w:p>
        </w:tc>
        <w:tc>
          <w:tcPr>
            <w:tcW w:w="0" w:type="auto"/>
            <w:vAlign w:val="center"/>
          </w:tcPr>
          <w:p w:rsidR="00F6129C" w:rsidRDefault="00F6129C" w:rsidP="00AF52D1">
            <w:pPr>
              <w:jc w:val="center"/>
            </w:pPr>
            <w:r>
              <w:t>442615,73</w:t>
            </w:r>
          </w:p>
        </w:tc>
        <w:tc>
          <w:tcPr>
            <w:tcW w:w="0" w:type="auto"/>
            <w:vAlign w:val="center"/>
          </w:tcPr>
          <w:p w:rsidR="00F6129C" w:rsidRDefault="00F6129C" w:rsidP="00AF52D1">
            <w:pPr>
              <w:jc w:val="center"/>
            </w:pPr>
            <w:r>
              <w:t>2216337,45</w:t>
            </w:r>
          </w:p>
        </w:tc>
      </w:tr>
      <w:tr w:rsidR="00F6129C" w:rsidTr="00AF52D1">
        <w:trPr>
          <w:trHeight w:val="20"/>
        </w:trPr>
        <w:tc>
          <w:tcPr>
            <w:tcW w:w="0" w:type="auto"/>
            <w:vAlign w:val="center"/>
          </w:tcPr>
          <w:p w:rsidR="00F6129C" w:rsidRDefault="00F6129C" w:rsidP="00AF52D1">
            <w:pPr>
              <w:jc w:val="center"/>
            </w:pPr>
            <w:r>
              <w:t>580</w:t>
            </w:r>
          </w:p>
        </w:tc>
        <w:tc>
          <w:tcPr>
            <w:tcW w:w="0" w:type="auto"/>
            <w:vAlign w:val="center"/>
          </w:tcPr>
          <w:p w:rsidR="00F6129C" w:rsidRDefault="00F6129C" w:rsidP="00AF52D1">
            <w:pPr>
              <w:jc w:val="center"/>
            </w:pPr>
            <w:r>
              <w:t>155°45'46"</w:t>
            </w:r>
          </w:p>
        </w:tc>
        <w:tc>
          <w:tcPr>
            <w:tcW w:w="0" w:type="auto"/>
            <w:vAlign w:val="center"/>
          </w:tcPr>
          <w:p w:rsidR="00F6129C" w:rsidRDefault="00F6129C" w:rsidP="00AF52D1">
            <w:pPr>
              <w:jc w:val="center"/>
            </w:pPr>
            <w:r>
              <w:t>24,55</w:t>
            </w:r>
          </w:p>
        </w:tc>
        <w:tc>
          <w:tcPr>
            <w:tcW w:w="0" w:type="auto"/>
            <w:vAlign w:val="center"/>
          </w:tcPr>
          <w:p w:rsidR="00F6129C" w:rsidRDefault="00F6129C" w:rsidP="00AF52D1">
            <w:pPr>
              <w:jc w:val="center"/>
            </w:pPr>
            <w:r>
              <w:t>442645,00</w:t>
            </w:r>
          </w:p>
        </w:tc>
        <w:tc>
          <w:tcPr>
            <w:tcW w:w="0" w:type="auto"/>
            <w:vAlign w:val="center"/>
          </w:tcPr>
          <w:p w:rsidR="00F6129C" w:rsidRDefault="00F6129C" w:rsidP="00AF52D1">
            <w:pPr>
              <w:jc w:val="center"/>
            </w:pPr>
            <w:r>
              <w:t>2216350,36</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601</w:t>
            </w:r>
          </w:p>
        </w:tc>
        <w:tc>
          <w:tcPr>
            <w:tcW w:w="0" w:type="auto"/>
            <w:vAlign w:val="center"/>
          </w:tcPr>
          <w:p w:rsidR="00F6129C" w:rsidRDefault="00F6129C" w:rsidP="00AF52D1">
            <w:pPr>
              <w:jc w:val="center"/>
            </w:pPr>
            <w:r>
              <w:t>155°45'38"</w:t>
            </w:r>
          </w:p>
        </w:tc>
        <w:tc>
          <w:tcPr>
            <w:tcW w:w="0" w:type="auto"/>
            <w:vAlign w:val="center"/>
          </w:tcPr>
          <w:p w:rsidR="00F6129C" w:rsidRDefault="00F6129C" w:rsidP="00AF52D1">
            <w:pPr>
              <w:jc w:val="center"/>
            </w:pPr>
            <w:r>
              <w:t>26,89</w:t>
            </w:r>
          </w:p>
        </w:tc>
        <w:tc>
          <w:tcPr>
            <w:tcW w:w="0" w:type="auto"/>
            <w:vAlign w:val="center"/>
          </w:tcPr>
          <w:p w:rsidR="00F6129C" w:rsidRDefault="00F6129C" w:rsidP="00AF52D1">
            <w:pPr>
              <w:jc w:val="center"/>
            </w:pPr>
            <w:r>
              <w:t>442625,09</w:t>
            </w:r>
          </w:p>
        </w:tc>
        <w:tc>
          <w:tcPr>
            <w:tcW w:w="0" w:type="auto"/>
            <w:vAlign w:val="center"/>
          </w:tcPr>
          <w:p w:rsidR="00F6129C" w:rsidRDefault="00F6129C" w:rsidP="00AF52D1">
            <w:pPr>
              <w:jc w:val="center"/>
            </w:pPr>
            <w:r>
              <w:t>2216394,59</w:t>
            </w:r>
          </w:p>
        </w:tc>
      </w:tr>
      <w:tr w:rsidR="00F6129C" w:rsidTr="00AF52D1">
        <w:trPr>
          <w:trHeight w:val="20"/>
        </w:trPr>
        <w:tc>
          <w:tcPr>
            <w:tcW w:w="0" w:type="auto"/>
            <w:vAlign w:val="center"/>
          </w:tcPr>
          <w:p w:rsidR="00F6129C" w:rsidRDefault="00F6129C" w:rsidP="00AF52D1">
            <w:pPr>
              <w:jc w:val="center"/>
            </w:pPr>
            <w:r>
              <w:t>579</w:t>
            </w:r>
          </w:p>
        </w:tc>
        <w:tc>
          <w:tcPr>
            <w:tcW w:w="0" w:type="auto"/>
            <w:vAlign w:val="center"/>
          </w:tcPr>
          <w:p w:rsidR="00F6129C" w:rsidRDefault="00F6129C" w:rsidP="00AF52D1">
            <w:pPr>
              <w:jc w:val="center"/>
            </w:pPr>
            <w:r>
              <w:t>219°5'32"</w:t>
            </w:r>
          </w:p>
        </w:tc>
        <w:tc>
          <w:tcPr>
            <w:tcW w:w="0" w:type="auto"/>
            <w:vAlign w:val="center"/>
          </w:tcPr>
          <w:p w:rsidR="00F6129C" w:rsidRDefault="00F6129C" w:rsidP="00AF52D1">
            <w:pPr>
              <w:jc w:val="center"/>
            </w:pPr>
            <w:r>
              <w:t>35,79</w:t>
            </w:r>
          </w:p>
        </w:tc>
        <w:tc>
          <w:tcPr>
            <w:tcW w:w="0" w:type="auto"/>
            <w:vAlign w:val="center"/>
          </w:tcPr>
          <w:p w:rsidR="00F6129C" w:rsidRDefault="00F6129C" w:rsidP="00AF52D1">
            <w:pPr>
              <w:jc w:val="center"/>
            </w:pPr>
            <w:r>
              <w:t>442636,13</w:t>
            </w:r>
          </w:p>
        </w:tc>
        <w:tc>
          <w:tcPr>
            <w:tcW w:w="0" w:type="auto"/>
            <w:vAlign w:val="center"/>
          </w:tcPr>
          <w:p w:rsidR="00F6129C" w:rsidRDefault="00F6129C" w:rsidP="00AF52D1">
            <w:pPr>
              <w:jc w:val="center"/>
            </w:pPr>
            <w:r>
              <w:t>2216370,07</w:t>
            </w:r>
          </w:p>
        </w:tc>
      </w:tr>
      <w:tr w:rsidR="00F6129C" w:rsidTr="00AF52D1">
        <w:trPr>
          <w:trHeight w:val="20"/>
        </w:trPr>
        <w:tc>
          <w:tcPr>
            <w:tcW w:w="0" w:type="auto"/>
            <w:vAlign w:val="center"/>
          </w:tcPr>
          <w:p w:rsidR="00F6129C" w:rsidRDefault="00F6129C" w:rsidP="00AF52D1">
            <w:pPr>
              <w:jc w:val="center"/>
            </w:pPr>
            <w:r>
              <w:t>582</w:t>
            </w:r>
          </w:p>
        </w:tc>
        <w:tc>
          <w:tcPr>
            <w:tcW w:w="0" w:type="auto"/>
            <w:vAlign w:val="center"/>
          </w:tcPr>
          <w:p w:rsidR="00F6129C" w:rsidRDefault="00F6129C" w:rsidP="00AF52D1">
            <w:pPr>
              <w:jc w:val="center"/>
            </w:pPr>
            <w:r>
              <w:t>335°44'60"</w:t>
            </w:r>
          </w:p>
        </w:tc>
        <w:tc>
          <w:tcPr>
            <w:tcW w:w="0" w:type="auto"/>
            <w:vAlign w:val="center"/>
          </w:tcPr>
          <w:p w:rsidR="00F6129C" w:rsidRDefault="00F6129C" w:rsidP="00AF52D1">
            <w:pPr>
              <w:jc w:val="center"/>
            </w:pPr>
            <w:r>
              <w:t>26,9</w:t>
            </w:r>
          </w:p>
        </w:tc>
        <w:tc>
          <w:tcPr>
            <w:tcW w:w="0" w:type="auto"/>
            <w:vAlign w:val="center"/>
          </w:tcPr>
          <w:p w:rsidR="00F6129C" w:rsidRDefault="00F6129C" w:rsidP="00AF52D1">
            <w:pPr>
              <w:jc w:val="center"/>
            </w:pPr>
            <w:r>
              <w:t>442613,56</w:t>
            </w:r>
          </w:p>
        </w:tc>
        <w:tc>
          <w:tcPr>
            <w:tcW w:w="0" w:type="auto"/>
            <w:vAlign w:val="center"/>
          </w:tcPr>
          <w:p w:rsidR="00F6129C" w:rsidRDefault="00F6129C" w:rsidP="00AF52D1">
            <w:pPr>
              <w:jc w:val="center"/>
            </w:pPr>
            <w:r>
              <w:t>2216342,29</w:t>
            </w:r>
          </w:p>
        </w:tc>
      </w:tr>
      <w:tr w:rsidR="00F6129C" w:rsidTr="00AF52D1">
        <w:trPr>
          <w:trHeight w:val="20"/>
        </w:trPr>
        <w:tc>
          <w:tcPr>
            <w:tcW w:w="0" w:type="auto"/>
            <w:vAlign w:val="center"/>
          </w:tcPr>
          <w:p w:rsidR="00F6129C" w:rsidRDefault="00F6129C" w:rsidP="00AF52D1">
            <w:pPr>
              <w:jc w:val="center"/>
            </w:pPr>
            <w:r>
              <w:t>602</w:t>
            </w:r>
          </w:p>
        </w:tc>
        <w:tc>
          <w:tcPr>
            <w:tcW w:w="0" w:type="auto"/>
            <w:vAlign w:val="center"/>
          </w:tcPr>
          <w:p w:rsidR="00F6129C" w:rsidRDefault="00F6129C" w:rsidP="00AF52D1">
            <w:pPr>
              <w:jc w:val="center"/>
            </w:pPr>
            <w:r>
              <w:t>39°6'53"</w:t>
            </w:r>
          </w:p>
        </w:tc>
        <w:tc>
          <w:tcPr>
            <w:tcW w:w="0" w:type="auto"/>
            <w:vAlign w:val="center"/>
          </w:tcPr>
          <w:p w:rsidR="00F6129C" w:rsidRDefault="00F6129C" w:rsidP="00AF52D1">
            <w:pPr>
              <w:jc w:val="center"/>
            </w:pPr>
            <w:r>
              <w:t>35,79</w:t>
            </w:r>
          </w:p>
        </w:tc>
        <w:tc>
          <w:tcPr>
            <w:tcW w:w="0" w:type="auto"/>
            <w:vAlign w:val="center"/>
          </w:tcPr>
          <w:p w:rsidR="00F6129C" w:rsidRDefault="00F6129C" w:rsidP="00AF52D1">
            <w:pPr>
              <w:jc w:val="center"/>
            </w:pPr>
            <w:r>
              <w:t>442602,51</w:t>
            </w:r>
          </w:p>
        </w:tc>
        <w:tc>
          <w:tcPr>
            <w:tcW w:w="0" w:type="auto"/>
            <w:vAlign w:val="center"/>
          </w:tcPr>
          <w:p w:rsidR="00F6129C" w:rsidRDefault="00F6129C" w:rsidP="00AF52D1">
            <w:pPr>
              <w:jc w:val="center"/>
            </w:pPr>
            <w:r>
              <w:t>2216366,82</w:t>
            </w:r>
          </w:p>
        </w:tc>
      </w:tr>
      <w:tr w:rsidR="00F6129C" w:rsidTr="00AF52D1">
        <w:trPr>
          <w:trHeight w:val="20"/>
        </w:trPr>
        <w:tc>
          <w:tcPr>
            <w:tcW w:w="0" w:type="auto"/>
            <w:vAlign w:val="center"/>
          </w:tcPr>
          <w:p w:rsidR="00F6129C" w:rsidRDefault="00F6129C" w:rsidP="00AF52D1">
            <w:pPr>
              <w:jc w:val="center"/>
            </w:pPr>
            <w:r>
              <w:t>601</w:t>
            </w:r>
          </w:p>
        </w:tc>
        <w:tc>
          <w:tcPr>
            <w:tcW w:w="0" w:type="auto"/>
            <w:vAlign w:val="center"/>
          </w:tcPr>
          <w:p w:rsidR="00F6129C" w:rsidRDefault="00F6129C" w:rsidP="00AF52D1">
            <w:pPr>
              <w:jc w:val="center"/>
            </w:pPr>
            <w:r>
              <w:t>155°45'38"</w:t>
            </w:r>
          </w:p>
        </w:tc>
        <w:tc>
          <w:tcPr>
            <w:tcW w:w="0" w:type="auto"/>
            <w:vAlign w:val="center"/>
          </w:tcPr>
          <w:p w:rsidR="00F6129C" w:rsidRDefault="00F6129C" w:rsidP="00AF52D1">
            <w:pPr>
              <w:jc w:val="center"/>
            </w:pPr>
            <w:r>
              <w:t>26,89</w:t>
            </w:r>
          </w:p>
        </w:tc>
        <w:tc>
          <w:tcPr>
            <w:tcW w:w="0" w:type="auto"/>
            <w:vAlign w:val="center"/>
          </w:tcPr>
          <w:p w:rsidR="00F6129C" w:rsidRDefault="00F6129C" w:rsidP="00AF52D1">
            <w:pPr>
              <w:jc w:val="center"/>
            </w:pPr>
            <w:r>
              <w:t>442625,09</w:t>
            </w:r>
          </w:p>
        </w:tc>
        <w:tc>
          <w:tcPr>
            <w:tcW w:w="0" w:type="auto"/>
            <w:vAlign w:val="center"/>
          </w:tcPr>
          <w:p w:rsidR="00F6129C" w:rsidRDefault="00F6129C" w:rsidP="00AF52D1">
            <w:pPr>
              <w:jc w:val="center"/>
            </w:pPr>
            <w:r>
              <w:t>2216394,59</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610</w:t>
            </w:r>
          </w:p>
        </w:tc>
        <w:tc>
          <w:tcPr>
            <w:tcW w:w="0" w:type="auto"/>
            <w:vAlign w:val="center"/>
          </w:tcPr>
          <w:p w:rsidR="00F6129C" w:rsidRDefault="00F6129C" w:rsidP="00AF52D1">
            <w:pPr>
              <w:jc w:val="center"/>
            </w:pPr>
            <w:r>
              <w:t>166°38'29"</w:t>
            </w:r>
          </w:p>
        </w:tc>
        <w:tc>
          <w:tcPr>
            <w:tcW w:w="0" w:type="auto"/>
            <w:vAlign w:val="center"/>
          </w:tcPr>
          <w:p w:rsidR="00F6129C" w:rsidRDefault="00F6129C" w:rsidP="00AF52D1">
            <w:pPr>
              <w:jc w:val="center"/>
            </w:pPr>
            <w:r>
              <w:t>4,72</w:t>
            </w:r>
          </w:p>
        </w:tc>
        <w:tc>
          <w:tcPr>
            <w:tcW w:w="0" w:type="auto"/>
            <w:vAlign w:val="center"/>
          </w:tcPr>
          <w:p w:rsidR="00F6129C" w:rsidRDefault="00F6129C" w:rsidP="00AF52D1">
            <w:pPr>
              <w:jc w:val="center"/>
            </w:pPr>
            <w:r>
              <w:t>442472,70</w:t>
            </w:r>
          </w:p>
        </w:tc>
        <w:tc>
          <w:tcPr>
            <w:tcW w:w="0" w:type="auto"/>
            <w:vAlign w:val="center"/>
          </w:tcPr>
          <w:p w:rsidR="00F6129C" w:rsidRDefault="00F6129C" w:rsidP="00AF52D1">
            <w:pPr>
              <w:jc w:val="center"/>
            </w:pPr>
            <w:r>
              <w:t>2216674,05</w:t>
            </w:r>
          </w:p>
        </w:tc>
      </w:tr>
      <w:tr w:rsidR="00F6129C" w:rsidTr="00AF52D1">
        <w:trPr>
          <w:trHeight w:val="20"/>
        </w:trPr>
        <w:tc>
          <w:tcPr>
            <w:tcW w:w="0" w:type="auto"/>
            <w:vAlign w:val="center"/>
          </w:tcPr>
          <w:p w:rsidR="00F6129C" w:rsidRDefault="00F6129C" w:rsidP="00AF52D1">
            <w:pPr>
              <w:jc w:val="center"/>
            </w:pPr>
            <w:r>
              <w:t>609</w:t>
            </w:r>
          </w:p>
        </w:tc>
        <w:tc>
          <w:tcPr>
            <w:tcW w:w="0" w:type="auto"/>
            <w:vAlign w:val="center"/>
          </w:tcPr>
          <w:p w:rsidR="00F6129C" w:rsidRDefault="00F6129C" w:rsidP="00AF52D1">
            <w:pPr>
              <w:jc w:val="center"/>
            </w:pPr>
            <w:r>
              <w:t>84°41'50"</w:t>
            </w:r>
          </w:p>
        </w:tc>
        <w:tc>
          <w:tcPr>
            <w:tcW w:w="0" w:type="auto"/>
            <w:vAlign w:val="center"/>
          </w:tcPr>
          <w:p w:rsidR="00F6129C" w:rsidRDefault="00F6129C" w:rsidP="00AF52D1">
            <w:pPr>
              <w:jc w:val="center"/>
            </w:pPr>
            <w:r>
              <w:t>3,35</w:t>
            </w:r>
          </w:p>
        </w:tc>
        <w:tc>
          <w:tcPr>
            <w:tcW w:w="0" w:type="auto"/>
            <w:vAlign w:val="center"/>
          </w:tcPr>
          <w:p w:rsidR="00F6129C" w:rsidRDefault="00F6129C" w:rsidP="00AF52D1">
            <w:pPr>
              <w:jc w:val="center"/>
            </w:pPr>
            <w:r>
              <w:t>442473,79</w:t>
            </w:r>
          </w:p>
        </w:tc>
        <w:tc>
          <w:tcPr>
            <w:tcW w:w="0" w:type="auto"/>
            <w:vAlign w:val="center"/>
          </w:tcPr>
          <w:p w:rsidR="00F6129C" w:rsidRDefault="00F6129C" w:rsidP="00AF52D1">
            <w:pPr>
              <w:jc w:val="center"/>
            </w:pPr>
            <w:r>
              <w:t>2216669,46</w:t>
            </w:r>
          </w:p>
        </w:tc>
      </w:tr>
      <w:tr w:rsidR="00F6129C" w:rsidTr="00AF52D1">
        <w:trPr>
          <w:trHeight w:val="20"/>
        </w:trPr>
        <w:tc>
          <w:tcPr>
            <w:tcW w:w="0" w:type="auto"/>
            <w:vAlign w:val="center"/>
          </w:tcPr>
          <w:p w:rsidR="00F6129C" w:rsidRDefault="00F6129C" w:rsidP="00AF52D1">
            <w:pPr>
              <w:jc w:val="center"/>
            </w:pPr>
            <w:r>
              <w:t>608</w:t>
            </w:r>
          </w:p>
        </w:tc>
        <w:tc>
          <w:tcPr>
            <w:tcW w:w="0" w:type="auto"/>
            <w:vAlign w:val="center"/>
          </w:tcPr>
          <w:p w:rsidR="00F6129C" w:rsidRDefault="00F6129C" w:rsidP="00AF52D1">
            <w:pPr>
              <w:jc w:val="center"/>
            </w:pPr>
            <w:r>
              <w:t>166°11'58"</w:t>
            </w:r>
          </w:p>
        </w:tc>
        <w:tc>
          <w:tcPr>
            <w:tcW w:w="0" w:type="auto"/>
            <w:vAlign w:val="center"/>
          </w:tcPr>
          <w:p w:rsidR="00F6129C" w:rsidRDefault="00F6129C" w:rsidP="00AF52D1">
            <w:pPr>
              <w:jc w:val="center"/>
            </w:pPr>
            <w:r>
              <w:t>115,58</w:t>
            </w:r>
          </w:p>
        </w:tc>
        <w:tc>
          <w:tcPr>
            <w:tcW w:w="0" w:type="auto"/>
            <w:vAlign w:val="center"/>
          </w:tcPr>
          <w:p w:rsidR="00F6129C" w:rsidRDefault="00F6129C" w:rsidP="00AF52D1">
            <w:pPr>
              <w:jc w:val="center"/>
            </w:pPr>
            <w:r>
              <w:t>442477,13</w:t>
            </w:r>
          </w:p>
        </w:tc>
        <w:tc>
          <w:tcPr>
            <w:tcW w:w="0" w:type="auto"/>
            <w:vAlign w:val="center"/>
          </w:tcPr>
          <w:p w:rsidR="00F6129C" w:rsidRDefault="00F6129C" w:rsidP="00AF52D1">
            <w:pPr>
              <w:jc w:val="center"/>
            </w:pPr>
            <w:r>
              <w:t>2216669,77</w:t>
            </w:r>
          </w:p>
        </w:tc>
      </w:tr>
      <w:tr w:rsidR="00F6129C" w:rsidTr="00AF52D1">
        <w:trPr>
          <w:trHeight w:val="20"/>
        </w:trPr>
        <w:tc>
          <w:tcPr>
            <w:tcW w:w="0" w:type="auto"/>
            <w:vAlign w:val="center"/>
          </w:tcPr>
          <w:p w:rsidR="00F6129C" w:rsidRDefault="00F6129C" w:rsidP="00AF52D1">
            <w:pPr>
              <w:jc w:val="center"/>
            </w:pPr>
            <w:r>
              <w:t>607</w:t>
            </w:r>
          </w:p>
        </w:tc>
        <w:tc>
          <w:tcPr>
            <w:tcW w:w="0" w:type="auto"/>
            <w:vAlign w:val="center"/>
          </w:tcPr>
          <w:p w:rsidR="00F6129C" w:rsidRDefault="00F6129C" w:rsidP="00AF52D1">
            <w:pPr>
              <w:jc w:val="center"/>
            </w:pPr>
            <w:r>
              <w:t>338°21'20"</w:t>
            </w:r>
          </w:p>
        </w:tc>
        <w:tc>
          <w:tcPr>
            <w:tcW w:w="0" w:type="auto"/>
            <w:vAlign w:val="center"/>
          </w:tcPr>
          <w:p w:rsidR="00F6129C" w:rsidRDefault="00F6129C" w:rsidP="00AF52D1">
            <w:pPr>
              <w:jc w:val="center"/>
            </w:pPr>
            <w:r>
              <w:t>2,03</w:t>
            </w:r>
          </w:p>
        </w:tc>
        <w:tc>
          <w:tcPr>
            <w:tcW w:w="0" w:type="auto"/>
            <w:vAlign w:val="center"/>
          </w:tcPr>
          <w:p w:rsidR="00F6129C" w:rsidRDefault="00F6129C" w:rsidP="00AF52D1">
            <w:pPr>
              <w:jc w:val="center"/>
            </w:pPr>
            <w:r>
              <w:t>442504,70</w:t>
            </w:r>
          </w:p>
        </w:tc>
        <w:tc>
          <w:tcPr>
            <w:tcW w:w="0" w:type="auto"/>
            <w:vAlign w:val="center"/>
          </w:tcPr>
          <w:p w:rsidR="00F6129C" w:rsidRDefault="00F6129C" w:rsidP="00AF52D1">
            <w:pPr>
              <w:jc w:val="center"/>
            </w:pPr>
            <w:r>
              <w:t>2216557,53</w:t>
            </w:r>
          </w:p>
        </w:tc>
      </w:tr>
      <w:tr w:rsidR="00F6129C" w:rsidTr="00AF52D1">
        <w:trPr>
          <w:trHeight w:val="20"/>
        </w:trPr>
        <w:tc>
          <w:tcPr>
            <w:tcW w:w="0" w:type="auto"/>
            <w:vAlign w:val="center"/>
          </w:tcPr>
          <w:p w:rsidR="00F6129C" w:rsidRDefault="00F6129C" w:rsidP="00AF52D1">
            <w:pPr>
              <w:jc w:val="center"/>
            </w:pPr>
            <w:r>
              <w:t>693</w:t>
            </w:r>
          </w:p>
        </w:tc>
        <w:tc>
          <w:tcPr>
            <w:tcW w:w="0" w:type="auto"/>
            <w:vAlign w:val="center"/>
          </w:tcPr>
          <w:p w:rsidR="00F6129C" w:rsidRDefault="00F6129C" w:rsidP="00AF52D1">
            <w:pPr>
              <w:jc w:val="center"/>
            </w:pPr>
            <w:r>
              <w:t>340°2'12"</w:t>
            </w:r>
          </w:p>
        </w:tc>
        <w:tc>
          <w:tcPr>
            <w:tcW w:w="0" w:type="auto"/>
            <w:vAlign w:val="center"/>
          </w:tcPr>
          <w:p w:rsidR="00F6129C" w:rsidRDefault="00F6129C" w:rsidP="00AF52D1">
            <w:pPr>
              <w:jc w:val="center"/>
            </w:pPr>
            <w:r>
              <w:t>12,33</w:t>
            </w:r>
          </w:p>
        </w:tc>
        <w:tc>
          <w:tcPr>
            <w:tcW w:w="0" w:type="auto"/>
            <w:vAlign w:val="center"/>
          </w:tcPr>
          <w:p w:rsidR="00F6129C" w:rsidRDefault="00F6129C" w:rsidP="00AF52D1">
            <w:pPr>
              <w:jc w:val="center"/>
            </w:pPr>
            <w:r>
              <w:t>442503,95</w:t>
            </w:r>
          </w:p>
        </w:tc>
        <w:tc>
          <w:tcPr>
            <w:tcW w:w="0" w:type="auto"/>
            <w:vAlign w:val="center"/>
          </w:tcPr>
          <w:p w:rsidR="00F6129C" w:rsidRDefault="00F6129C" w:rsidP="00AF52D1">
            <w:pPr>
              <w:jc w:val="center"/>
            </w:pPr>
            <w:r>
              <w:t>2216559,42</w:t>
            </w:r>
          </w:p>
        </w:tc>
      </w:tr>
      <w:tr w:rsidR="00F6129C" w:rsidTr="00AF52D1">
        <w:trPr>
          <w:trHeight w:val="20"/>
        </w:trPr>
        <w:tc>
          <w:tcPr>
            <w:tcW w:w="0" w:type="auto"/>
            <w:vAlign w:val="center"/>
          </w:tcPr>
          <w:p w:rsidR="00F6129C" w:rsidRDefault="00F6129C" w:rsidP="00AF52D1">
            <w:pPr>
              <w:jc w:val="center"/>
            </w:pPr>
            <w:r>
              <w:t>694</w:t>
            </w:r>
          </w:p>
        </w:tc>
        <w:tc>
          <w:tcPr>
            <w:tcW w:w="0" w:type="auto"/>
            <w:vAlign w:val="center"/>
          </w:tcPr>
          <w:p w:rsidR="00F6129C" w:rsidRDefault="00F6129C" w:rsidP="00AF52D1">
            <w:pPr>
              <w:jc w:val="center"/>
            </w:pPr>
            <w:r>
              <w:t>340°50'47"</w:t>
            </w:r>
          </w:p>
        </w:tc>
        <w:tc>
          <w:tcPr>
            <w:tcW w:w="0" w:type="auto"/>
            <w:vAlign w:val="center"/>
          </w:tcPr>
          <w:p w:rsidR="00F6129C" w:rsidRDefault="00F6129C" w:rsidP="00AF52D1">
            <w:pPr>
              <w:jc w:val="center"/>
            </w:pPr>
            <w:r>
              <w:t>47,15</w:t>
            </w:r>
          </w:p>
        </w:tc>
        <w:tc>
          <w:tcPr>
            <w:tcW w:w="0" w:type="auto"/>
            <w:vAlign w:val="center"/>
          </w:tcPr>
          <w:p w:rsidR="00F6129C" w:rsidRDefault="00F6129C" w:rsidP="00AF52D1">
            <w:pPr>
              <w:jc w:val="center"/>
            </w:pPr>
            <w:r>
              <w:t>442499,74</w:t>
            </w:r>
          </w:p>
        </w:tc>
        <w:tc>
          <w:tcPr>
            <w:tcW w:w="0" w:type="auto"/>
            <w:vAlign w:val="center"/>
          </w:tcPr>
          <w:p w:rsidR="00F6129C" w:rsidRDefault="00F6129C" w:rsidP="00AF52D1">
            <w:pPr>
              <w:jc w:val="center"/>
            </w:pPr>
            <w:r>
              <w:t>2216571,01</w:t>
            </w:r>
          </w:p>
        </w:tc>
      </w:tr>
      <w:tr w:rsidR="00F6129C" w:rsidTr="00AF52D1">
        <w:trPr>
          <w:trHeight w:val="20"/>
        </w:trPr>
        <w:tc>
          <w:tcPr>
            <w:tcW w:w="0" w:type="auto"/>
            <w:vAlign w:val="center"/>
          </w:tcPr>
          <w:p w:rsidR="00F6129C" w:rsidRDefault="00F6129C" w:rsidP="00AF52D1">
            <w:pPr>
              <w:jc w:val="center"/>
            </w:pPr>
            <w:r>
              <w:t>584</w:t>
            </w:r>
          </w:p>
        </w:tc>
        <w:tc>
          <w:tcPr>
            <w:tcW w:w="0" w:type="auto"/>
            <w:vAlign w:val="center"/>
          </w:tcPr>
          <w:p w:rsidR="00F6129C" w:rsidRDefault="00F6129C" w:rsidP="00AF52D1">
            <w:pPr>
              <w:jc w:val="center"/>
            </w:pPr>
            <w:r>
              <w:t>346°11'39"</w:t>
            </w:r>
          </w:p>
        </w:tc>
        <w:tc>
          <w:tcPr>
            <w:tcW w:w="0" w:type="auto"/>
            <w:vAlign w:val="center"/>
          </w:tcPr>
          <w:p w:rsidR="00F6129C" w:rsidRDefault="00F6129C" w:rsidP="00AF52D1">
            <w:pPr>
              <w:jc w:val="center"/>
            </w:pPr>
            <w:r>
              <w:t>34,36</w:t>
            </w:r>
          </w:p>
        </w:tc>
        <w:tc>
          <w:tcPr>
            <w:tcW w:w="0" w:type="auto"/>
            <w:vAlign w:val="center"/>
          </w:tcPr>
          <w:p w:rsidR="00F6129C" w:rsidRDefault="00F6129C" w:rsidP="00AF52D1">
            <w:pPr>
              <w:jc w:val="center"/>
            </w:pPr>
            <w:r>
              <w:t>442484,27</w:t>
            </w:r>
          </w:p>
        </w:tc>
        <w:tc>
          <w:tcPr>
            <w:tcW w:w="0" w:type="auto"/>
            <w:vAlign w:val="center"/>
          </w:tcPr>
          <w:p w:rsidR="00F6129C" w:rsidRDefault="00F6129C" w:rsidP="00AF52D1">
            <w:pPr>
              <w:jc w:val="center"/>
            </w:pPr>
            <w:r>
              <w:t>2216615,55</w:t>
            </w:r>
          </w:p>
        </w:tc>
      </w:tr>
      <w:tr w:rsidR="00F6129C" w:rsidTr="00AF52D1">
        <w:trPr>
          <w:trHeight w:val="20"/>
        </w:trPr>
        <w:tc>
          <w:tcPr>
            <w:tcW w:w="0" w:type="auto"/>
            <w:vAlign w:val="center"/>
          </w:tcPr>
          <w:p w:rsidR="00F6129C" w:rsidRDefault="00F6129C" w:rsidP="00AF52D1">
            <w:pPr>
              <w:jc w:val="center"/>
            </w:pPr>
            <w:r>
              <w:t>583</w:t>
            </w:r>
          </w:p>
        </w:tc>
        <w:tc>
          <w:tcPr>
            <w:tcW w:w="0" w:type="auto"/>
            <w:vAlign w:val="center"/>
          </w:tcPr>
          <w:p w:rsidR="00F6129C" w:rsidRDefault="00F6129C" w:rsidP="00AF52D1">
            <w:pPr>
              <w:jc w:val="center"/>
            </w:pPr>
            <w:r>
              <w:t>255°41'46"</w:t>
            </w:r>
          </w:p>
        </w:tc>
        <w:tc>
          <w:tcPr>
            <w:tcW w:w="0" w:type="auto"/>
            <w:vAlign w:val="center"/>
          </w:tcPr>
          <w:p w:rsidR="00F6129C" w:rsidRDefault="00F6129C" w:rsidP="00AF52D1">
            <w:pPr>
              <w:jc w:val="center"/>
            </w:pPr>
            <w:r>
              <w:t>3,12</w:t>
            </w:r>
          </w:p>
        </w:tc>
        <w:tc>
          <w:tcPr>
            <w:tcW w:w="0" w:type="auto"/>
            <w:vAlign w:val="center"/>
          </w:tcPr>
          <w:p w:rsidR="00F6129C" w:rsidRDefault="00F6129C" w:rsidP="00AF52D1">
            <w:pPr>
              <w:jc w:val="center"/>
            </w:pPr>
            <w:r>
              <w:t>442476,07</w:t>
            </w:r>
          </w:p>
        </w:tc>
        <w:tc>
          <w:tcPr>
            <w:tcW w:w="0" w:type="auto"/>
            <w:vAlign w:val="center"/>
          </w:tcPr>
          <w:p w:rsidR="00F6129C" w:rsidRDefault="00F6129C" w:rsidP="00AF52D1">
            <w:pPr>
              <w:jc w:val="center"/>
            </w:pPr>
            <w:r>
              <w:t>2216648,92</w:t>
            </w:r>
          </w:p>
        </w:tc>
      </w:tr>
      <w:tr w:rsidR="00F6129C" w:rsidTr="00AF52D1">
        <w:trPr>
          <w:trHeight w:val="20"/>
        </w:trPr>
        <w:tc>
          <w:tcPr>
            <w:tcW w:w="0" w:type="auto"/>
            <w:vAlign w:val="center"/>
          </w:tcPr>
          <w:p w:rsidR="00F6129C" w:rsidRDefault="00F6129C" w:rsidP="00AF52D1">
            <w:pPr>
              <w:jc w:val="center"/>
            </w:pPr>
            <w:r>
              <w:t>589</w:t>
            </w:r>
          </w:p>
        </w:tc>
        <w:tc>
          <w:tcPr>
            <w:tcW w:w="0" w:type="auto"/>
            <w:vAlign w:val="center"/>
          </w:tcPr>
          <w:p w:rsidR="00F6129C" w:rsidRDefault="00F6129C" w:rsidP="00AF52D1">
            <w:pPr>
              <w:jc w:val="center"/>
            </w:pPr>
            <w:r>
              <w:t>341°33'28"</w:t>
            </w:r>
          </w:p>
        </w:tc>
        <w:tc>
          <w:tcPr>
            <w:tcW w:w="0" w:type="auto"/>
            <w:vAlign w:val="center"/>
          </w:tcPr>
          <w:p w:rsidR="00F6129C" w:rsidRDefault="00F6129C" w:rsidP="00AF52D1">
            <w:pPr>
              <w:jc w:val="center"/>
            </w:pPr>
            <w:r>
              <w:t>25,23</w:t>
            </w:r>
          </w:p>
        </w:tc>
        <w:tc>
          <w:tcPr>
            <w:tcW w:w="0" w:type="auto"/>
            <w:vAlign w:val="center"/>
          </w:tcPr>
          <w:p w:rsidR="00F6129C" w:rsidRDefault="00F6129C" w:rsidP="00AF52D1">
            <w:pPr>
              <w:jc w:val="center"/>
            </w:pPr>
            <w:r>
              <w:t>442473,05</w:t>
            </w:r>
          </w:p>
        </w:tc>
        <w:tc>
          <w:tcPr>
            <w:tcW w:w="0" w:type="auto"/>
            <w:vAlign w:val="center"/>
          </w:tcPr>
          <w:p w:rsidR="00F6129C" w:rsidRDefault="00F6129C" w:rsidP="00AF52D1">
            <w:pPr>
              <w:jc w:val="center"/>
            </w:pPr>
            <w:r>
              <w:t>2216648,15</w:t>
            </w:r>
          </w:p>
        </w:tc>
      </w:tr>
      <w:tr w:rsidR="00F6129C" w:rsidTr="00AF52D1">
        <w:trPr>
          <w:trHeight w:val="20"/>
        </w:trPr>
        <w:tc>
          <w:tcPr>
            <w:tcW w:w="0" w:type="auto"/>
            <w:vAlign w:val="center"/>
          </w:tcPr>
          <w:p w:rsidR="00F6129C" w:rsidRDefault="00F6129C" w:rsidP="00AF52D1">
            <w:pPr>
              <w:jc w:val="center"/>
            </w:pPr>
            <w:r>
              <w:t>611</w:t>
            </w:r>
          </w:p>
        </w:tc>
        <w:tc>
          <w:tcPr>
            <w:tcW w:w="0" w:type="auto"/>
            <w:vAlign w:val="center"/>
          </w:tcPr>
          <w:p w:rsidR="00F6129C" w:rsidRDefault="00F6129C" w:rsidP="00AF52D1">
            <w:pPr>
              <w:jc w:val="center"/>
            </w:pPr>
            <w:r>
              <w:t>75°31'22"</w:t>
            </w:r>
          </w:p>
        </w:tc>
        <w:tc>
          <w:tcPr>
            <w:tcW w:w="0" w:type="auto"/>
            <w:vAlign w:val="center"/>
          </w:tcPr>
          <w:p w:rsidR="00F6129C" w:rsidRDefault="00F6129C" w:rsidP="00AF52D1">
            <w:pPr>
              <w:jc w:val="center"/>
            </w:pPr>
            <w:r>
              <w:t>7,88</w:t>
            </w:r>
          </w:p>
        </w:tc>
        <w:tc>
          <w:tcPr>
            <w:tcW w:w="0" w:type="auto"/>
            <w:vAlign w:val="center"/>
          </w:tcPr>
          <w:p w:rsidR="00F6129C" w:rsidRDefault="00F6129C" w:rsidP="00AF52D1">
            <w:pPr>
              <w:jc w:val="center"/>
            </w:pPr>
            <w:r>
              <w:t>442465,07</w:t>
            </w:r>
          </w:p>
        </w:tc>
        <w:tc>
          <w:tcPr>
            <w:tcW w:w="0" w:type="auto"/>
            <w:vAlign w:val="center"/>
          </w:tcPr>
          <w:p w:rsidR="00F6129C" w:rsidRDefault="00F6129C" w:rsidP="00AF52D1">
            <w:pPr>
              <w:jc w:val="center"/>
            </w:pPr>
            <w:r>
              <w:t>2216672,08</w:t>
            </w:r>
          </w:p>
        </w:tc>
      </w:tr>
      <w:tr w:rsidR="00F6129C" w:rsidTr="00AF52D1">
        <w:trPr>
          <w:trHeight w:val="20"/>
        </w:trPr>
        <w:tc>
          <w:tcPr>
            <w:tcW w:w="0" w:type="auto"/>
            <w:vAlign w:val="center"/>
          </w:tcPr>
          <w:p w:rsidR="00F6129C" w:rsidRDefault="00F6129C" w:rsidP="00AF52D1">
            <w:pPr>
              <w:jc w:val="center"/>
            </w:pPr>
            <w:r>
              <w:t>610</w:t>
            </w:r>
          </w:p>
        </w:tc>
        <w:tc>
          <w:tcPr>
            <w:tcW w:w="0" w:type="auto"/>
            <w:vAlign w:val="center"/>
          </w:tcPr>
          <w:p w:rsidR="00F6129C" w:rsidRDefault="00F6129C" w:rsidP="00AF52D1">
            <w:pPr>
              <w:jc w:val="center"/>
            </w:pPr>
            <w:r>
              <w:t>166°38'29"</w:t>
            </w:r>
          </w:p>
        </w:tc>
        <w:tc>
          <w:tcPr>
            <w:tcW w:w="0" w:type="auto"/>
            <w:vAlign w:val="center"/>
          </w:tcPr>
          <w:p w:rsidR="00F6129C" w:rsidRDefault="00F6129C" w:rsidP="00AF52D1">
            <w:pPr>
              <w:jc w:val="center"/>
            </w:pPr>
            <w:r>
              <w:t>4,72</w:t>
            </w:r>
          </w:p>
        </w:tc>
        <w:tc>
          <w:tcPr>
            <w:tcW w:w="0" w:type="auto"/>
            <w:vAlign w:val="center"/>
          </w:tcPr>
          <w:p w:rsidR="00F6129C" w:rsidRDefault="00F6129C" w:rsidP="00AF52D1">
            <w:pPr>
              <w:jc w:val="center"/>
            </w:pPr>
            <w:r>
              <w:t>442472,70</w:t>
            </w:r>
          </w:p>
        </w:tc>
        <w:tc>
          <w:tcPr>
            <w:tcW w:w="0" w:type="auto"/>
            <w:vAlign w:val="center"/>
          </w:tcPr>
          <w:p w:rsidR="00F6129C" w:rsidRDefault="00F6129C" w:rsidP="00AF52D1">
            <w:pPr>
              <w:jc w:val="center"/>
            </w:pPr>
            <w:r>
              <w:t>2216674,05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695</w:t>
            </w:r>
          </w:p>
        </w:tc>
        <w:tc>
          <w:tcPr>
            <w:tcW w:w="0" w:type="auto"/>
            <w:vAlign w:val="center"/>
          </w:tcPr>
          <w:p w:rsidR="00F6129C" w:rsidRDefault="00F6129C" w:rsidP="00AF52D1">
            <w:pPr>
              <w:jc w:val="center"/>
            </w:pPr>
            <w:r>
              <w:t>143°7'48"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442356,04</w:t>
            </w:r>
          </w:p>
        </w:tc>
        <w:tc>
          <w:tcPr>
            <w:tcW w:w="0" w:type="auto"/>
            <w:vAlign w:val="center"/>
          </w:tcPr>
          <w:p w:rsidR="00F6129C" w:rsidRDefault="00F6129C" w:rsidP="00AF52D1">
            <w:pPr>
              <w:jc w:val="center"/>
            </w:pPr>
            <w:r>
              <w:t>2217774,39</w:t>
            </w:r>
          </w:p>
        </w:tc>
      </w:tr>
      <w:tr w:rsidR="00F6129C" w:rsidTr="00AF52D1">
        <w:trPr>
          <w:trHeight w:val="20"/>
        </w:trPr>
        <w:tc>
          <w:tcPr>
            <w:tcW w:w="0" w:type="auto"/>
            <w:vAlign w:val="center"/>
          </w:tcPr>
          <w:p w:rsidR="00F6129C" w:rsidRDefault="00F6129C" w:rsidP="00AF52D1">
            <w:pPr>
              <w:jc w:val="center"/>
            </w:pPr>
            <w:r>
              <w:t>696</w:t>
            </w:r>
          </w:p>
        </w:tc>
        <w:tc>
          <w:tcPr>
            <w:tcW w:w="0" w:type="auto"/>
            <w:vAlign w:val="center"/>
          </w:tcPr>
          <w:p w:rsidR="00F6129C" w:rsidRDefault="00F6129C" w:rsidP="00AF52D1">
            <w:pPr>
              <w:jc w:val="center"/>
            </w:pPr>
            <w:r>
              <w:t>233°1'2"</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442356,64</w:t>
            </w:r>
          </w:p>
        </w:tc>
        <w:tc>
          <w:tcPr>
            <w:tcW w:w="0" w:type="auto"/>
            <w:vAlign w:val="center"/>
          </w:tcPr>
          <w:p w:rsidR="00F6129C" w:rsidRDefault="00F6129C" w:rsidP="00AF52D1">
            <w:pPr>
              <w:jc w:val="center"/>
            </w:pPr>
            <w:r>
              <w:t>2217773,59</w:t>
            </w:r>
          </w:p>
        </w:tc>
      </w:tr>
      <w:tr w:rsidR="00F6129C" w:rsidTr="00AF52D1">
        <w:trPr>
          <w:trHeight w:val="20"/>
        </w:trPr>
        <w:tc>
          <w:tcPr>
            <w:tcW w:w="0" w:type="auto"/>
            <w:vAlign w:val="center"/>
          </w:tcPr>
          <w:p w:rsidR="00F6129C" w:rsidRDefault="00F6129C" w:rsidP="00AF52D1">
            <w:pPr>
              <w:jc w:val="center"/>
            </w:pPr>
            <w:r>
              <w:t>697</w:t>
            </w:r>
          </w:p>
        </w:tc>
        <w:tc>
          <w:tcPr>
            <w:tcW w:w="0" w:type="auto"/>
            <w:vAlign w:val="center"/>
          </w:tcPr>
          <w:p w:rsidR="00F6129C" w:rsidRDefault="00F6129C" w:rsidP="00AF52D1">
            <w:pPr>
              <w:jc w:val="center"/>
            </w:pPr>
            <w:r>
              <w:t>323°55'50"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442355,83</w:t>
            </w:r>
          </w:p>
        </w:tc>
        <w:tc>
          <w:tcPr>
            <w:tcW w:w="0" w:type="auto"/>
            <w:vAlign w:val="center"/>
          </w:tcPr>
          <w:p w:rsidR="00F6129C" w:rsidRDefault="00F6129C" w:rsidP="00AF52D1">
            <w:pPr>
              <w:jc w:val="center"/>
            </w:pPr>
            <w:r>
              <w:t>2217772,98</w:t>
            </w:r>
          </w:p>
        </w:tc>
      </w:tr>
      <w:tr w:rsidR="00F6129C" w:rsidTr="00AF52D1">
        <w:trPr>
          <w:trHeight w:val="20"/>
        </w:trPr>
        <w:tc>
          <w:tcPr>
            <w:tcW w:w="0" w:type="auto"/>
            <w:vAlign w:val="center"/>
          </w:tcPr>
          <w:p w:rsidR="00F6129C" w:rsidRDefault="00F6129C" w:rsidP="00AF52D1">
            <w:pPr>
              <w:jc w:val="center"/>
            </w:pPr>
            <w:r>
              <w:t>698</w:t>
            </w:r>
          </w:p>
        </w:tc>
        <w:tc>
          <w:tcPr>
            <w:tcW w:w="0" w:type="auto"/>
            <w:vAlign w:val="center"/>
          </w:tcPr>
          <w:p w:rsidR="00F6129C" w:rsidRDefault="00F6129C" w:rsidP="00AF52D1">
            <w:pPr>
              <w:jc w:val="center"/>
            </w:pPr>
            <w:r>
              <w:t>53°7'48"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442355,24</w:t>
            </w:r>
          </w:p>
        </w:tc>
        <w:tc>
          <w:tcPr>
            <w:tcW w:w="0" w:type="auto"/>
            <w:vAlign w:val="center"/>
          </w:tcPr>
          <w:p w:rsidR="00F6129C" w:rsidRDefault="00F6129C" w:rsidP="00AF52D1">
            <w:pPr>
              <w:jc w:val="center"/>
            </w:pPr>
            <w:r>
              <w:t>2217773,79</w:t>
            </w:r>
          </w:p>
        </w:tc>
      </w:tr>
      <w:tr w:rsidR="00F6129C" w:rsidTr="00AF52D1">
        <w:trPr>
          <w:trHeight w:val="20"/>
        </w:trPr>
        <w:tc>
          <w:tcPr>
            <w:tcW w:w="0" w:type="auto"/>
            <w:vAlign w:val="center"/>
          </w:tcPr>
          <w:p w:rsidR="00F6129C" w:rsidRDefault="00F6129C" w:rsidP="00AF52D1">
            <w:pPr>
              <w:jc w:val="center"/>
            </w:pPr>
            <w:r>
              <w:t>695</w:t>
            </w:r>
          </w:p>
        </w:tc>
        <w:tc>
          <w:tcPr>
            <w:tcW w:w="0" w:type="auto"/>
            <w:vAlign w:val="center"/>
          </w:tcPr>
          <w:p w:rsidR="00F6129C" w:rsidRDefault="00F6129C" w:rsidP="00AF52D1">
            <w:pPr>
              <w:jc w:val="center"/>
            </w:pPr>
            <w:r>
              <w:t>143°7'48"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442356,04</w:t>
            </w:r>
          </w:p>
        </w:tc>
        <w:tc>
          <w:tcPr>
            <w:tcW w:w="0" w:type="auto"/>
            <w:vAlign w:val="center"/>
          </w:tcPr>
          <w:p w:rsidR="00F6129C" w:rsidRDefault="00F6129C" w:rsidP="00AF52D1">
            <w:pPr>
              <w:jc w:val="center"/>
            </w:pPr>
            <w:r>
              <w:t>2217774,39</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699</w:t>
            </w:r>
          </w:p>
        </w:tc>
        <w:tc>
          <w:tcPr>
            <w:tcW w:w="0" w:type="auto"/>
            <w:vAlign w:val="center"/>
          </w:tcPr>
          <w:p w:rsidR="00F6129C" w:rsidRDefault="00F6129C" w:rsidP="00AF52D1">
            <w:pPr>
              <w:jc w:val="center"/>
            </w:pPr>
            <w:r>
              <w:t>143°35'28"</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442351,43</w:t>
            </w:r>
          </w:p>
        </w:tc>
        <w:tc>
          <w:tcPr>
            <w:tcW w:w="0" w:type="auto"/>
            <w:vAlign w:val="center"/>
          </w:tcPr>
          <w:p w:rsidR="00F6129C" w:rsidRDefault="00F6129C" w:rsidP="00AF52D1">
            <w:pPr>
              <w:jc w:val="center"/>
            </w:pPr>
            <w:r>
              <w:t>2217780,59</w:t>
            </w:r>
          </w:p>
        </w:tc>
      </w:tr>
      <w:tr w:rsidR="00F6129C" w:rsidTr="00AF52D1">
        <w:trPr>
          <w:trHeight w:val="20"/>
        </w:trPr>
        <w:tc>
          <w:tcPr>
            <w:tcW w:w="0" w:type="auto"/>
            <w:vAlign w:val="center"/>
          </w:tcPr>
          <w:p w:rsidR="00F6129C" w:rsidRDefault="00F6129C" w:rsidP="00AF52D1">
            <w:pPr>
              <w:jc w:val="center"/>
            </w:pPr>
            <w:r>
              <w:t>700</w:t>
            </w:r>
          </w:p>
        </w:tc>
        <w:tc>
          <w:tcPr>
            <w:tcW w:w="0" w:type="auto"/>
            <w:vAlign w:val="center"/>
          </w:tcPr>
          <w:p w:rsidR="00F6129C" w:rsidRDefault="00F6129C" w:rsidP="00AF52D1">
            <w:pPr>
              <w:jc w:val="center"/>
            </w:pPr>
            <w:r>
              <w:t>233°28'16"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442352,02</w:t>
            </w:r>
          </w:p>
        </w:tc>
        <w:tc>
          <w:tcPr>
            <w:tcW w:w="0" w:type="auto"/>
            <w:vAlign w:val="center"/>
          </w:tcPr>
          <w:p w:rsidR="00F6129C" w:rsidRDefault="00F6129C" w:rsidP="00AF52D1">
            <w:pPr>
              <w:jc w:val="center"/>
            </w:pPr>
            <w:r>
              <w:t>2217779,79</w:t>
            </w:r>
          </w:p>
        </w:tc>
      </w:tr>
      <w:tr w:rsidR="00F6129C" w:rsidTr="00AF52D1">
        <w:trPr>
          <w:trHeight w:val="20"/>
        </w:trPr>
        <w:tc>
          <w:tcPr>
            <w:tcW w:w="0" w:type="auto"/>
            <w:vAlign w:val="center"/>
          </w:tcPr>
          <w:p w:rsidR="00F6129C" w:rsidRDefault="00F6129C" w:rsidP="00AF52D1">
            <w:pPr>
              <w:jc w:val="center"/>
            </w:pPr>
            <w:r>
              <w:t>701</w:t>
            </w:r>
          </w:p>
        </w:tc>
        <w:tc>
          <w:tcPr>
            <w:tcW w:w="0" w:type="auto"/>
            <w:vAlign w:val="center"/>
          </w:tcPr>
          <w:p w:rsidR="00F6129C" w:rsidRDefault="00F6129C" w:rsidP="00AF52D1">
            <w:pPr>
              <w:jc w:val="center"/>
            </w:pPr>
            <w:r>
              <w:t>323°55'50"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442351,21</w:t>
            </w:r>
          </w:p>
        </w:tc>
        <w:tc>
          <w:tcPr>
            <w:tcW w:w="0" w:type="auto"/>
            <w:vAlign w:val="center"/>
          </w:tcPr>
          <w:p w:rsidR="00F6129C" w:rsidRDefault="00F6129C" w:rsidP="00AF52D1">
            <w:pPr>
              <w:jc w:val="center"/>
            </w:pPr>
            <w:r>
              <w:t>2217779,19</w:t>
            </w:r>
          </w:p>
        </w:tc>
      </w:tr>
      <w:tr w:rsidR="00F6129C" w:rsidTr="00AF52D1">
        <w:trPr>
          <w:trHeight w:val="20"/>
        </w:trPr>
        <w:tc>
          <w:tcPr>
            <w:tcW w:w="0" w:type="auto"/>
            <w:vAlign w:val="center"/>
          </w:tcPr>
          <w:p w:rsidR="00F6129C" w:rsidRDefault="00F6129C" w:rsidP="00AF52D1">
            <w:pPr>
              <w:jc w:val="center"/>
            </w:pPr>
            <w:r>
              <w:t>702</w:t>
            </w:r>
          </w:p>
        </w:tc>
        <w:tc>
          <w:tcPr>
            <w:tcW w:w="0" w:type="auto"/>
            <w:vAlign w:val="center"/>
          </w:tcPr>
          <w:p w:rsidR="00F6129C" w:rsidRDefault="00F6129C" w:rsidP="00AF52D1">
            <w:pPr>
              <w:jc w:val="center"/>
            </w:pPr>
            <w:r>
              <w:t>53°55'50"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442350,62</w:t>
            </w:r>
          </w:p>
        </w:tc>
        <w:tc>
          <w:tcPr>
            <w:tcW w:w="0" w:type="auto"/>
            <w:vAlign w:val="center"/>
          </w:tcPr>
          <w:p w:rsidR="00F6129C" w:rsidRDefault="00F6129C" w:rsidP="00AF52D1">
            <w:pPr>
              <w:jc w:val="center"/>
            </w:pPr>
            <w:r>
              <w:t>2217780,00</w:t>
            </w:r>
          </w:p>
        </w:tc>
      </w:tr>
      <w:tr w:rsidR="00F6129C" w:rsidTr="00AF52D1">
        <w:trPr>
          <w:trHeight w:val="20"/>
        </w:trPr>
        <w:tc>
          <w:tcPr>
            <w:tcW w:w="0" w:type="auto"/>
            <w:vAlign w:val="center"/>
          </w:tcPr>
          <w:p w:rsidR="00F6129C" w:rsidRDefault="00F6129C" w:rsidP="00AF52D1">
            <w:pPr>
              <w:jc w:val="center"/>
            </w:pPr>
            <w:r>
              <w:t>699</w:t>
            </w:r>
          </w:p>
        </w:tc>
        <w:tc>
          <w:tcPr>
            <w:tcW w:w="0" w:type="auto"/>
            <w:vAlign w:val="center"/>
          </w:tcPr>
          <w:p w:rsidR="00F6129C" w:rsidRDefault="00F6129C" w:rsidP="00AF52D1">
            <w:pPr>
              <w:jc w:val="center"/>
            </w:pPr>
            <w:r>
              <w:t>143°35'28"</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442351,43</w:t>
            </w:r>
          </w:p>
        </w:tc>
        <w:tc>
          <w:tcPr>
            <w:tcW w:w="0" w:type="auto"/>
            <w:vAlign w:val="center"/>
          </w:tcPr>
          <w:p w:rsidR="00F6129C" w:rsidRDefault="00F6129C" w:rsidP="00AF52D1">
            <w:pPr>
              <w:jc w:val="center"/>
            </w:pPr>
            <w:r>
              <w:t>2217780,59</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703</w:t>
            </w:r>
          </w:p>
        </w:tc>
        <w:tc>
          <w:tcPr>
            <w:tcW w:w="0" w:type="auto"/>
            <w:vAlign w:val="center"/>
          </w:tcPr>
          <w:p w:rsidR="00F6129C" w:rsidRDefault="00F6129C" w:rsidP="00AF52D1">
            <w:pPr>
              <w:jc w:val="center"/>
            </w:pPr>
            <w:r>
              <w:t>143°28'16"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442331,00</w:t>
            </w:r>
          </w:p>
        </w:tc>
        <w:tc>
          <w:tcPr>
            <w:tcW w:w="0" w:type="auto"/>
            <w:vAlign w:val="center"/>
          </w:tcPr>
          <w:p w:rsidR="00F6129C" w:rsidRDefault="00F6129C" w:rsidP="00AF52D1">
            <w:pPr>
              <w:jc w:val="center"/>
            </w:pPr>
            <w:r>
              <w:t>2217808,05</w:t>
            </w:r>
          </w:p>
        </w:tc>
      </w:tr>
      <w:tr w:rsidR="00F6129C" w:rsidTr="00AF52D1">
        <w:trPr>
          <w:trHeight w:val="20"/>
        </w:trPr>
        <w:tc>
          <w:tcPr>
            <w:tcW w:w="0" w:type="auto"/>
            <w:vAlign w:val="center"/>
          </w:tcPr>
          <w:p w:rsidR="00F6129C" w:rsidRDefault="00F6129C" w:rsidP="00AF52D1">
            <w:pPr>
              <w:jc w:val="center"/>
            </w:pPr>
            <w:r>
              <w:t>704</w:t>
            </w:r>
          </w:p>
        </w:tc>
        <w:tc>
          <w:tcPr>
            <w:tcW w:w="0" w:type="auto"/>
            <w:vAlign w:val="center"/>
          </w:tcPr>
          <w:p w:rsidR="00F6129C" w:rsidRDefault="00F6129C" w:rsidP="00AF52D1">
            <w:pPr>
              <w:jc w:val="center"/>
            </w:pPr>
            <w:r>
              <w:t>233°35'28"</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442331,60</w:t>
            </w:r>
          </w:p>
        </w:tc>
        <w:tc>
          <w:tcPr>
            <w:tcW w:w="0" w:type="auto"/>
            <w:vAlign w:val="center"/>
          </w:tcPr>
          <w:p w:rsidR="00F6129C" w:rsidRDefault="00F6129C" w:rsidP="00AF52D1">
            <w:pPr>
              <w:jc w:val="center"/>
            </w:pPr>
            <w:r>
              <w:t>2217807,24</w:t>
            </w:r>
          </w:p>
        </w:tc>
      </w:tr>
      <w:tr w:rsidR="00F6129C" w:rsidTr="00AF52D1">
        <w:trPr>
          <w:trHeight w:val="20"/>
        </w:trPr>
        <w:tc>
          <w:tcPr>
            <w:tcW w:w="0" w:type="auto"/>
            <w:vAlign w:val="center"/>
          </w:tcPr>
          <w:p w:rsidR="00F6129C" w:rsidRDefault="00F6129C" w:rsidP="00AF52D1">
            <w:pPr>
              <w:jc w:val="center"/>
            </w:pPr>
            <w:r>
              <w:t>705</w:t>
            </w:r>
          </w:p>
        </w:tc>
        <w:tc>
          <w:tcPr>
            <w:tcW w:w="0" w:type="auto"/>
            <w:vAlign w:val="center"/>
          </w:tcPr>
          <w:p w:rsidR="00F6129C" w:rsidRDefault="00F6129C" w:rsidP="00AF52D1">
            <w:pPr>
              <w:jc w:val="center"/>
            </w:pPr>
            <w:r>
              <w:t>323°35'28"</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442330,80</w:t>
            </w:r>
          </w:p>
        </w:tc>
        <w:tc>
          <w:tcPr>
            <w:tcW w:w="0" w:type="auto"/>
            <w:vAlign w:val="center"/>
          </w:tcPr>
          <w:p w:rsidR="00F6129C" w:rsidRDefault="00F6129C" w:rsidP="00AF52D1">
            <w:pPr>
              <w:jc w:val="center"/>
            </w:pPr>
            <w:r>
              <w:t>2217806,65</w:t>
            </w:r>
          </w:p>
        </w:tc>
      </w:tr>
      <w:tr w:rsidR="00F6129C" w:rsidTr="00AF52D1">
        <w:trPr>
          <w:trHeight w:val="20"/>
        </w:trPr>
        <w:tc>
          <w:tcPr>
            <w:tcW w:w="0" w:type="auto"/>
            <w:vAlign w:val="center"/>
          </w:tcPr>
          <w:p w:rsidR="00F6129C" w:rsidRDefault="00F6129C" w:rsidP="00AF52D1">
            <w:pPr>
              <w:jc w:val="center"/>
            </w:pPr>
            <w:r>
              <w:t>706</w:t>
            </w:r>
          </w:p>
        </w:tc>
        <w:tc>
          <w:tcPr>
            <w:tcW w:w="0" w:type="auto"/>
            <w:vAlign w:val="center"/>
          </w:tcPr>
          <w:p w:rsidR="00F6129C" w:rsidRDefault="00F6129C" w:rsidP="00AF52D1">
            <w:pPr>
              <w:jc w:val="center"/>
            </w:pPr>
            <w:r>
              <w:t>52°47'1"</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442330,21</w:t>
            </w:r>
          </w:p>
        </w:tc>
        <w:tc>
          <w:tcPr>
            <w:tcW w:w="0" w:type="auto"/>
            <w:vAlign w:val="center"/>
          </w:tcPr>
          <w:p w:rsidR="00F6129C" w:rsidRDefault="00F6129C" w:rsidP="00AF52D1">
            <w:pPr>
              <w:jc w:val="center"/>
            </w:pPr>
            <w:r>
              <w:t>2217807,45</w:t>
            </w:r>
          </w:p>
        </w:tc>
      </w:tr>
      <w:tr w:rsidR="00F6129C" w:rsidTr="00AF52D1">
        <w:trPr>
          <w:trHeight w:val="20"/>
        </w:trPr>
        <w:tc>
          <w:tcPr>
            <w:tcW w:w="0" w:type="auto"/>
            <w:vAlign w:val="center"/>
          </w:tcPr>
          <w:p w:rsidR="00F6129C" w:rsidRDefault="00F6129C" w:rsidP="00AF52D1">
            <w:pPr>
              <w:jc w:val="center"/>
            </w:pPr>
            <w:r>
              <w:t>703</w:t>
            </w:r>
          </w:p>
        </w:tc>
        <w:tc>
          <w:tcPr>
            <w:tcW w:w="0" w:type="auto"/>
            <w:vAlign w:val="center"/>
          </w:tcPr>
          <w:p w:rsidR="00F6129C" w:rsidRDefault="00F6129C" w:rsidP="00AF52D1">
            <w:pPr>
              <w:jc w:val="center"/>
            </w:pPr>
            <w:r>
              <w:t>143°28'16"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442331,00</w:t>
            </w:r>
          </w:p>
        </w:tc>
        <w:tc>
          <w:tcPr>
            <w:tcW w:w="0" w:type="auto"/>
            <w:vAlign w:val="center"/>
          </w:tcPr>
          <w:p w:rsidR="00F6129C" w:rsidRDefault="00F6129C" w:rsidP="00AF52D1">
            <w:pPr>
              <w:jc w:val="center"/>
            </w:pPr>
            <w:r>
              <w:t>2217808,05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707</w:t>
            </w:r>
          </w:p>
        </w:tc>
        <w:tc>
          <w:tcPr>
            <w:tcW w:w="0" w:type="auto"/>
            <w:vAlign w:val="center"/>
          </w:tcPr>
          <w:p w:rsidR="00F6129C" w:rsidRDefault="00F6129C" w:rsidP="00AF52D1">
            <w:pPr>
              <w:jc w:val="center"/>
            </w:pPr>
            <w:r>
              <w:t>143°7'48"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442322,33</w:t>
            </w:r>
          </w:p>
        </w:tc>
        <w:tc>
          <w:tcPr>
            <w:tcW w:w="0" w:type="auto"/>
            <w:vAlign w:val="center"/>
          </w:tcPr>
          <w:p w:rsidR="00F6129C" w:rsidRDefault="00F6129C" w:rsidP="00AF52D1">
            <w:pPr>
              <w:jc w:val="center"/>
            </w:pPr>
            <w:r>
              <w:t>2217819,72</w:t>
            </w:r>
          </w:p>
        </w:tc>
      </w:tr>
      <w:tr w:rsidR="00F6129C" w:rsidTr="00AF52D1">
        <w:trPr>
          <w:trHeight w:val="20"/>
        </w:trPr>
        <w:tc>
          <w:tcPr>
            <w:tcW w:w="0" w:type="auto"/>
            <w:vAlign w:val="center"/>
          </w:tcPr>
          <w:p w:rsidR="00F6129C" w:rsidRDefault="00F6129C" w:rsidP="00AF52D1">
            <w:pPr>
              <w:jc w:val="center"/>
            </w:pPr>
            <w:r>
              <w:t>708</w:t>
            </w:r>
          </w:p>
        </w:tc>
        <w:tc>
          <w:tcPr>
            <w:tcW w:w="0" w:type="auto"/>
            <w:vAlign w:val="center"/>
          </w:tcPr>
          <w:p w:rsidR="00F6129C" w:rsidRDefault="00F6129C" w:rsidP="00AF52D1">
            <w:pPr>
              <w:jc w:val="center"/>
            </w:pPr>
            <w:r>
              <w:t>233°7'48"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442322,93</w:t>
            </w:r>
          </w:p>
        </w:tc>
        <w:tc>
          <w:tcPr>
            <w:tcW w:w="0" w:type="auto"/>
            <w:vAlign w:val="center"/>
          </w:tcPr>
          <w:p w:rsidR="00F6129C" w:rsidRDefault="00F6129C" w:rsidP="00AF52D1">
            <w:pPr>
              <w:jc w:val="center"/>
            </w:pPr>
            <w:r>
              <w:t>2217818,92</w:t>
            </w:r>
          </w:p>
        </w:tc>
      </w:tr>
      <w:tr w:rsidR="00F6129C" w:rsidTr="00AF52D1">
        <w:trPr>
          <w:trHeight w:val="20"/>
        </w:trPr>
        <w:tc>
          <w:tcPr>
            <w:tcW w:w="0" w:type="auto"/>
            <w:vAlign w:val="center"/>
          </w:tcPr>
          <w:p w:rsidR="00F6129C" w:rsidRDefault="00F6129C" w:rsidP="00AF52D1">
            <w:pPr>
              <w:jc w:val="center"/>
            </w:pPr>
            <w:r>
              <w:t>709</w:t>
            </w:r>
          </w:p>
        </w:tc>
        <w:tc>
          <w:tcPr>
            <w:tcW w:w="0" w:type="auto"/>
            <w:vAlign w:val="center"/>
          </w:tcPr>
          <w:p w:rsidR="00F6129C" w:rsidRDefault="00F6129C" w:rsidP="00AF52D1">
            <w:pPr>
              <w:jc w:val="center"/>
            </w:pPr>
            <w:r>
              <w:t>323°7'48"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442322,13</w:t>
            </w:r>
          </w:p>
        </w:tc>
        <w:tc>
          <w:tcPr>
            <w:tcW w:w="0" w:type="auto"/>
            <w:vAlign w:val="center"/>
          </w:tcPr>
          <w:p w:rsidR="00F6129C" w:rsidRDefault="00F6129C" w:rsidP="00AF52D1">
            <w:pPr>
              <w:jc w:val="center"/>
            </w:pPr>
            <w:r>
              <w:t>2217818,32</w:t>
            </w:r>
          </w:p>
        </w:tc>
      </w:tr>
      <w:tr w:rsidR="00F6129C" w:rsidTr="00AF52D1">
        <w:trPr>
          <w:trHeight w:val="20"/>
        </w:trPr>
        <w:tc>
          <w:tcPr>
            <w:tcW w:w="0" w:type="auto"/>
            <w:vAlign w:val="center"/>
          </w:tcPr>
          <w:p w:rsidR="00F6129C" w:rsidRDefault="00F6129C" w:rsidP="00AF52D1">
            <w:pPr>
              <w:jc w:val="center"/>
            </w:pPr>
            <w:r>
              <w:t>710</w:t>
            </w:r>
          </w:p>
        </w:tc>
        <w:tc>
          <w:tcPr>
            <w:tcW w:w="0" w:type="auto"/>
            <w:vAlign w:val="center"/>
          </w:tcPr>
          <w:p w:rsidR="00F6129C" w:rsidRDefault="00F6129C" w:rsidP="00AF52D1">
            <w:pPr>
              <w:jc w:val="center"/>
            </w:pPr>
            <w:r>
              <w:t>53°7'48"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442321,53</w:t>
            </w:r>
          </w:p>
        </w:tc>
        <w:tc>
          <w:tcPr>
            <w:tcW w:w="0" w:type="auto"/>
            <w:vAlign w:val="center"/>
          </w:tcPr>
          <w:p w:rsidR="00F6129C" w:rsidRDefault="00F6129C" w:rsidP="00AF52D1">
            <w:pPr>
              <w:jc w:val="center"/>
            </w:pPr>
            <w:r>
              <w:t>2217819,12</w:t>
            </w:r>
          </w:p>
        </w:tc>
      </w:tr>
      <w:tr w:rsidR="00F6129C" w:rsidTr="00AF52D1">
        <w:trPr>
          <w:trHeight w:val="20"/>
        </w:trPr>
        <w:tc>
          <w:tcPr>
            <w:tcW w:w="0" w:type="auto"/>
            <w:vAlign w:val="center"/>
          </w:tcPr>
          <w:p w:rsidR="00F6129C" w:rsidRDefault="00F6129C" w:rsidP="00AF52D1">
            <w:pPr>
              <w:jc w:val="center"/>
            </w:pPr>
            <w:r>
              <w:t>707</w:t>
            </w:r>
          </w:p>
        </w:tc>
        <w:tc>
          <w:tcPr>
            <w:tcW w:w="0" w:type="auto"/>
            <w:vAlign w:val="center"/>
          </w:tcPr>
          <w:p w:rsidR="00F6129C" w:rsidRDefault="00F6129C" w:rsidP="00AF52D1">
            <w:pPr>
              <w:jc w:val="center"/>
            </w:pPr>
            <w:r>
              <w:t>143°7'48"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442322,33</w:t>
            </w:r>
          </w:p>
        </w:tc>
        <w:tc>
          <w:tcPr>
            <w:tcW w:w="0" w:type="auto"/>
            <w:vAlign w:val="center"/>
          </w:tcPr>
          <w:p w:rsidR="00F6129C" w:rsidRDefault="00F6129C" w:rsidP="00AF52D1">
            <w:pPr>
              <w:jc w:val="center"/>
            </w:pPr>
            <w:r>
              <w:t>2217819,72</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711</w:t>
            </w:r>
          </w:p>
        </w:tc>
        <w:tc>
          <w:tcPr>
            <w:tcW w:w="0" w:type="auto"/>
            <w:vAlign w:val="center"/>
          </w:tcPr>
          <w:p w:rsidR="00F6129C" w:rsidRDefault="00F6129C" w:rsidP="00AF52D1">
            <w:pPr>
              <w:jc w:val="center"/>
            </w:pPr>
            <w:r>
              <w:t>143°7'48"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442319,04</w:t>
            </w:r>
          </w:p>
        </w:tc>
        <w:tc>
          <w:tcPr>
            <w:tcW w:w="0" w:type="auto"/>
            <w:vAlign w:val="center"/>
          </w:tcPr>
          <w:p w:rsidR="00F6129C" w:rsidRDefault="00F6129C" w:rsidP="00AF52D1">
            <w:pPr>
              <w:jc w:val="center"/>
            </w:pPr>
            <w:r>
              <w:t>2217824,14</w:t>
            </w:r>
          </w:p>
        </w:tc>
      </w:tr>
      <w:tr w:rsidR="00F6129C" w:rsidTr="00AF52D1">
        <w:trPr>
          <w:trHeight w:val="20"/>
        </w:trPr>
        <w:tc>
          <w:tcPr>
            <w:tcW w:w="0" w:type="auto"/>
            <w:vAlign w:val="center"/>
          </w:tcPr>
          <w:p w:rsidR="00F6129C" w:rsidRDefault="00F6129C" w:rsidP="00AF52D1">
            <w:pPr>
              <w:jc w:val="center"/>
            </w:pPr>
            <w:r>
              <w:t>712</w:t>
            </w:r>
          </w:p>
        </w:tc>
        <w:tc>
          <w:tcPr>
            <w:tcW w:w="0" w:type="auto"/>
            <w:vAlign w:val="center"/>
          </w:tcPr>
          <w:p w:rsidR="00F6129C" w:rsidRDefault="00F6129C" w:rsidP="00AF52D1">
            <w:pPr>
              <w:jc w:val="center"/>
            </w:pPr>
            <w:r>
              <w:t>233°7'48"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442319,64</w:t>
            </w:r>
          </w:p>
        </w:tc>
        <w:tc>
          <w:tcPr>
            <w:tcW w:w="0" w:type="auto"/>
            <w:vAlign w:val="center"/>
          </w:tcPr>
          <w:p w:rsidR="00F6129C" w:rsidRDefault="00F6129C" w:rsidP="00AF52D1">
            <w:pPr>
              <w:jc w:val="center"/>
            </w:pPr>
            <w:r>
              <w:t>2217823,34</w:t>
            </w:r>
          </w:p>
        </w:tc>
      </w:tr>
      <w:tr w:rsidR="00F6129C" w:rsidTr="00AF52D1">
        <w:trPr>
          <w:trHeight w:val="20"/>
        </w:trPr>
        <w:tc>
          <w:tcPr>
            <w:tcW w:w="0" w:type="auto"/>
            <w:vAlign w:val="center"/>
          </w:tcPr>
          <w:p w:rsidR="00F6129C" w:rsidRDefault="00F6129C" w:rsidP="00AF52D1">
            <w:pPr>
              <w:jc w:val="center"/>
            </w:pPr>
            <w:r>
              <w:t>713</w:t>
            </w:r>
          </w:p>
        </w:tc>
        <w:tc>
          <w:tcPr>
            <w:tcW w:w="0" w:type="auto"/>
            <w:vAlign w:val="center"/>
          </w:tcPr>
          <w:p w:rsidR="00F6129C" w:rsidRDefault="00F6129C" w:rsidP="00AF52D1">
            <w:pPr>
              <w:jc w:val="center"/>
            </w:pPr>
            <w:r>
              <w:t>323°7'48"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442318,84</w:t>
            </w:r>
          </w:p>
        </w:tc>
        <w:tc>
          <w:tcPr>
            <w:tcW w:w="0" w:type="auto"/>
            <w:vAlign w:val="center"/>
          </w:tcPr>
          <w:p w:rsidR="00F6129C" w:rsidRDefault="00F6129C" w:rsidP="00AF52D1">
            <w:pPr>
              <w:jc w:val="center"/>
            </w:pPr>
            <w:r>
              <w:t>2217822,74</w:t>
            </w:r>
          </w:p>
        </w:tc>
      </w:tr>
      <w:tr w:rsidR="00F6129C" w:rsidTr="00AF52D1">
        <w:trPr>
          <w:trHeight w:val="20"/>
        </w:trPr>
        <w:tc>
          <w:tcPr>
            <w:tcW w:w="0" w:type="auto"/>
            <w:vAlign w:val="center"/>
          </w:tcPr>
          <w:p w:rsidR="00F6129C" w:rsidRDefault="00F6129C" w:rsidP="00AF52D1">
            <w:pPr>
              <w:jc w:val="center"/>
            </w:pPr>
            <w:r>
              <w:t>714</w:t>
            </w:r>
          </w:p>
        </w:tc>
        <w:tc>
          <w:tcPr>
            <w:tcW w:w="0" w:type="auto"/>
            <w:vAlign w:val="center"/>
          </w:tcPr>
          <w:p w:rsidR="00F6129C" w:rsidRDefault="00F6129C" w:rsidP="00AF52D1">
            <w:pPr>
              <w:jc w:val="center"/>
            </w:pPr>
            <w:r>
              <w:t>53°7'48"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442318,24</w:t>
            </w:r>
          </w:p>
        </w:tc>
        <w:tc>
          <w:tcPr>
            <w:tcW w:w="0" w:type="auto"/>
            <w:vAlign w:val="center"/>
          </w:tcPr>
          <w:p w:rsidR="00F6129C" w:rsidRDefault="00F6129C" w:rsidP="00AF52D1">
            <w:pPr>
              <w:jc w:val="center"/>
            </w:pPr>
            <w:r>
              <w:t>2217823,54</w:t>
            </w:r>
          </w:p>
        </w:tc>
      </w:tr>
      <w:tr w:rsidR="00F6129C" w:rsidTr="00AF52D1">
        <w:trPr>
          <w:trHeight w:val="20"/>
        </w:trPr>
        <w:tc>
          <w:tcPr>
            <w:tcW w:w="0" w:type="auto"/>
            <w:vAlign w:val="center"/>
          </w:tcPr>
          <w:p w:rsidR="00F6129C" w:rsidRDefault="00F6129C" w:rsidP="00AF52D1">
            <w:pPr>
              <w:jc w:val="center"/>
            </w:pPr>
            <w:r>
              <w:lastRenderedPageBreak/>
              <w:t>711</w:t>
            </w:r>
          </w:p>
        </w:tc>
        <w:tc>
          <w:tcPr>
            <w:tcW w:w="0" w:type="auto"/>
            <w:vAlign w:val="center"/>
          </w:tcPr>
          <w:p w:rsidR="00F6129C" w:rsidRDefault="00F6129C" w:rsidP="00AF52D1">
            <w:pPr>
              <w:jc w:val="center"/>
            </w:pPr>
            <w:r>
              <w:t>143°7'48"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442319,04</w:t>
            </w:r>
          </w:p>
        </w:tc>
        <w:tc>
          <w:tcPr>
            <w:tcW w:w="0" w:type="auto"/>
            <w:vAlign w:val="center"/>
          </w:tcPr>
          <w:p w:rsidR="00F6129C" w:rsidRDefault="00F6129C" w:rsidP="00AF52D1">
            <w:pPr>
              <w:jc w:val="center"/>
            </w:pPr>
            <w:r>
              <w:t>2217824,14</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715</w:t>
            </w:r>
          </w:p>
        </w:tc>
        <w:tc>
          <w:tcPr>
            <w:tcW w:w="0" w:type="auto"/>
            <w:vAlign w:val="center"/>
          </w:tcPr>
          <w:p w:rsidR="00F6129C" w:rsidRDefault="00F6129C" w:rsidP="00AF52D1">
            <w:pPr>
              <w:jc w:val="center"/>
            </w:pPr>
            <w:r>
              <w:t>143°28'16"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442297,87</w:t>
            </w:r>
          </w:p>
        </w:tc>
        <w:tc>
          <w:tcPr>
            <w:tcW w:w="0" w:type="auto"/>
            <w:vAlign w:val="center"/>
          </w:tcPr>
          <w:p w:rsidR="00F6129C" w:rsidRDefault="00F6129C" w:rsidP="00AF52D1">
            <w:pPr>
              <w:jc w:val="center"/>
            </w:pPr>
            <w:r>
              <w:t>2217852,63</w:t>
            </w:r>
          </w:p>
        </w:tc>
      </w:tr>
      <w:tr w:rsidR="00F6129C" w:rsidTr="00AF52D1">
        <w:trPr>
          <w:trHeight w:val="20"/>
        </w:trPr>
        <w:tc>
          <w:tcPr>
            <w:tcW w:w="0" w:type="auto"/>
            <w:vAlign w:val="center"/>
          </w:tcPr>
          <w:p w:rsidR="00F6129C" w:rsidRDefault="00F6129C" w:rsidP="00AF52D1">
            <w:pPr>
              <w:jc w:val="center"/>
            </w:pPr>
            <w:r>
              <w:t>716</w:t>
            </w:r>
          </w:p>
        </w:tc>
        <w:tc>
          <w:tcPr>
            <w:tcW w:w="0" w:type="auto"/>
            <w:vAlign w:val="center"/>
          </w:tcPr>
          <w:p w:rsidR="00F6129C" w:rsidRDefault="00F6129C" w:rsidP="00AF52D1">
            <w:pPr>
              <w:jc w:val="center"/>
            </w:pPr>
            <w:r>
              <w:t>233°55'50"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442298,47</w:t>
            </w:r>
          </w:p>
        </w:tc>
        <w:tc>
          <w:tcPr>
            <w:tcW w:w="0" w:type="auto"/>
            <w:vAlign w:val="center"/>
          </w:tcPr>
          <w:p w:rsidR="00F6129C" w:rsidRDefault="00F6129C" w:rsidP="00AF52D1">
            <w:pPr>
              <w:jc w:val="center"/>
            </w:pPr>
            <w:r>
              <w:t>2217851,82</w:t>
            </w:r>
          </w:p>
        </w:tc>
      </w:tr>
      <w:tr w:rsidR="00F6129C" w:rsidTr="00AF52D1">
        <w:trPr>
          <w:trHeight w:val="20"/>
        </w:trPr>
        <w:tc>
          <w:tcPr>
            <w:tcW w:w="0" w:type="auto"/>
            <w:vAlign w:val="center"/>
          </w:tcPr>
          <w:p w:rsidR="00F6129C" w:rsidRDefault="00F6129C" w:rsidP="00AF52D1">
            <w:pPr>
              <w:jc w:val="center"/>
            </w:pPr>
            <w:r>
              <w:t>717</w:t>
            </w:r>
          </w:p>
        </w:tc>
        <w:tc>
          <w:tcPr>
            <w:tcW w:w="0" w:type="auto"/>
            <w:vAlign w:val="center"/>
          </w:tcPr>
          <w:p w:rsidR="00F6129C" w:rsidRDefault="00F6129C" w:rsidP="00AF52D1">
            <w:pPr>
              <w:jc w:val="center"/>
            </w:pPr>
            <w:r>
              <w:t>323°35'28"</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442297,66</w:t>
            </w:r>
          </w:p>
        </w:tc>
        <w:tc>
          <w:tcPr>
            <w:tcW w:w="0" w:type="auto"/>
            <w:vAlign w:val="center"/>
          </w:tcPr>
          <w:p w:rsidR="00F6129C" w:rsidRDefault="00F6129C" w:rsidP="00AF52D1">
            <w:pPr>
              <w:jc w:val="center"/>
            </w:pPr>
            <w:r>
              <w:t>2217851,23</w:t>
            </w:r>
          </w:p>
        </w:tc>
      </w:tr>
      <w:tr w:rsidR="00F6129C" w:rsidTr="00AF52D1">
        <w:trPr>
          <w:trHeight w:val="20"/>
        </w:trPr>
        <w:tc>
          <w:tcPr>
            <w:tcW w:w="0" w:type="auto"/>
            <w:vAlign w:val="center"/>
          </w:tcPr>
          <w:p w:rsidR="00F6129C" w:rsidRDefault="00F6129C" w:rsidP="00AF52D1">
            <w:pPr>
              <w:jc w:val="center"/>
            </w:pPr>
            <w:r>
              <w:t>718</w:t>
            </w:r>
          </w:p>
        </w:tc>
        <w:tc>
          <w:tcPr>
            <w:tcW w:w="0" w:type="auto"/>
            <w:vAlign w:val="center"/>
          </w:tcPr>
          <w:p w:rsidR="00F6129C" w:rsidRDefault="00F6129C" w:rsidP="00AF52D1">
            <w:pPr>
              <w:jc w:val="center"/>
            </w:pPr>
            <w:r>
              <w:t>53°7'48"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442297,07</w:t>
            </w:r>
          </w:p>
        </w:tc>
        <w:tc>
          <w:tcPr>
            <w:tcW w:w="0" w:type="auto"/>
            <w:vAlign w:val="center"/>
          </w:tcPr>
          <w:p w:rsidR="00F6129C" w:rsidRDefault="00F6129C" w:rsidP="00AF52D1">
            <w:pPr>
              <w:jc w:val="center"/>
            </w:pPr>
            <w:r>
              <w:t>2217852,03</w:t>
            </w:r>
          </w:p>
        </w:tc>
      </w:tr>
      <w:tr w:rsidR="00F6129C" w:rsidTr="00AF52D1">
        <w:trPr>
          <w:trHeight w:val="20"/>
        </w:trPr>
        <w:tc>
          <w:tcPr>
            <w:tcW w:w="0" w:type="auto"/>
            <w:vAlign w:val="center"/>
          </w:tcPr>
          <w:p w:rsidR="00F6129C" w:rsidRDefault="00F6129C" w:rsidP="00AF52D1">
            <w:pPr>
              <w:jc w:val="center"/>
            </w:pPr>
            <w:r>
              <w:t>715</w:t>
            </w:r>
          </w:p>
        </w:tc>
        <w:tc>
          <w:tcPr>
            <w:tcW w:w="0" w:type="auto"/>
            <w:vAlign w:val="center"/>
          </w:tcPr>
          <w:p w:rsidR="00F6129C" w:rsidRDefault="00F6129C" w:rsidP="00AF52D1">
            <w:pPr>
              <w:jc w:val="center"/>
            </w:pPr>
            <w:r>
              <w:t>143°28'16"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442297,87</w:t>
            </w:r>
          </w:p>
        </w:tc>
        <w:tc>
          <w:tcPr>
            <w:tcW w:w="0" w:type="auto"/>
            <w:vAlign w:val="center"/>
          </w:tcPr>
          <w:p w:rsidR="00F6129C" w:rsidRDefault="00F6129C" w:rsidP="00AF52D1">
            <w:pPr>
              <w:jc w:val="center"/>
            </w:pPr>
            <w:r>
              <w:t>2217852,63</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125</w:t>
            </w:r>
          </w:p>
        </w:tc>
        <w:tc>
          <w:tcPr>
            <w:tcW w:w="0" w:type="auto"/>
            <w:vAlign w:val="center"/>
          </w:tcPr>
          <w:p w:rsidR="00F6129C" w:rsidRDefault="00F6129C" w:rsidP="00AF52D1">
            <w:pPr>
              <w:jc w:val="center"/>
            </w:pPr>
            <w:r>
              <w:t>178°51'15"</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442365,18</w:t>
            </w:r>
          </w:p>
        </w:tc>
        <w:tc>
          <w:tcPr>
            <w:tcW w:w="0" w:type="auto"/>
            <w:vAlign w:val="center"/>
          </w:tcPr>
          <w:p w:rsidR="00F6129C" w:rsidRDefault="00F6129C" w:rsidP="00AF52D1">
            <w:pPr>
              <w:jc w:val="center"/>
            </w:pPr>
            <w:r>
              <w:t>2218437,68</w:t>
            </w:r>
          </w:p>
        </w:tc>
      </w:tr>
      <w:tr w:rsidR="00F6129C" w:rsidTr="00AF52D1">
        <w:trPr>
          <w:trHeight w:val="20"/>
        </w:trPr>
        <w:tc>
          <w:tcPr>
            <w:tcW w:w="0" w:type="auto"/>
            <w:vAlign w:val="center"/>
          </w:tcPr>
          <w:p w:rsidR="00F6129C" w:rsidRDefault="00F6129C" w:rsidP="00AF52D1">
            <w:pPr>
              <w:jc w:val="center"/>
            </w:pPr>
            <w:r>
              <w:t>118</w:t>
            </w:r>
          </w:p>
        </w:tc>
        <w:tc>
          <w:tcPr>
            <w:tcW w:w="0" w:type="auto"/>
            <w:vAlign w:val="center"/>
          </w:tcPr>
          <w:p w:rsidR="00F6129C" w:rsidRDefault="00F6129C" w:rsidP="00AF52D1">
            <w:pPr>
              <w:jc w:val="center"/>
            </w:pPr>
            <w:r>
              <w:t>268°41'19"</w:t>
            </w:r>
          </w:p>
        </w:tc>
        <w:tc>
          <w:tcPr>
            <w:tcW w:w="0" w:type="auto"/>
            <w:vAlign w:val="center"/>
          </w:tcPr>
          <w:p w:rsidR="00F6129C" w:rsidRDefault="00F6129C" w:rsidP="00AF52D1">
            <w:pPr>
              <w:jc w:val="center"/>
            </w:pPr>
            <w:r>
              <w:t>6,99</w:t>
            </w:r>
          </w:p>
        </w:tc>
        <w:tc>
          <w:tcPr>
            <w:tcW w:w="0" w:type="auto"/>
            <w:vAlign w:val="center"/>
          </w:tcPr>
          <w:p w:rsidR="00F6129C" w:rsidRDefault="00F6129C" w:rsidP="00AF52D1">
            <w:pPr>
              <w:jc w:val="center"/>
            </w:pPr>
            <w:r>
              <w:t>442365,22</w:t>
            </w:r>
          </w:p>
        </w:tc>
        <w:tc>
          <w:tcPr>
            <w:tcW w:w="0" w:type="auto"/>
            <w:vAlign w:val="center"/>
          </w:tcPr>
          <w:p w:rsidR="00F6129C" w:rsidRDefault="00F6129C" w:rsidP="00AF52D1">
            <w:pPr>
              <w:jc w:val="center"/>
            </w:pPr>
            <w:r>
              <w:t>2218435,68</w:t>
            </w:r>
          </w:p>
        </w:tc>
      </w:tr>
      <w:tr w:rsidR="00F6129C" w:rsidTr="00AF52D1">
        <w:trPr>
          <w:trHeight w:val="20"/>
        </w:trPr>
        <w:tc>
          <w:tcPr>
            <w:tcW w:w="0" w:type="auto"/>
            <w:vAlign w:val="center"/>
          </w:tcPr>
          <w:p w:rsidR="00F6129C" w:rsidRDefault="00F6129C" w:rsidP="00AF52D1">
            <w:pPr>
              <w:jc w:val="center"/>
            </w:pPr>
            <w:r>
              <w:t>127</w:t>
            </w:r>
          </w:p>
        </w:tc>
        <w:tc>
          <w:tcPr>
            <w:tcW w:w="0" w:type="auto"/>
            <w:vAlign w:val="center"/>
          </w:tcPr>
          <w:p w:rsidR="00F6129C" w:rsidRDefault="00F6129C" w:rsidP="00AF52D1">
            <w:pPr>
              <w:jc w:val="center"/>
            </w:pPr>
            <w:r>
              <w:t>358°33'39"</w:t>
            </w:r>
          </w:p>
        </w:tc>
        <w:tc>
          <w:tcPr>
            <w:tcW w:w="0" w:type="auto"/>
            <w:vAlign w:val="center"/>
          </w:tcPr>
          <w:p w:rsidR="00F6129C" w:rsidRDefault="00F6129C" w:rsidP="00AF52D1">
            <w:pPr>
              <w:jc w:val="center"/>
            </w:pPr>
            <w:r>
              <w:t>1,99</w:t>
            </w:r>
          </w:p>
        </w:tc>
        <w:tc>
          <w:tcPr>
            <w:tcW w:w="0" w:type="auto"/>
            <w:vAlign w:val="center"/>
          </w:tcPr>
          <w:p w:rsidR="00F6129C" w:rsidRDefault="00F6129C" w:rsidP="00AF52D1">
            <w:pPr>
              <w:jc w:val="center"/>
            </w:pPr>
            <w:r>
              <w:t>442358,23</w:t>
            </w:r>
          </w:p>
        </w:tc>
        <w:tc>
          <w:tcPr>
            <w:tcW w:w="0" w:type="auto"/>
            <w:vAlign w:val="center"/>
          </w:tcPr>
          <w:p w:rsidR="00F6129C" w:rsidRDefault="00F6129C" w:rsidP="00AF52D1">
            <w:pPr>
              <w:jc w:val="center"/>
            </w:pPr>
            <w:r>
              <w:t>2218435,52</w:t>
            </w:r>
          </w:p>
        </w:tc>
      </w:tr>
      <w:tr w:rsidR="00F6129C" w:rsidTr="00AF52D1">
        <w:trPr>
          <w:trHeight w:val="20"/>
        </w:trPr>
        <w:tc>
          <w:tcPr>
            <w:tcW w:w="0" w:type="auto"/>
            <w:vAlign w:val="center"/>
          </w:tcPr>
          <w:p w:rsidR="00F6129C" w:rsidRDefault="00F6129C" w:rsidP="00AF52D1">
            <w:pPr>
              <w:jc w:val="center"/>
            </w:pPr>
            <w:r>
              <w:t>126</w:t>
            </w:r>
          </w:p>
        </w:tc>
        <w:tc>
          <w:tcPr>
            <w:tcW w:w="0" w:type="auto"/>
            <w:vAlign w:val="center"/>
          </w:tcPr>
          <w:p w:rsidR="00F6129C" w:rsidRDefault="00F6129C" w:rsidP="00AF52D1">
            <w:pPr>
              <w:jc w:val="center"/>
            </w:pPr>
            <w:r>
              <w:t>88°36'32"</w:t>
            </w:r>
          </w:p>
        </w:tc>
        <w:tc>
          <w:tcPr>
            <w:tcW w:w="0" w:type="auto"/>
            <w:vAlign w:val="center"/>
          </w:tcPr>
          <w:p w:rsidR="00F6129C" w:rsidRDefault="00F6129C" w:rsidP="00AF52D1">
            <w:pPr>
              <w:jc w:val="center"/>
            </w:pPr>
            <w:r>
              <w:t>7</w:t>
            </w:r>
          </w:p>
        </w:tc>
        <w:tc>
          <w:tcPr>
            <w:tcW w:w="0" w:type="auto"/>
            <w:vAlign w:val="center"/>
          </w:tcPr>
          <w:p w:rsidR="00F6129C" w:rsidRDefault="00F6129C" w:rsidP="00AF52D1">
            <w:pPr>
              <w:jc w:val="center"/>
            </w:pPr>
            <w:r>
              <w:t>442358,18</w:t>
            </w:r>
          </w:p>
        </w:tc>
        <w:tc>
          <w:tcPr>
            <w:tcW w:w="0" w:type="auto"/>
            <w:vAlign w:val="center"/>
          </w:tcPr>
          <w:p w:rsidR="00F6129C" w:rsidRDefault="00F6129C" w:rsidP="00AF52D1">
            <w:pPr>
              <w:jc w:val="center"/>
            </w:pPr>
            <w:r>
              <w:t>2218437,51</w:t>
            </w:r>
          </w:p>
        </w:tc>
      </w:tr>
      <w:tr w:rsidR="00F6129C" w:rsidTr="00AF52D1">
        <w:trPr>
          <w:trHeight w:val="20"/>
        </w:trPr>
        <w:tc>
          <w:tcPr>
            <w:tcW w:w="0" w:type="auto"/>
            <w:vAlign w:val="center"/>
          </w:tcPr>
          <w:p w:rsidR="00F6129C" w:rsidRDefault="00F6129C" w:rsidP="00AF52D1">
            <w:pPr>
              <w:jc w:val="center"/>
            </w:pPr>
            <w:r>
              <w:t>125</w:t>
            </w:r>
          </w:p>
        </w:tc>
        <w:tc>
          <w:tcPr>
            <w:tcW w:w="0" w:type="auto"/>
            <w:vAlign w:val="center"/>
          </w:tcPr>
          <w:p w:rsidR="00F6129C" w:rsidRDefault="00F6129C" w:rsidP="00AF52D1">
            <w:pPr>
              <w:jc w:val="center"/>
            </w:pPr>
            <w:r>
              <w:t>178°51'15"</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442365,18</w:t>
            </w:r>
          </w:p>
        </w:tc>
        <w:tc>
          <w:tcPr>
            <w:tcW w:w="0" w:type="auto"/>
            <w:vAlign w:val="center"/>
          </w:tcPr>
          <w:p w:rsidR="00F6129C" w:rsidRDefault="00F6129C" w:rsidP="00AF52D1">
            <w:pPr>
              <w:jc w:val="center"/>
            </w:pPr>
            <w:r>
              <w:t>2218437,68</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719</w:t>
            </w:r>
          </w:p>
        </w:tc>
        <w:tc>
          <w:tcPr>
            <w:tcW w:w="0" w:type="auto"/>
            <w:vAlign w:val="center"/>
          </w:tcPr>
          <w:p w:rsidR="00F6129C" w:rsidRDefault="00F6129C" w:rsidP="00AF52D1">
            <w:pPr>
              <w:jc w:val="center"/>
            </w:pPr>
            <w:r>
              <w:t>152°9'43"</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442518,44</w:t>
            </w:r>
          </w:p>
        </w:tc>
        <w:tc>
          <w:tcPr>
            <w:tcW w:w="0" w:type="auto"/>
            <w:vAlign w:val="center"/>
          </w:tcPr>
          <w:p w:rsidR="00F6129C" w:rsidRDefault="00F6129C" w:rsidP="00AF52D1">
            <w:pPr>
              <w:jc w:val="center"/>
            </w:pPr>
            <w:r>
              <w:t>2218554,69</w:t>
            </w:r>
          </w:p>
        </w:tc>
      </w:tr>
      <w:tr w:rsidR="00F6129C" w:rsidTr="00AF52D1">
        <w:trPr>
          <w:trHeight w:val="20"/>
        </w:trPr>
        <w:tc>
          <w:tcPr>
            <w:tcW w:w="0" w:type="auto"/>
            <w:vAlign w:val="center"/>
          </w:tcPr>
          <w:p w:rsidR="00F6129C" w:rsidRDefault="00F6129C" w:rsidP="00AF52D1">
            <w:pPr>
              <w:jc w:val="center"/>
            </w:pPr>
            <w:r>
              <w:t>720</w:t>
            </w:r>
          </w:p>
        </w:tc>
        <w:tc>
          <w:tcPr>
            <w:tcW w:w="0" w:type="auto"/>
            <w:vAlign w:val="center"/>
          </w:tcPr>
          <w:p w:rsidR="00F6129C" w:rsidRDefault="00F6129C" w:rsidP="00AF52D1">
            <w:pPr>
              <w:jc w:val="center"/>
            </w:pPr>
            <w:r>
              <w:t>241°53'37"</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442518,91</w:t>
            </w:r>
          </w:p>
        </w:tc>
        <w:tc>
          <w:tcPr>
            <w:tcW w:w="0" w:type="auto"/>
            <w:vAlign w:val="center"/>
          </w:tcPr>
          <w:p w:rsidR="00F6129C" w:rsidRDefault="00F6129C" w:rsidP="00AF52D1">
            <w:pPr>
              <w:jc w:val="center"/>
            </w:pPr>
            <w:r>
              <w:t>2218553,80</w:t>
            </w:r>
          </w:p>
        </w:tc>
      </w:tr>
      <w:tr w:rsidR="00F6129C" w:rsidTr="00AF52D1">
        <w:trPr>
          <w:trHeight w:val="20"/>
        </w:trPr>
        <w:tc>
          <w:tcPr>
            <w:tcW w:w="0" w:type="auto"/>
            <w:vAlign w:val="center"/>
          </w:tcPr>
          <w:p w:rsidR="00F6129C" w:rsidRDefault="00F6129C" w:rsidP="00AF52D1">
            <w:pPr>
              <w:jc w:val="center"/>
            </w:pPr>
            <w:r>
              <w:t>721</w:t>
            </w:r>
          </w:p>
        </w:tc>
        <w:tc>
          <w:tcPr>
            <w:tcW w:w="0" w:type="auto"/>
            <w:vAlign w:val="center"/>
          </w:tcPr>
          <w:p w:rsidR="00F6129C" w:rsidRDefault="00F6129C" w:rsidP="00AF52D1">
            <w:pPr>
              <w:jc w:val="center"/>
            </w:pPr>
            <w:r>
              <w:t>331°39'39"</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442518,03</w:t>
            </w:r>
          </w:p>
        </w:tc>
        <w:tc>
          <w:tcPr>
            <w:tcW w:w="0" w:type="auto"/>
            <w:vAlign w:val="center"/>
          </w:tcPr>
          <w:p w:rsidR="00F6129C" w:rsidRDefault="00F6129C" w:rsidP="00AF52D1">
            <w:pPr>
              <w:jc w:val="center"/>
            </w:pPr>
            <w:r>
              <w:t>2218553,33</w:t>
            </w:r>
          </w:p>
        </w:tc>
      </w:tr>
      <w:tr w:rsidR="00F6129C" w:rsidTr="00AF52D1">
        <w:trPr>
          <w:trHeight w:val="20"/>
        </w:trPr>
        <w:tc>
          <w:tcPr>
            <w:tcW w:w="0" w:type="auto"/>
            <w:vAlign w:val="center"/>
          </w:tcPr>
          <w:p w:rsidR="00F6129C" w:rsidRDefault="00F6129C" w:rsidP="00AF52D1">
            <w:pPr>
              <w:jc w:val="center"/>
            </w:pPr>
            <w:r>
              <w:t>722</w:t>
            </w:r>
          </w:p>
        </w:tc>
        <w:tc>
          <w:tcPr>
            <w:tcW w:w="0" w:type="auto"/>
            <w:vAlign w:val="center"/>
          </w:tcPr>
          <w:p w:rsidR="00F6129C" w:rsidRDefault="00F6129C" w:rsidP="00AF52D1">
            <w:pPr>
              <w:jc w:val="center"/>
            </w:pPr>
            <w:r>
              <w:t>62°9'43"</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442517,55</w:t>
            </w:r>
          </w:p>
        </w:tc>
        <w:tc>
          <w:tcPr>
            <w:tcW w:w="0" w:type="auto"/>
            <w:vAlign w:val="center"/>
          </w:tcPr>
          <w:p w:rsidR="00F6129C" w:rsidRDefault="00F6129C" w:rsidP="00AF52D1">
            <w:pPr>
              <w:jc w:val="center"/>
            </w:pPr>
            <w:r>
              <w:t>2218554,22</w:t>
            </w:r>
          </w:p>
        </w:tc>
      </w:tr>
      <w:tr w:rsidR="00F6129C" w:rsidTr="00AF52D1">
        <w:trPr>
          <w:trHeight w:val="20"/>
        </w:trPr>
        <w:tc>
          <w:tcPr>
            <w:tcW w:w="0" w:type="auto"/>
            <w:vAlign w:val="center"/>
          </w:tcPr>
          <w:p w:rsidR="00F6129C" w:rsidRDefault="00F6129C" w:rsidP="00AF52D1">
            <w:pPr>
              <w:jc w:val="center"/>
            </w:pPr>
            <w:r>
              <w:t>719</w:t>
            </w:r>
          </w:p>
        </w:tc>
        <w:tc>
          <w:tcPr>
            <w:tcW w:w="0" w:type="auto"/>
            <w:vAlign w:val="center"/>
          </w:tcPr>
          <w:p w:rsidR="00F6129C" w:rsidRDefault="00F6129C" w:rsidP="00AF52D1">
            <w:pPr>
              <w:jc w:val="center"/>
            </w:pPr>
            <w:r>
              <w:t>152°9'43"</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442518,44</w:t>
            </w:r>
          </w:p>
        </w:tc>
        <w:tc>
          <w:tcPr>
            <w:tcW w:w="0" w:type="auto"/>
            <w:vAlign w:val="center"/>
          </w:tcPr>
          <w:p w:rsidR="00F6129C" w:rsidRDefault="00F6129C" w:rsidP="00AF52D1">
            <w:pPr>
              <w:jc w:val="center"/>
            </w:pPr>
            <w:r>
              <w:t>2218554,69</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723</w:t>
            </w:r>
          </w:p>
        </w:tc>
        <w:tc>
          <w:tcPr>
            <w:tcW w:w="0" w:type="auto"/>
            <w:vAlign w:val="center"/>
          </w:tcPr>
          <w:p w:rsidR="00F6129C" w:rsidRDefault="00F6129C" w:rsidP="00AF52D1">
            <w:pPr>
              <w:jc w:val="center"/>
            </w:pPr>
            <w:r>
              <w:t>145°43'4"</w:t>
            </w:r>
          </w:p>
        </w:tc>
        <w:tc>
          <w:tcPr>
            <w:tcW w:w="0" w:type="auto"/>
            <w:vAlign w:val="center"/>
          </w:tcPr>
          <w:p w:rsidR="00F6129C" w:rsidRDefault="00F6129C" w:rsidP="00AF52D1">
            <w:pPr>
              <w:jc w:val="center"/>
            </w:pPr>
            <w:r>
              <w:t>13,69</w:t>
            </w:r>
          </w:p>
        </w:tc>
        <w:tc>
          <w:tcPr>
            <w:tcW w:w="0" w:type="auto"/>
            <w:vAlign w:val="center"/>
          </w:tcPr>
          <w:p w:rsidR="00F6129C" w:rsidRDefault="00F6129C" w:rsidP="00AF52D1">
            <w:pPr>
              <w:jc w:val="center"/>
            </w:pPr>
            <w:r>
              <w:t>442495,83</w:t>
            </w:r>
          </w:p>
        </w:tc>
        <w:tc>
          <w:tcPr>
            <w:tcW w:w="0" w:type="auto"/>
            <w:vAlign w:val="center"/>
          </w:tcPr>
          <w:p w:rsidR="00F6129C" w:rsidRDefault="00F6129C" w:rsidP="00AF52D1">
            <w:pPr>
              <w:jc w:val="center"/>
            </w:pPr>
            <w:r>
              <w:t>2218560,16</w:t>
            </w:r>
          </w:p>
        </w:tc>
      </w:tr>
      <w:tr w:rsidR="00F6129C" w:rsidTr="00AF52D1">
        <w:trPr>
          <w:trHeight w:val="20"/>
        </w:trPr>
        <w:tc>
          <w:tcPr>
            <w:tcW w:w="0" w:type="auto"/>
            <w:vAlign w:val="center"/>
          </w:tcPr>
          <w:p w:rsidR="00F6129C" w:rsidRDefault="00F6129C" w:rsidP="00AF52D1">
            <w:pPr>
              <w:jc w:val="center"/>
            </w:pPr>
            <w:r>
              <w:t>724</w:t>
            </w:r>
          </w:p>
        </w:tc>
        <w:tc>
          <w:tcPr>
            <w:tcW w:w="0" w:type="auto"/>
            <w:vAlign w:val="center"/>
          </w:tcPr>
          <w:p w:rsidR="00F6129C" w:rsidRDefault="00F6129C" w:rsidP="00AF52D1">
            <w:pPr>
              <w:jc w:val="center"/>
            </w:pPr>
            <w:r>
              <w:t>156°52'55"</w:t>
            </w:r>
          </w:p>
        </w:tc>
        <w:tc>
          <w:tcPr>
            <w:tcW w:w="0" w:type="auto"/>
            <w:vAlign w:val="center"/>
          </w:tcPr>
          <w:p w:rsidR="00F6129C" w:rsidRDefault="00F6129C" w:rsidP="00AF52D1">
            <w:pPr>
              <w:jc w:val="center"/>
            </w:pPr>
            <w:r>
              <w:t>14,95</w:t>
            </w:r>
          </w:p>
        </w:tc>
        <w:tc>
          <w:tcPr>
            <w:tcW w:w="0" w:type="auto"/>
            <w:vAlign w:val="center"/>
          </w:tcPr>
          <w:p w:rsidR="00F6129C" w:rsidRDefault="00F6129C" w:rsidP="00AF52D1">
            <w:pPr>
              <w:jc w:val="center"/>
            </w:pPr>
            <w:r>
              <w:t>442503,54</w:t>
            </w:r>
          </w:p>
        </w:tc>
        <w:tc>
          <w:tcPr>
            <w:tcW w:w="0" w:type="auto"/>
            <w:vAlign w:val="center"/>
          </w:tcPr>
          <w:p w:rsidR="00F6129C" w:rsidRDefault="00F6129C" w:rsidP="00AF52D1">
            <w:pPr>
              <w:jc w:val="center"/>
            </w:pPr>
            <w:r>
              <w:t>2218548,85</w:t>
            </w:r>
          </w:p>
        </w:tc>
      </w:tr>
      <w:tr w:rsidR="00F6129C" w:rsidTr="00AF52D1">
        <w:trPr>
          <w:trHeight w:val="20"/>
        </w:trPr>
        <w:tc>
          <w:tcPr>
            <w:tcW w:w="0" w:type="auto"/>
            <w:vAlign w:val="center"/>
          </w:tcPr>
          <w:p w:rsidR="00F6129C" w:rsidRDefault="00F6129C" w:rsidP="00AF52D1">
            <w:pPr>
              <w:jc w:val="center"/>
            </w:pPr>
            <w:r>
              <w:t>725</w:t>
            </w:r>
          </w:p>
        </w:tc>
        <w:tc>
          <w:tcPr>
            <w:tcW w:w="0" w:type="auto"/>
            <w:vAlign w:val="center"/>
          </w:tcPr>
          <w:p w:rsidR="00F6129C" w:rsidRDefault="00F6129C" w:rsidP="00AF52D1">
            <w:pPr>
              <w:jc w:val="center"/>
            </w:pPr>
            <w:r>
              <w:t>153°26'6"</w:t>
            </w:r>
          </w:p>
        </w:tc>
        <w:tc>
          <w:tcPr>
            <w:tcW w:w="0" w:type="auto"/>
            <w:vAlign w:val="center"/>
          </w:tcPr>
          <w:p w:rsidR="00F6129C" w:rsidRDefault="00F6129C" w:rsidP="00AF52D1">
            <w:pPr>
              <w:jc w:val="center"/>
            </w:pPr>
            <w:r>
              <w:t>2,39</w:t>
            </w:r>
          </w:p>
        </w:tc>
        <w:tc>
          <w:tcPr>
            <w:tcW w:w="0" w:type="auto"/>
            <w:vAlign w:val="center"/>
          </w:tcPr>
          <w:p w:rsidR="00F6129C" w:rsidRDefault="00F6129C" w:rsidP="00AF52D1">
            <w:pPr>
              <w:jc w:val="center"/>
            </w:pPr>
            <w:r>
              <w:t>442509,41</w:t>
            </w:r>
          </w:p>
        </w:tc>
        <w:tc>
          <w:tcPr>
            <w:tcW w:w="0" w:type="auto"/>
            <w:vAlign w:val="center"/>
          </w:tcPr>
          <w:p w:rsidR="00F6129C" w:rsidRDefault="00F6129C" w:rsidP="00AF52D1">
            <w:pPr>
              <w:jc w:val="center"/>
            </w:pPr>
            <w:r>
              <w:t>2218535,10</w:t>
            </w:r>
          </w:p>
        </w:tc>
      </w:tr>
      <w:tr w:rsidR="00F6129C" w:rsidTr="00AF52D1">
        <w:trPr>
          <w:trHeight w:val="20"/>
        </w:trPr>
        <w:tc>
          <w:tcPr>
            <w:tcW w:w="0" w:type="auto"/>
            <w:vAlign w:val="center"/>
          </w:tcPr>
          <w:p w:rsidR="00F6129C" w:rsidRDefault="00F6129C" w:rsidP="00AF52D1">
            <w:pPr>
              <w:jc w:val="center"/>
            </w:pPr>
            <w:r>
              <w:t>726</w:t>
            </w:r>
          </w:p>
        </w:tc>
        <w:tc>
          <w:tcPr>
            <w:tcW w:w="0" w:type="auto"/>
            <w:vAlign w:val="center"/>
          </w:tcPr>
          <w:p w:rsidR="00F6129C" w:rsidRDefault="00F6129C" w:rsidP="00AF52D1">
            <w:pPr>
              <w:jc w:val="center"/>
            </w:pPr>
            <w:r>
              <w:t>142°18'21"</w:t>
            </w:r>
          </w:p>
        </w:tc>
        <w:tc>
          <w:tcPr>
            <w:tcW w:w="0" w:type="auto"/>
            <w:vAlign w:val="center"/>
          </w:tcPr>
          <w:p w:rsidR="00F6129C" w:rsidRDefault="00F6129C" w:rsidP="00AF52D1">
            <w:pPr>
              <w:jc w:val="center"/>
            </w:pPr>
            <w:r>
              <w:t>1,11</w:t>
            </w:r>
          </w:p>
        </w:tc>
        <w:tc>
          <w:tcPr>
            <w:tcW w:w="0" w:type="auto"/>
            <w:vAlign w:val="center"/>
          </w:tcPr>
          <w:p w:rsidR="00F6129C" w:rsidRDefault="00F6129C" w:rsidP="00AF52D1">
            <w:pPr>
              <w:jc w:val="center"/>
            </w:pPr>
            <w:r>
              <w:t>442510,48</w:t>
            </w:r>
          </w:p>
        </w:tc>
        <w:tc>
          <w:tcPr>
            <w:tcW w:w="0" w:type="auto"/>
            <w:vAlign w:val="center"/>
          </w:tcPr>
          <w:p w:rsidR="00F6129C" w:rsidRDefault="00F6129C" w:rsidP="00AF52D1">
            <w:pPr>
              <w:jc w:val="center"/>
            </w:pPr>
            <w:r>
              <w:t>2218532,96</w:t>
            </w:r>
          </w:p>
        </w:tc>
      </w:tr>
      <w:tr w:rsidR="00F6129C" w:rsidTr="00AF52D1">
        <w:trPr>
          <w:trHeight w:val="20"/>
        </w:trPr>
        <w:tc>
          <w:tcPr>
            <w:tcW w:w="0" w:type="auto"/>
            <w:vAlign w:val="center"/>
          </w:tcPr>
          <w:p w:rsidR="00F6129C" w:rsidRDefault="00F6129C" w:rsidP="00AF52D1">
            <w:pPr>
              <w:jc w:val="center"/>
            </w:pPr>
            <w:r>
              <w:t>727</w:t>
            </w:r>
          </w:p>
        </w:tc>
        <w:tc>
          <w:tcPr>
            <w:tcW w:w="0" w:type="auto"/>
            <w:vAlign w:val="center"/>
          </w:tcPr>
          <w:p w:rsidR="00F6129C" w:rsidRDefault="00F6129C" w:rsidP="00AF52D1">
            <w:pPr>
              <w:jc w:val="center"/>
            </w:pPr>
            <w:r>
              <w:t>241°49'21"</w:t>
            </w:r>
          </w:p>
        </w:tc>
        <w:tc>
          <w:tcPr>
            <w:tcW w:w="0" w:type="auto"/>
            <w:vAlign w:val="center"/>
          </w:tcPr>
          <w:p w:rsidR="00F6129C" w:rsidRDefault="00F6129C" w:rsidP="00AF52D1">
            <w:pPr>
              <w:jc w:val="center"/>
            </w:pPr>
            <w:r>
              <w:t>16,05</w:t>
            </w:r>
          </w:p>
        </w:tc>
        <w:tc>
          <w:tcPr>
            <w:tcW w:w="0" w:type="auto"/>
            <w:vAlign w:val="center"/>
          </w:tcPr>
          <w:p w:rsidR="00F6129C" w:rsidRDefault="00F6129C" w:rsidP="00AF52D1">
            <w:pPr>
              <w:jc w:val="center"/>
            </w:pPr>
            <w:r>
              <w:t>442511,16</w:t>
            </w:r>
          </w:p>
        </w:tc>
        <w:tc>
          <w:tcPr>
            <w:tcW w:w="0" w:type="auto"/>
            <w:vAlign w:val="center"/>
          </w:tcPr>
          <w:p w:rsidR="00F6129C" w:rsidRDefault="00F6129C" w:rsidP="00AF52D1">
            <w:pPr>
              <w:jc w:val="center"/>
            </w:pPr>
            <w:r>
              <w:t>2218532,08</w:t>
            </w:r>
          </w:p>
        </w:tc>
      </w:tr>
      <w:tr w:rsidR="00F6129C" w:rsidTr="00AF52D1">
        <w:trPr>
          <w:trHeight w:val="20"/>
        </w:trPr>
        <w:tc>
          <w:tcPr>
            <w:tcW w:w="0" w:type="auto"/>
            <w:vAlign w:val="center"/>
          </w:tcPr>
          <w:p w:rsidR="00F6129C" w:rsidRDefault="00F6129C" w:rsidP="00AF52D1">
            <w:pPr>
              <w:jc w:val="center"/>
            </w:pPr>
            <w:r>
              <w:t>728</w:t>
            </w:r>
          </w:p>
        </w:tc>
        <w:tc>
          <w:tcPr>
            <w:tcW w:w="0" w:type="auto"/>
            <w:vAlign w:val="center"/>
          </w:tcPr>
          <w:p w:rsidR="00F6129C" w:rsidRDefault="00F6129C" w:rsidP="00AF52D1">
            <w:pPr>
              <w:jc w:val="center"/>
            </w:pPr>
            <w:r>
              <w:t>181°50'2"</w:t>
            </w:r>
          </w:p>
        </w:tc>
        <w:tc>
          <w:tcPr>
            <w:tcW w:w="0" w:type="auto"/>
            <w:vAlign w:val="center"/>
          </w:tcPr>
          <w:p w:rsidR="00F6129C" w:rsidRDefault="00F6129C" w:rsidP="00AF52D1">
            <w:pPr>
              <w:jc w:val="center"/>
            </w:pPr>
            <w:r>
              <w:t>37,5</w:t>
            </w:r>
          </w:p>
        </w:tc>
        <w:tc>
          <w:tcPr>
            <w:tcW w:w="0" w:type="auto"/>
            <w:vAlign w:val="center"/>
          </w:tcPr>
          <w:p w:rsidR="00F6129C" w:rsidRDefault="00F6129C" w:rsidP="00AF52D1">
            <w:pPr>
              <w:jc w:val="center"/>
            </w:pPr>
            <w:r>
              <w:t>442497,01</w:t>
            </w:r>
          </w:p>
        </w:tc>
        <w:tc>
          <w:tcPr>
            <w:tcW w:w="0" w:type="auto"/>
            <w:vAlign w:val="center"/>
          </w:tcPr>
          <w:p w:rsidR="00F6129C" w:rsidRDefault="00F6129C" w:rsidP="00AF52D1">
            <w:pPr>
              <w:jc w:val="center"/>
            </w:pPr>
            <w:r>
              <w:t>2218524,50</w:t>
            </w:r>
          </w:p>
        </w:tc>
      </w:tr>
      <w:tr w:rsidR="00F6129C" w:rsidTr="00AF52D1">
        <w:trPr>
          <w:trHeight w:val="20"/>
        </w:trPr>
        <w:tc>
          <w:tcPr>
            <w:tcW w:w="0" w:type="auto"/>
            <w:vAlign w:val="center"/>
          </w:tcPr>
          <w:p w:rsidR="00F6129C" w:rsidRDefault="00F6129C" w:rsidP="00AF52D1">
            <w:pPr>
              <w:jc w:val="center"/>
            </w:pPr>
            <w:r>
              <w:t>729</w:t>
            </w:r>
          </w:p>
        </w:tc>
        <w:tc>
          <w:tcPr>
            <w:tcW w:w="0" w:type="auto"/>
            <w:vAlign w:val="center"/>
          </w:tcPr>
          <w:p w:rsidR="00F6129C" w:rsidRDefault="00F6129C" w:rsidP="00AF52D1">
            <w:pPr>
              <w:jc w:val="center"/>
            </w:pPr>
            <w:r>
              <w:t>271°49'51"</w:t>
            </w:r>
          </w:p>
        </w:tc>
        <w:tc>
          <w:tcPr>
            <w:tcW w:w="0" w:type="auto"/>
            <w:vAlign w:val="center"/>
          </w:tcPr>
          <w:p w:rsidR="00F6129C" w:rsidRDefault="00F6129C" w:rsidP="00AF52D1">
            <w:pPr>
              <w:jc w:val="center"/>
            </w:pPr>
            <w:r>
              <w:t>69,18</w:t>
            </w:r>
          </w:p>
        </w:tc>
        <w:tc>
          <w:tcPr>
            <w:tcW w:w="0" w:type="auto"/>
            <w:vAlign w:val="center"/>
          </w:tcPr>
          <w:p w:rsidR="00F6129C" w:rsidRDefault="00F6129C" w:rsidP="00AF52D1">
            <w:pPr>
              <w:jc w:val="center"/>
            </w:pPr>
            <w:r>
              <w:t>442495,81</w:t>
            </w:r>
          </w:p>
        </w:tc>
        <w:tc>
          <w:tcPr>
            <w:tcW w:w="0" w:type="auto"/>
            <w:vAlign w:val="center"/>
          </w:tcPr>
          <w:p w:rsidR="00F6129C" w:rsidRDefault="00F6129C" w:rsidP="00AF52D1">
            <w:pPr>
              <w:jc w:val="center"/>
            </w:pPr>
            <w:r>
              <w:t>2218487,02</w:t>
            </w:r>
          </w:p>
        </w:tc>
      </w:tr>
      <w:tr w:rsidR="00F6129C" w:rsidTr="00AF52D1">
        <w:trPr>
          <w:trHeight w:val="20"/>
        </w:trPr>
        <w:tc>
          <w:tcPr>
            <w:tcW w:w="0" w:type="auto"/>
            <w:vAlign w:val="center"/>
          </w:tcPr>
          <w:p w:rsidR="00F6129C" w:rsidRDefault="00F6129C" w:rsidP="00AF52D1">
            <w:pPr>
              <w:jc w:val="center"/>
            </w:pPr>
            <w:r>
              <w:t>730</w:t>
            </w:r>
          </w:p>
        </w:tc>
        <w:tc>
          <w:tcPr>
            <w:tcW w:w="0" w:type="auto"/>
            <w:vAlign w:val="center"/>
          </w:tcPr>
          <w:p w:rsidR="00F6129C" w:rsidRDefault="00F6129C" w:rsidP="00AF52D1">
            <w:pPr>
              <w:jc w:val="center"/>
            </w:pPr>
            <w:r>
              <w:t>181°54'33"</w:t>
            </w:r>
          </w:p>
        </w:tc>
        <w:tc>
          <w:tcPr>
            <w:tcW w:w="0" w:type="auto"/>
            <w:vAlign w:val="center"/>
          </w:tcPr>
          <w:p w:rsidR="00F6129C" w:rsidRDefault="00F6129C" w:rsidP="00AF52D1">
            <w:pPr>
              <w:jc w:val="center"/>
            </w:pPr>
            <w:r>
              <w:t>0,3</w:t>
            </w:r>
          </w:p>
        </w:tc>
        <w:tc>
          <w:tcPr>
            <w:tcW w:w="0" w:type="auto"/>
            <w:vAlign w:val="center"/>
          </w:tcPr>
          <w:p w:rsidR="00F6129C" w:rsidRDefault="00F6129C" w:rsidP="00AF52D1">
            <w:pPr>
              <w:jc w:val="center"/>
            </w:pPr>
            <w:r>
              <w:t>442426,67</w:t>
            </w:r>
          </w:p>
        </w:tc>
        <w:tc>
          <w:tcPr>
            <w:tcW w:w="0" w:type="auto"/>
            <w:vAlign w:val="center"/>
          </w:tcPr>
          <w:p w:rsidR="00F6129C" w:rsidRDefault="00F6129C" w:rsidP="00AF52D1">
            <w:pPr>
              <w:jc w:val="center"/>
            </w:pPr>
            <w:r>
              <w:t>2218489,23</w:t>
            </w:r>
          </w:p>
        </w:tc>
      </w:tr>
      <w:tr w:rsidR="00F6129C" w:rsidTr="00AF52D1">
        <w:trPr>
          <w:trHeight w:val="20"/>
        </w:trPr>
        <w:tc>
          <w:tcPr>
            <w:tcW w:w="0" w:type="auto"/>
            <w:vAlign w:val="center"/>
          </w:tcPr>
          <w:p w:rsidR="00F6129C" w:rsidRDefault="00F6129C" w:rsidP="00AF52D1">
            <w:pPr>
              <w:jc w:val="center"/>
            </w:pPr>
            <w:r>
              <w:t>731</w:t>
            </w:r>
          </w:p>
        </w:tc>
        <w:tc>
          <w:tcPr>
            <w:tcW w:w="0" w:type="auto"/>
            <w:vAlign w:val="center"/>
          </w:tcPr>
          <w:p w:rsidR="00F6129C" w:rsidRDefault="00F6129C" w:rsidP="00AF52D1">
            <w:pPr>
              <w:jc w:val="center"/>
            </w:pPr>
            <w:r>
              <w:t>271°43'6"</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442426,66</w:t>
            </w:r>
          </w:p>
        </w:tc>
        <w:tc>
          <w:tcPr>
            <w:tcW w:w="0" w:type="auto"/>
            <w:vAlign w:val="center"/>
          </w:tcPr>
          <w:p w:rsidR="00F6129C" w:rsidRDefault="00F6129C" w:rsidP="00AF52D1">
            <w:pPr>
              <w:jc w:val="center"/>
            </w:pPr>
            <w:r>
              <w:t>2218488,93</w:t>
            </w:r>
          </w:p>
        </w:tc>
      </w:tr>
      <w:tr w:rsidR="00F6129C" w:rsidTr="00AF52D1">
        <w:trPr>
          <w:trHeight w:val="20"/>
        </w:trPr>
        <w:tc>
          <w:tcPr>
            <w:tcW w:w="0" w:type="auto"/>
            <w:vAlign w:val="center"/>
          </w:tcPr>
          <w:p w:rsidR="00F6129C" w:rsidRDefault="00F6129C" w:rsidP="00AF52D1">
            <w:pPr>
              <w:jc w:val="center"/>
            </w:pPr>
            <w:r>
              <w:t>732</w:t>
            </w:r>
          </w:p>
        </w:tc>
        <w:tc>
          <w:tcPr>
            <w:tcW w:w="0" w:type="auto"/>
            <w:vAlign w:val="center"/>
          </w:tcPr>
          <w:p w:rsidR="00F6129C" w:rsidRDefault="00F6129C" w:rsidP="00AF52D1">
            <w:pPr>
              <w:jc w:val="center"/>
            </w:pPr>
            <w:r>
              <w:t>1°50'51"</w:t>
            </w:r>
          </w:p>
        </w:tc>
        <w:tc>
          <w:tcPr>
            <w:tcW w:w="0" w:type="auto"/>
            <w:vAlign w:val="center"/>
          </w:tcPr>
          <w:p w:rsidR="00F6129C" w:rsidRDefault="00F6129C" w:rsidP="00AF52D1">
            <w:pPr>
              <w:jc w:val="center"/>
            </w:pPr>
            <w:r>
              <w:t>0,31</w:t>
            </w:r>
          </w:p>
        </w:tc>
        <w:tc>
          <w:tcPr>
            <w:tcW w:w="0" w:type="auto"/>
            <w:vAlign w:val="center"/>
          </w:tcPr>
          <w:p w:rsidR="00F6129C" w:rsidRDefault="00F6129C" w:rsidP="00AF52D1">
            <w:pPr>
              <w:jc w:val="center"/>
            </w:pPr>
            <w:r>
              <w:t>442425,66</w:t>
            </w:r>
          </w:p>
        </w:tc>
        <w:tc>
          <w:tcPr>
            <w:tcW w:w="0" w:type="auto"/>
            <w:vAlign w:val="center"/>
          </w:tcPr>
          <w:p w:rsidR="00F6129C" w:rsidRDefault="00F6129C" w:rsidP="00AF52D1">
            <w:pPr>
              <w:jc w:val="center"/>
            </w:pPr>
            <w:r>
              <w:t>2218488,96</w:t>
            </w:r>
          </w:p>
        </w:tc>
      </w:tr>
      <w:tr w:rsidR="00F6129C" w:rsidTr="00AF52D1">
        <w:trPr>
          <w:trHeight w:val="20"/>
        </w:trPr>
        <w:tc>
          <w:tcPr>
            <w:tcW w:w="0" w:type="auto"/>
            <w:vAlign w:val="center"/>
          </w:tcPr>
          <w:p w:rsidR="00F6129C" w:rsidRDefault="00F6129C" w:rsidP="00AF52D1">
            <w:pPr>
              <w:jc w:val="center"/>
            </w:pPr>
            <w:r>
              <w:t>733</w:t>
            </w:r>
          </w:p>
        </w:tc>
        <w:tc>
          <w:tcPr>
            <w:tcW w:w="0" w:type="auto"/>
            <w:vAlign w:val="center"/>
          </w:tcPr>
          <w:p w:rsidR="00F6129C" w:rsidRDefault="00F6129C" w:rsidP="00AF52D1">
            <w:pPr>
              <w:jc w:val="center"/>
            </w:pPr>
            <w:r>
              <w:t>271°49'11"</w:t>
            </w:r>
          </w:p>
        </w:tc>
        <w:tc>
          <w:tcPr>
            <w:tcW w:w="0" w:type="auto"/>
            <w:vAlign w:val="center"/>
          </w:tcPr>
          <w:p w:rsidR="00F6129C" w:rsidRDefault="00F6129C" w:rsidP="00AF52D1">
            <w:pPr>
              <w:jc w:val="center"/>
            </w:pPr>
            <w:r>
              <w:t>19,84</w:t>
            </w:r>
          </w:p>
        </w:tc>
        <w:tc>
          <w:tcPr>
            <w:tcW w:w="0" w:type="auto"/>
            <w:vAlign w:val="center"/>
          </w:tcPr>
          <w:p w:rsidR="00F6129C" w:rsidRDefault="00F6129C" w:rsidP="00AF52D1">
            <w:pPr>
              <w:jc w:val="center"/>
            </w:pPr>
            <w:r>
              <w:t>442425,67</w:t>
            </w:r>
          </w:p>
        </w:tc>
        <w:tc>
          <w:tcPr>
            <w:tcW w:w="0" w:type="auto"/>
            <w:vAlign w:val="center"/>
          </w:tcPr>
          <w:p w:rsidR="00F6129C" w:rsidRDefault="00F6129C" w:rsidP="00AF52D1">
            <w:pPr>
              <w:jc w:val="center"/>
            </w:pPr>
            <w:r>
              <w:t>2218489,27</w:t>
            </w:r>
          </w:p>
        </w:tc>
      </w:tr>
      <w:tr w:rsidR="00F6129C" w:rsidTr="00AF52D1">
        <w:trPr>
          <w:trHeight w:val="20"/>
        </w:trPr>
        <w:tc>
          <w:tcPr>
            <w:tcW w:w="0" w:type="auto"/>
            <w:vAlign w:val="center"/>
          </w:tcPr>
          <w:p w:rsidR="00F6129C" w:rsidRDefault="00F6129C" w:rsidP="00AF52D1">
            <w:pPr>
              <w:jc w:val="center"/>
            </w:pPr>
            <w:r>
              <w:t>734</w:t>
            </w:r>
          </w:p>
        </w:tc>
        <w:tc>
          <w:tcPr>
            <w:tcW w:w="0" w:type="auto"/>
            <w:vAlign w:val="center"/>
          </w:tcPr>
          <w:p w:rsidR="00F6129C" w:rsidRDefault="00F6129C" w:rsidP="00AF52D1">
            <w:pPr>
              <w:jc w:val="center"/>
            </w:pPr>
            <w:r>
              <w:t>216°51'40"</w:t>
            </w:r>
          </w:p>
        </w:tc>
        <w:tc>
          <w:tcPr>
            <w:tcW w:w="0" w:type="auto"/>
            <w:vAlign w:val="center"/>
          </w:tcPr>
          <w:p w:rsidR="00F6129C" w:rsidRDefault="00F6129C" w:rsidP="00AF52D1">
            <w:pPr>
              <w:jc w:val="center"/>
            </w:pPr>
            <w:r>
              <w:t>13,19</w:t>
            </w:r>
          </w:p>
        </w:tc>
        <w:tc>
          <w:tcPr>
            <w:tcW w:w="0" w:type="auto"/>
            <w:vAlign w:val="center"/>
          </w:tcPr>
          <w:p w:rsidR="00F6129C" w:rsidRDefault="00F6129C" w:rsidP="00AF52D1">
            <w:pPr>
              <w:jc w:val="center"/>
            </w:pPr>
            <w:r>
              <w:t>442405,84</w:t>
            </w:r>
          </w:p>
        </w:tc>
        <w:tc>
          <w:tcPr>
            <w:tcW w:w="0" w:type="auto"/>
            <w:vAlign w:val="center"/>
          </w:tcPr>
          <w:p w:rsidR="00F6129C" w:rsidRDefault="00F6129C" w:rsidP="00AF52D1">
            <w:pPr>
              <w:jc w:val="center"/>
            </w:pPr>
            <w:r>
              <w:t>2218489,90</w:t>
            </w:r>
          </w:p>
        </w:tc>
      </w:tr>
      <w:tr w:rsidR="00F6129C" w:rsidTr="00AF52D1">
        <w:trPr>
          <w:trHeight w:val="20"/>
        </w:trPr>
        <w:tc>
          <w:tcPr>
            <w:tcW w:w="0" w:type="auto"/>
            <w:vAlign w:val="center"/>
          </w:tcPr>
          <w:p w:rsidR="00F6129C" w:rsidRDefault="00F6129C" w:rsidP="00AF52D1">
            <w:pPr>
              <w:jc w:val="center"/>
            </w:pPr>
            <w:r>
              <w:t>119</w:t>
            </w:r>
          </w:p>
        </w:tc>
        <w:tc>
          <w:tcPr>
            <w:tcW w:w="0" w:type="auto"/>
            <w:vAlign w:val="center"/>
          </w:tcPr>
          <w:p w:rsidR="00F6129C" w:rsidRDefault="00F6129C" w:rsidP="00AF52D1">
            <w:pPr>
              <w:jc w:val="center"/>
            </w:pPr>
            <w:r>
              <w:t>318°57'56"</w:t>
            </w:r>
          </w:p>
        </w:tc>
        <w:tc>
          <w:tcPr>
            <w:tcW w:w="0" w:type="auto"/>
            <w:vAlign w:val="center"/>
          </w:tcPr>
          <w:p w:rsidR="00F6129C" w:rsidRDefault="00F6129C" w:rsidP="00AF52D1">
            <w:pPr>
              <w:jc w:val="center"/>
            </w:pPr>
            <w:r>
              <w:t>32,72</w:t>
            </w:r>
          </w:p>
        </w:tc>
        <w:tc>
          <w:tcPr>
            <w:tcW w:w="0" w:type="auto"/>
            <w:vAlign w:val="center"/>
          </w:tcPr>
          <w:p w:rsidR="00F6129C" w:rsidRDefault="00F6129C" w:rsidP="00AF52D1">
            <w:pPr>
              <w:jc w:val="center"/>
            </w:pPr>
            <w:r>
              <w:t>442397,93</w:t>
            </w:r>
          </w:p>
        </w:tc>
        <w:tc>
          <w:tcPr>
            <w:tcW w:w="0" w:type="auto"/>
            <w:vAlign w:val="center"/>
          </w:tcPr>
          <w:p w:rsidR="00F6129C" w:rsidRDefault="00F6129C" w:rsidP="00AF52D1">
            <w:pPr>
              <w:jc w:val="center"/>
            </w:pPr>
            <w:r>
              <w:t>2218479,35</w:t>
            </w:r>
          </w:p>
        </w:tc>
      </w:tr>
      <w:tr w:rsidR="00F6129C" w:rsidTr="00AF52D1">
        <w:trPr>
          <w:trHeight w:val="20"/>
        </w:trPr>
        <w:tc>
          <w:tcPr>
            <w:tcW w:w="0" w:type="auto"/>
            <w:vAlign w:val="center"/>
          </w:tcPr>
          <w:p w:rsidR="00F6129C" w:rsidRDefault="00F6129C" w:rsidP="00AF52D1">
            <w:pPr>
              <w:jc w:val="center"/>
            </w:pPr>
            <w:r>
              <w:t>120</w:t>
            </w:r>
          </w:p>
        </w:tc>
        <w:tc>
          <w:tcPr>
            <w:tcW w:w="0" w:type="auto"/>
            <w:vAlign w:val="center"/>
          </w:tcPr>
          <w:p w:rsidR="00F6129C" w:rsidRDefault="00F6129C" w:rsidP="00AF52D1">
            <w:pPr>
              <w:jc w:val="center"/>
            </w:pPr>
            <w:r>
              <w:t>36°50'42"</w:t>
            </w:r>
          </w:p>
        </w:tc>
        <w:tc>
          <w:tcPr>
            <w:tcW w:w="0" w:type="auto"/>
            <w:vAlign w:val="center"/>
          </w:tcPr>
          <w:p w:rsidR="00F6129C" w:rsidRDefault="00F6129C" w:rsidP="00AF52D1">
            <w:pPr>
              <w:jc w:val="center"/>
            </w:pPr>
            <w:r>
              <w:t>22,98</w:t>
            </w:r>
          </w:p>
        </w:tc>
        <w:tc>
          <w:tcPr>
            <w:tcW w:w="0" w:type="auto"/>
            <w:vAlign w:val="center"/>
          </w:tcPr>
          <w:p w:rsidR="00F6129C" w:rsidRDefault="00F6129C" w:rsidP="00AF52D1">
            <w:pPr>
              <w:jc w:val="center"/>
            </w:pPr>
            <w:r>
              <w:t>442376,45</w:t>
            </w:r>
          </w:p>
        </w:tc>
        <w:tc>
          <w:tcPr>
            <w:tcW w:w="0" w:type="auto"/>
            <w:vAlign w:val="center"/>
          </w:tcPr>
          <w:p w:rsidR="00F6129C" w:rsidRDefault="00F6129C" w:rsidP="00AF52D1">
            <w:pPr>
              <w:jc w:val="center"/>
            </w:pPr>
            <w:r>
              <w:t>2218504,03</w:t>
            </w:r>
          </w:p>
        </w:tc>
      </w:tr>
      <w:tr w:rsidR="00F6129C" w:rsidTr="00AF52D1">
        <w:trPr>
          <w:trHeight w:val="20"/>
        </w:trPr>
        <w:tc>
          <w:tcPr>
            <w:tcW w:w="0" w:type="auto"/>
            <w:vAlign w:val="center"/>
          </w:tcPr>
          <w:p w:rsidR="00F6129C" w:rsidRDefault="00F6129C" w:rsidP="00AF52D1">
            <w:pPr>
              <w:jc w:val="center"/>
            </w:pPr>
            <w:r>
              <w:t>735</w:t>
            </w:r>
          </w:p>
        </w:tc>
        <w:tc>
          <w:tcPr>
            <w:tcW w:w="0" w:type="auto"/>
            <w:vAlign w:val="center"/>
          </w:tcPr>
          <w:p w:rsidR="00F6129C" w:rsidRDefault="00F6129C" w:rsidP="00AF52D1">
            <w:pPr>
              <w:jc w:val="center"/>
            </w:pPr>
            <w:r>
              <w:t>91°50'32"</w:t>
            </w:r>
          </w:p>
        </w:tc>
        <w:tc>
          <w:tcPr>
            <w:tcW w:w="0" w:type="auto"/>
            <w:vAlign w:val="center"/>
          </w:tcPr>
          <w:p w:rsidR="00F6129C" w:rsidRDefault="00F6129C" w:rsidP="00AF52D1">
            <w:pPr>
              <w:jc w:val="center"/>
            </w:pPr>
            <w:r>
              <w:t>74,66</w:t>
            </w:r>
          </w:p>
        </w:tc>
        <w:tc>
          <w:tcPr>
            <w:tcW w:w="0" w:type="auto"/>
            <w:vAlign w:val="center"/>
          </w:tcPr>
          <w:p w:rsidR="00F6129C" w:rsidRDefault="00F6129C" w:rsidP="00AF52D1">
            <w:pPr>
              <w:jc w:val="center"/>
            </w:pPr>
            <w:r>
              <w:t>442390,23</w:t>
            </w:r>
          </w:p>
        </w:tc>
        <w:tc>
          <w:tcPr>
            <w:tcW w:w="0" w:type="auto"/>
            <w:vAlign w:val="center"/>
          </w:tcPr>
          <w:p w:rsidR="00F6129C" w:rsidRDefault="00F6129C" w:rsidP="00AF52D1">
            <w:pPr>
              <w:jc w:val="center"/>
            </w:pPr>
            <w:r>
              <w:t>2218522,42</w:t>
            </w:r>
          </w:p>
        </w:tc>
      </w:tr>
      <w:tr w:rsidR="00F6129C" w:rsidTr="00AF52D1">
        <w:trPr>
          <w:trHeight w:val="20"/>
        </w:trPr>
        <w:tc>
          <w:tcPr>
            <w:tcW w:w="0" w:type="auto"/>
            <w:vAlign w:val="center"/>
          </w:tcPr>
          <w:p w:rsidR="00F6129C" w:rsidRDefault="00F6129C" w:rsidP="00AF52D1">
            <w:pPr>
              <w:jc w:val="center"/>
            </w:pPr>
            <w:r>
              <w:t>736</w:t>
            </w:r>
          </w:p>
        </w:tc>
        <w:tc>
          <w:tcPr>
            <w:tcW w:w="0" w:type="auto"/>
            <w:vAlign w:val="center"/>
          </w:tcPr>
          <w:p w:rsidR="00F6129C" w:rsidRDefault="00F6129C" w:rsidP="00AF52D1">
            <w:pPr>
              <w:jc w:val="center"/>
            </w:pPr>
            <w:r>
              <w:t>1°50'24"</w:t>
            </w:r>
          </w:p>
        </w:tc>
        <w:tc>
          <w:tcPr>
            <w:tcW w:w="0" w:type="auto"/>
            <w:vAlign w:val="center"/>
          </w:tcPr>
          <w:p w:rsidR="00F6129C" w:rsidRDefault="00F6129C" w:rsidP="00AF52D1">
            <w:pPr>
              <w:jc w:val="center"/>
            </w:pPr>
            <w:r>
              <w:t>23,98</w:t>
            </w:r>
          </w:p>
        </w:tc>
        <w:tc>
          <w:tcPr>
            <w:tcW w:w="0" w:type="auto"/>
            <w:vAlign w:val="center"/>
          </w:tcPr>
          <w:p w:rsidR="00F6129C" w:rsidRDefault="00F6129C" w:rsidP="00AF52D1">
            <w:pPr>
              <w:jc w:val="center"/>
            </w:pPr>
            <w:r>
              <w:t>442464,85</w:t>
            </w:r>
          </w:p>
        </w:tc>
        <w:tc>
          <w:tcPr>
            <w:tcW w:w="0" w:type="auto"/>
            <w:vAlign w:val="center"/>
          </w:tcPr>
          <w:p w:rsidR="00F6129C" w:rsidRDefault="00F6129C" w:rsidP="00AF52D1">
            <w:pPr>
              <w:jc w:val="center"/>
            </w:pPr>
            <w:r>
              <w:t>2218520,02</w:t>
            </w:r>
          </w:p>
        </w:tc>
      </w:tr>
      <w:tr w:rsidR="00F6129C" w:rsidTr="00AF52D1">
        <w:trPr>
          <w:trHeight w:val="20"/>
        </w:trPr>
        <w:tc>
          <w:tcPr>
            <w:tcW w:w="0" w:type="auto"/>
            <w:vAlign w:val="center"/>
          </w:tcPr>
          <w:p w:rsidR="00F6129C" w:rsidRDefault="00F6129C" w:rsidP="00AF52D1">
            <w:pPr>
              <w:jc w:val="center"/>
            </w:pPr>
            <w:r>
              <w:t>737</w:t>
            </w:r>
          </w:p>
        </w:tc>
        <w:tc>
          <w:tcPr>
            <w:tcW w:w="0" w:type="auto"/>
            <w:vAlign w:val="center"/>
          </w:tcPr>
          <w:p w:rsidR="00F6129C" w:rsidRDefault="00F6129C" w:rsidP="00AF52D1">
            <w:pPr>
              <w:jc w:val="center"/>
            </w:pPr>
            <w:r>
              <w:t>61°50'31"</w:t>
            </w:r>
          </w:p>
        </w:tc>
        <w:tc>
          <w:tcPr>
            <w:tcW w:w="0" w:type="auto"/>
            <w:vAlign w:val="center"/>
          </w:tcPr>
          <w:p w:rsidR="00F6129C" w:rsidRDefault="00F6129C" w:rsidP="00AF52D1">
            <w:pPr>
              <w:jc w:val="center"/>
            </w:pPr>
            <w:r>
              <w:t>34,27</w:t>
            </w:r>
          </w:p>
        </w:tc>
        <w:tc>
          <w:tcPr>
            <w:tcW w:w="0" w:type="auto"/>
            <w:vAlign w:val="center"/>
          </w:tcPr>
          <w:p w:rsidR="00F6129C" w:rsidRDefault="00F6129C" w:rsidP="00AF52D1">
            <w:pPr>
              <w:jc w:val="center"/>
            </w:pPr>
            <w:r>
              <w:t>442465,62</w:t>
            </w:r>
          </w:p>
        </w:tc>
        <w:tc>
          <w:tcPr>
            <w:tcW w:w="0" w:type="auto"/>
            <w:vAlign w:val="center"/>
          </w:tcPr>
          <w:p w:rsidR="00F6129C" w:rsidRDefault="00F6129C" w:rsidP="00AF52D1">
            <w:pPr>
              <w:jc w:val="center"/>
            </w:pPr>
            <w:r>
              <w:t>2218543,99</w:t>
            </w:r>
          </w:p>
        </w:tc>
      </w:tr>
      <w:tr w:rsidR="00F6129C" w:rsidTr="00AF52D1">
        <w:trPr>
          <w:trHeight w:val="20"/>
        </w:trPr>
        <w:tc>
          <w:tcPr>
            <w:tcW w:w="0" w:type="auto"/>
            <w:vAlign w:val="center"/>
          </w:tcPr>
          <w:p w:rsidR="00F6129C" w:rsidRDefault="00F6129C" w:rsidP="00AF52D1">
            <w:pPr>
              <w:jc w:val="center"/>
            </w:pPr>
            <w:r>
              <w:t>723</w:t>
            </w:r>
          </w:p>
        </w:tc>
        <w:tc>
          <w:tcPr>
            <w:tcW w:w="0" w:type="auto"/>
            <w:vAlign w:val="center"/>
          </w:tcPr>
          <w:p w:rsidR="00F6129C" w:rsidRDefault="00F6129C" w:rsidP="00AF52D1">
            <w:pPr>
              <w:jc w:val="center"/>
            </w:pPr>
            <w:r>
              <w:t>145°43'4"</w:t>
            </w:r>
          </w:p>
        </w:tc>
        <w:tc>
          <w:tcPr>
            <w:tcW w:w="0" w:type="auto"/>
            <w:vAlign w:val="center"/>
          </w:tcPr>
          <w:p w:rsidR="00F6129C" w:rsidRDefault="00F6129C" w:rsidP="00AF52D1">
            <w:pPr>
              <w:jc w:val="center"/>
            </w:pPr>
            <w:r>
              <w:t>13,69</w:t>
            </w:r>
          </w:p>
        </w:tc>
        <w:tc>
          <w:tcPr>
            <w:tcW w:w="0" w:type="auto"/>
            <w:vAlign w:val="center"/>
          </w:tcPr>
          <w:p w:rsidR="00F6129C" w:rsidRDefault="00F6129C" w:rsidP="00AF52D1">
            <w:pPr>
              <w:jc w:val="center"/>
            </w:pPr>
            <w:r>
              <w:t>442495,83</w:t>
            </w:r>
          </w:p>
        </w:tc>
        <w:tc>
          <w:tcPr>
            <w:tcW w:w="0" w:type="auto"/>
            <w:vAlign w:val="center"/>
          </w:tcPr>
          <w:p w:rsidR="00F6129C" w:rsidRDefault="00F6129C" w:rsidP="00AF52D1">
            <w:pPr>
              <w:jc w:val="center"/>
            </w:pPr>
            <w:r>
              <w:t>2218560,16</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448</w:t>
            </w:r>
          </w:p>
        </w:tc>
        <w:tc>
          <w:tcPr>
            <w:tcW w:w="0" w:type="auto"/>
            <w:vAlign w:val="center"/>
          </w:tcPr>
          <w:p w:rsidR="00F6129C" w:rsidRDefault="00F6129C" w:rsidP="00AF52D1">
            <w:pPr>
              <w:jc w:val="center"/>
            </w:pPr>
            <w:r>
              <w:t>127°45'17"</w:t>
            </w:r>
          </w:p>
        </w:tc>
        <w:tc>
          <w:tcPr>
            <w:tcW w:w="0" w:type="auto"/>
            <w:vAlign w:val="center"/>
          </w:tcPr>
          <w:p w:rsidR="00F6129C" w:rsidRDefault="00F6129C" w:rsidP="00AF52D1">
            <w:pPr>
              <w:jc w:val="center"/>
            </w:pPr>
            <w:r>
              <w:t>7,51</w:t>
            </w:r>
          </w:p>
        </w:tc>
        <w:tc>
          <w:tcPr>
            <w:tcW w:w="0" w:type="auto"/>
            <w:vAlign w:val="center"/>
          </w:tcPr>
          <w:p w:rsidR="00F6129C" w:rsidRDefault="00F6129C" w:rsidP="00AF52D1">
            <w:pPr>
              <w:jc w:val="center"/>
            </w:pPr>
            <w:r>
              <w:t>442634,32</w:t>
            </w:r>
          </w:p>
        </w:tc>
        <w:tc>
          <w:tcPr>
            <w:tcW w:w="0" w:type="auto"/>
            <w:vAlign w:val="center"/>
          </w:tcPr>
          <w:p w:rsidR="00F6129C" w:rsidRDefault="00F6129C" w:rsidP="00AF52D1">
            <w:pPr>
              <w:jc w:val="center"/>
            </w:pPr>
            <w:r>
              <w:t>2218633,64</w:t>
            </w:r>
          </w:p>
        </w:tc>
      </w:tr>
      <w:tr w:rsidR="00F6129C" w:rsidTr="00AF52D1">
        <w:trPr>
          <w:trHeight w:val="20"/>
        </w:trPr>
        <w:tc>
          <w:tcPr>
            <w:tcW w:w="0" w:type="auto"/>
            <w:vAlign w:val="center"/>
          </w:tcPr>
          <w:p w:rsidR="00F6129C" w:rsidRDefault="00F6129C" w:rsidP="00AF52D1">
            <w:pPr>
              <w:jc w:val="center"/>
            </w:pPr>
            <w:r>
              <w:t>447</w:t>
            </w:r>
          </w:p>
        </w:tc>
        <w:tc>
          <w:tcPr>
            <w:tcW w:w="0" w:type="auto"/>
            <w:vAlign w:val="center"/>
          </w:tcPr>
          <w:p w:rsidR="00F6129C" w:rsidRDefault="00F6129C" w:rsidP="00AF52D1">
            <w:pPr>
              <w:jc w:val="center"/>
            </w:pPr>
            <w:r>
              <w:t>125°2'41"</w:t>
            </w:r>
          </w:p>
        </w:tc>
        <w:tc>
          <w:tcPr>
            <w:tcW w:w="0" w:type="auto"/>
            <w:vAlign w:val="center"/>
          </w:tcPr>
          <w:p w:rsidR="00F6129C" w:rsidRDefault="00F6129C" w:rsidP="00AF52D1">
            <w:pPr>
              <w:jc w:val="center"/>
            </w:pPr>
            <w:r>
              <w:t>28,51</w:t>
            </w:r>
          </w:p>
        </w:tc>
        <w:tc>
          <w:tcPr>
            <w:tcW w:w="0" w:type="auto"/>
            <w:vAlign w:val="center"/>
          </w:tcPr>
          <w:p w:rsidR="00F6129C" w:rsidRDefault="00F6129C" w:rsidP="00AF52D1">
            <w:pPr>
              <w:jc w:val="center"/>
            </w:pPr>
            <w:r>
              <w:t>442640,26</w:t>
            </w:r>
          </w:p>
        </w:tc>
        <w:tc>
          <w:tcPr>
            <w:tcW w:w="0" w:type="auto"/>
            <w:vAlign w:val="center"/>
          </w:tcPr>
          <w:p w:rsidR="00F6129C" w:rsidRDefault="00F6129C" w:rsidP="00AF52D1">
            <w:pPr>
              <w:jc w:val="center"/>
            </w:pPr>
            <w:r>
              <w:t>2218629,04</w:t>
            </w:r>
          </w:p>
        </w:tc>
      </w:tr>
      <w:tr w:rsidR="00F6129C" w:rsidTr="00AF52D1">
        <w:trPr>
          <w:trHeight w:val="20"/>
        </w:trPr>
        <w:tc>
          <w:tcPr>
            <w:tcW w:w="0" w:type="auto"/>
            <w:vAlign w:val="center"/>
          </w:tcPr>
          <w:p w:rsidR="00F6129C" w:rsidRDefault="00F6129C" w:rsidP="00AF52D1">
            <w:pPr>
              <w:jc w:val="center"/>
            </w:pPr>
            <w:r>
              <w:t>446</w:t>
            </w:r>
          </w:p>
        </w:tc>
        <w:tc>
          <w:tcPr>
            <w:tcW w:w="0" w:type="auto"/>
            <w:vAlign w:val="center"/>
          </w:tcPr>
          <w:p w:rsidR="00F6129C" w:rsidRDefault="00F6129C" w:rsidP="00AF52D1">
            <w:pPr>
              <w:jc w:val="center"/>
            </w:pPr>
            <w:r>
              <w:t>242°56'41"</w:t>
            </w:r>
          </w:p>
        </w:tc>
        <w:tc>
          <w:tcPr>
            <w:tcW w:w="0" w:type="auto"/>
            <w:vAlign w:val="center"/>
          </w:tcPr>
          <w:p w:rsidR="00F6129C" w:rsidRDefault="00F6129C" w:rsidP="00AF52D1">
            <w:pPr>
              <w:jc w:val="center"/>
            </w:pPr>
            <w:r>
              <w:t>6,79</w:t>
            </w:r>
          </w:p>
        </w:tc>
        <w:tc>
          <w:tcPr>
            <w:tcW w:w="0" w:type="auto"/>
            <w:vAlign w:val="center"/>
          </w:tcPr>
          <w:p w:rsidR="00F6129C" w:rsidRDefault="00F6129C" w:rsidP="00AF52D1">
            <w:pPr>
              <w:jc w:val="center"/>
            </w:pPr>
            <w:r>
              <w:t>442663,60</w:t>
            </w:r>
          </w:p>
        </w:tc>
        <w:tc>
          <w:tcPr>
            <w:tcW w:w="0" w:type="auto"/>
            <w:vAlign w:val="center"/>
          </w:tcPr>
          <w:p w:rsidR="00F6129C" w:rsidRDefault="00F6129C" w:rsidP="00AF52D1">
            <w:pPr>
              <w:jc w:val="center"/>
            </w:pPr>
            <w:r>
              <w:t>2218612,67</w:t>
            </w:r>
          </w:p>
        </w:tc>
      </w:tr>
      <w:tr w:rsidR="00F6129C" w:rsidTr="00AF52D1">
        <w:trPr>
          <w:trHeight w:val="20"/>
        </w:trPr>
        <w:tc>
          <w:tcPr>
            <w:tcW w:w="0" w:type="auto"/>
            <w:vAlign w:val="center"/>
          </w:tcPr>
          <w:p w:rsidR="00F6129C" w:rsidRDefault="00F6129C" w:rsidP="00AF52D1">
            <w:pPr>
              <w:jc w:val="center"/>
            </w:pPr>
            <w:r>
              <w:t>411</w:t>
            </w:r>
          </w:p>
        </w:tc>
        <w:tc>
          <w:tcPr>
            <w:tcW w:w="0" w:type="auto"/>
            <w:vAlign w:val="center"/>
          </w:tcPr>
          <w:p w:rsidR="00F6129C" w:rsidRDefault="00F6129C" w:rsidP="00AF52D1">
            <w:pPr>
              <w:jc w:val="center"/>
            </w:pPr>
            <w:r>
              <w:t>305°2'37"</w:t>
            </w:r>
          </w:p>
        </w:tc>
        <w:tc>
          <w:tcPr>
            <w:tcW w:w="0" w:type="auto"/>
            <w:vAlign w:val="center"/>
          </w:tcPr>
          <w:p w:rsidR="00F6129C" w:rsidRDefault="00F6129C" w:rsidP="00AF52D1">
            <w:pPr>
              <w:jc w:val="center"/>
            </w:pPr>
            <w:r>
              <w:t>25,48</w:t>
            </w:r>
          </w:p>
        </w:tc>
        <w:tc>
          <w:tcPr>
            <w:tcW w:w="0" w:type="auto"/>
            <w:vAlign w:val="center"/>
          </w:tcPr>
          <w:p w:rsidR="00F6129C" w:rsidRDefault="00F6129C" w:rsidP="00AF52D1">
            <w:pPr>
              <w:jc w:val="center"/>
            </w:pPr>
            <w:r>
              <w:t>442657,55</w:t>
            </w:r>
          </w:p>
        </w:tc>
        <w:tc>
          <w:tcPr>
            <w:tcW w:w="0" w:type="auto"/>
            <w:vAlign w:val="center"/>
          </w:tcPr>
          <w:p w:rsidR="00F6129C" w:rsidRDefault="00F6129C" w:rsidP="00AF52D1">
            <w:pPr>
              <w:jc w:val="center"/>
            </w:pPr>
            <w:r>
              <w:t>2218609,58</w:t>
            </w:r>
          </w:p>
        </w:tc>
      </w:tr>
      <w:tr w:rsidR="00F6129C" w:rsidTr="00AF52D1">
        <w:trPr>
          <w:trHeight w:val="20"/>
        </w:trPr>
        <w:tc>
          <w:tcPr>
            <w:tcW w:w="0" w:type="auto"/>
            <w:vAlign w:val="center"/>
          </w:tcPr>
          <w:p w:rsidR="00F6129C" w:rsidRDefault="00F6129C" w:rsidP="00AF52D1">
            <w:pPr>
              <w:jc w:val="center"/>
            </w:pPr>
            <w:r>
              <w:t>410</w:t>
            </w:r>
          </w:p>
        </w:tc>
        <w:tc>
          <w:tcPr>
            <w:tcW w:w="0" w:type="auto"/>
            <w:vAlign w:val="center"/>
          </w:tcPr>
          <w:p w:rsidR="00F6129C" w:rsidRDefault="00F6129C" w:rsidP="00AF52D1">
            <w:pPr>
              <w:jc w:val="center"/>
            </w:pPr>
            <w:r>
              <w:t>307°46'44"</w:t>
            </w:r>
          </w:p>
        </w:tc>
        <w:tc>
          <w:tcPr>
            <w:tcW w:w="0" w:type="auto"/>
            <w:vAlign w:val="center"/>
          </w:tcPr>
          <w:p w:rsidR="00F6129C" w:rsidRDefault="00F6129C" w:rsidP="00AF52D1">
            <w:pPr>
              <w:jc w:val="center"/>
            </w:pPr>
            <w:r>
              <w:t>10,46</w:t>
            </w:r>
          </w:p>
        </w:tc>
        <w:tc>
          <w:tcPr>
            <w:tcW w:w="0" w:type="auto"/>
            <w:vAlign w:val="center"/>
          </w:tcPr>
          <w:p w:rsidR="00F6129C" w:rsidRDefault="00F6129C" w:rsidP="00AF52D1">
            <w:pPr>
              <w:jc w:val="center"/>
            </w:pPr>
            <w:r>
              <w:t>442636,69</w:t>
            </w:r>
          </w:p>
        </w:tc>
        <w:tc>
          <w:tcPr>
            <w:tcW w:w="0" w:type="auto"/>
            <w:vAlign w:val="center"/>
          </w:tcPr>
          <w:p w:rsidR="00F6129C" w:rsidRDefault="00F6129C" w:rsidP="00AF52D1">
            <w:pPr>
              <w:jc w:val="center"/>
            </w:pPr>
            <w:r>
              <w:t>2218624,21</w:t>
            </w:r>
          </w:p>
        </w:tc>
      </w:tr>
      <w:tr w:rsidR="00F6129C" w:rsidTr="00AF52D1">
        <w:trPr>
          <w:trHeight w:val="20"/>
        </w:trPr>
        <w:tc>
          <w:tcPr>
            <w:tcW w:w="0" w:type="auto"/>
            <w:vAlign w:val="center"/>
          </w:tcPr>
          <w:p w:rsidR="00F6129C" w:rsidRDefault="00F6129C" w:rsidP="00AF52D1">
            <w:pPr>
              <w:jc w:val="center"/>
            </w:pPr>
            <w:r>
              <w:t>409</w:t>
            </w:r>
          </w:p>
        </w:tc>
        <w:tc>
          <w:tcPr>
            <w:tcW w:w="0" w:type="auto"/>
            <w:vAlign w:val="center"/>
          </w:tcPr>
          <w:p w:rsidR="00F6129C" w:rsidRDefault="00F6129C" w:rsidP="00AF52D1">
            <w:pPr>
              <w:jc w:val="center"/>
            </w:pPr>
            <w:r>
              <w:t>62°53'37"</w:t>
            </w:r>
          </w:p>
        </w:tc>
        <w:tc>
          <w:tcPr>
            <w:tcW w:w="0" w:type="auto"/>
            <w:vAlign w:val="center"/>
          </w:tcPr>
          <w:p w:rsidR="00F6129C" w:rsidRDefault="00F6129C" w:rsidP="00AF52D1">
            <w:pPr>
              <w:jc w:val="center"/>
            </w:pPr>
            <w:r>
              <w:t>6,63</w:t>
            </w:r>
          </w:p>
        </w:tc>
        <w:tc>
          <w:tcPr>
            <w:tcW w:w="0" w:type="auto"/>
            <w:vAlign w:val="center"/>
          </w:tcPr>
          <w:p w:rsidR="00F6129C" w:rsidRDefault="00F6129C" w:rsidP="00AF52D1">
            <w:pPr>
              <w:jc w:val="center"/>
            </w:pPr>
            <w:r>
              <w:t>442628,42</w:t>
            </w:r>
          </w:p>
        </w:tc>
        <w:tc>
          <w:tcPr>
            <w:tcW w:w="0" w:type="auto"/>
            <w:vAlign w:val="center"/>
          </w:tcPr>
          <w:p w:rsidR="00F6129C" w:rsidRDefault="00F6129C" w:rsidP="00AF52D1">
            <w:pPr>
              <w:jc w:val="center"/>
            </w:pPr>
            <w:r>
              <w:t>2218630,62</w:t>
            </w:r>
          </w:p>
        </w:tc>
      </w:tr>
      <w:tr w:rsidR="00F6129C" w:rsidTr="00AF52D1">
        <w:trPr>
          <w:trHeight w:val="20"/>
        </w:trPr>
        <w:tc>
          <w:tcPr>
            <w:tcW w:w="0" w:type="auto"/>
            <w:vAlign w:val="center"/>
          </w:tcPr>
          <w:p w:rsidR="00F6129C" w:rsidRDefault="00F6129C" w:rsidP="00AF52D1">
            <w:pPr>
              <w:jc w:val="center"/>
            </w:pPr>
            <w:r>
              <w:t>448</w:t>
            </w:r>
          </w:p>
        </w:tc>
        <w:tc>
          <w:tcPr>
            <w:tcW w:w="0" w:type="auto"/>
            <w:vAlign w:val="center"/>
          </w:tcPr>
          <w:p w:rsidR="00F6129C" w:rsidRDefault="00F6129C" w:rsidP="00AF52D1">
            <w:pPr>
              <w:jc w:val="center"/>
            </w:pPr>
            <w:r>
              <w:t>127°45'17"</w:t>
            </w:r>
          </w:p>
        </w:tc>
        <w:tc>
          <w:tcPr>
            <w:tcW w:w="0" w:type="auto"/>
            <w:vAlign w:val="center"/>
          </w:tcPr>
          <w:p w:rsidR="00F6129C" w:rsidRDefault="00F6129C" w:rsidP="00AF52D1">
            <w:pPr>
              <w:jc w:val="center"/>
            </w:pPr>
            <w:r>
              <w:t>7,51</w:t>
            </w:r>
          </w:p>
        </w:tc>
        <w:tc>
          <w:tcPr>
            <w:tcW w:w="0" w:type="auto"/>
            <w:vAlign w:val="center"/>
          </w:tcPr>
          <w:p w:rsidR="00F6129C" w:rsidRDefault="00F6129C" w:rsidP="00AF52D1">
            <w:pPr>
              <w:jc w:val="center"/>
            </w:pPr>
            <w:r>
              <w:t>442634,32</w:t>
            </w:r>
          </w:p>
        </w:tc>
        <w:tc>
          <w:tcPr>
            <w:tcW w:w="0" w:type="auto"/>
            <w:vAlign w:val="center"/>
          </w:tcPr>
          <w:p w:rsidR="00F6129C" w:rsidRDefault="00F6129C" w:rsidP="00AF52D1">
            <w:pPr>
              <w:jc w:val="center"/>
            </w:pPr>
            <w:r>
              <w:t>2218633,64</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738</w:t>
            </w:r>
          </w:p>
        </w:tc>
        <w:tc>
          <w:tcPr>
            <w:tcW w:w="0" w:type="auto"/>
            <w:vAlign w:val="center"/>
          </w:tcPr>
          <w:p w:rsidR="00F6129C" w:rsidRDefault="00F6129C" w:rsidP="00AF52D1">
            <w:pPr>
              <w:jc w:val="center"/>
            </w:pPr>
            <w:r>
              <w:t>158°18'18"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442794,72</w:t>
            </w:r>
          </w:p>
        </w:tc>
        <w:tc>
          <w:tcPr>
            <w:tcW w:w="0" w:type="auto"/>
            <w:vAlign w:val="center"/>
          </w:tcPr>
          <w:p w:rsidR="00F6129C" w:rsidRDefault="00F6129C" w:rsidP="00AF52D1">
            <w:pPr>
              <w:jc w:val="center"/>
            </w:pPr>
            <w:r>
              <w:t>2218730,32</w:t>
            </w:r>
          </w:p>
        </w:tc>
      </w:tr>
      <w:tr w:rsidR="00F6129C" w:rsidTr="00AF52D1">
        <w:trPr>
          <w:trHeight w:val="20"/>
        </w:trPr>
        <w:tc>
          <w:tcPr>
            <w:tcW w:w="0" w:type="auto"/>
            <w:vAlign w:val="center"/>
          </w:tcPr>
          <w:p w:rsidR="00F6129C" w:rsidRDefault="00F6129C" w:rsidP="00AF52D1">
            <w:pPr>
              <w:jc w:val="center"/>
            </w:pPr>
            <w:r>
              <w:t>739</w:t>
            </w:r>
          </w:p>
        </w:tc>
        <w:tc>
          <w:tcPr>
            <w:tcW w:w="0" w:type="auto"/>
            <w:vAlign w:val="center"/>
          </w:tcPr>
          <w:p w:rsidR="00F6129C" w:rsidRDefault="00F6129C" w:rsidP="00AF52D1">
            <w:pPr>
              <w:jc w:val="center"/>
            </w:pPr>
            <w:r>
              <w:t>248°18'18"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442795,09</w:t>
            </w:r>
          </w:p>
        </w:tc>
        <w:tc>
          <w:tcPr>
            <w:tcW w:w="0" w:type="auto"/>
            <w:vAlign w:val="center"/>
          </w:tcPr>
          <w:p w:rsidR="00F6129C" w:rsidRDefault="00F6129C" w:rsidP="00AF52D1">
            <w:pPr>
              <w:jc w:val="center"/>
            </w:pPr>
            <w:r>
              <w:t>2218729,39</w:t>
            </w:r>
          </w:p>
        </w:tc>
      </w:tr>
      <w:tr w:rsidR="00F6129C" w:rsidTr="00AF52D1">
        <w:trPr>
          <w:trHeight w:val="20"/>
        </w:trPr>
        <w:tc>
          <w:tcPr>
            <w:tcW w:w="0" w:type="auto"/>
            <w:vAlign w:val="center"/>
          </w:tcPr>
          <w:p w:rsidR="00F6129C" w:rsidRDefault="00F6129C" w:rsidP="00AF52D1">
            <w:pPr>
              <w:jc w:val="center"/>
            </w:pPr>
            <w:r>
              <w:t>740</w:t>
            </w:r>
          </w:p>
        </w:tc>
        <w:tc>
          <w:tcPr>
            <w:tcW w:w="0" w:type="auto"/>
            <w:vAlign w:val="center"/>
          </w:tcPr>
          <w:p w:rsidR="00F6129C" w:rsidRDefault="00F6129C" w:rsidP="00AF52D1">
            <w:pPr>
              <w:jc w:val="center"/>
            </w:pPr>
            <w:r>
              <w:t>338°5'29"</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442794,16</w:t>
            </w:r>
          </w:p>
        </w:tc>
        <w:tc>
          <w:tcPr>
            <w:tcW w:w="0" w:type="auto"/>
            <w:vAlign w:val="center"/>
          </w:tcPr>
          <w:p w:rsidR="00F6129C" w:rsidRDefault="00F6129C" w:rsidP="00AF52D1">
            <w:pPr>
              <w:jc w:val="center"/>
            </w:pPr>
            <w:r>
              <w:t>2218729,02</w:t>
            </w:r>
          </w:p>
        </w:tc>
      </w:tr>
      <w:tr w:rsidR="00F6129C" w:rsidTr="00AF52D1">
        <w:trPr>
          <w:trHeight w:val="20"/>
        </w:trPr>
        <w:tc>
          <w:tcPr>
            <w:tcW w:w="0" w:type="auto"/>
            <w:vAlign w:val="center"/>
          </w:tcPr>
          <w:p w:rsidR="00F6129C" w:rsidRDefault="00F6129C" w:rsidP="00AF52D1">
            <w:pPr>
              <w:jc w:val="center"/>
            </w:pPr>
            <w:r>
              <w:t>741</w:t>
            </w:r>
          </w:p>
        </w:tc>
        <w:tc>
          <w:tcPr>
            <w:tcW w:w="0" w:type="auto"/>
            <w:vAlign w:val="center"/>
          </w:tcPr>
          <w:p w:rsidR="00F6129C" w:rsidRDefault="00F6129C" w:rsidP="00AF52D1">
            <w:pPr>
              <w:jc w:val="center"/>
            </w:pPr>
            <w:r>
              <w:t>67°46'30"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442793,79</w:t>
            </w:r>
          </w:p>
        </w:tc>
        <w:tc>
          <w:tcPr>
            <w:tcW w:w="0" w:type="auto"/>
            <w:vAlign w:val="center"/>
          </w:tcPr>
          <w:p w:rsidR="00F6129C" w:rsidRDefault="00F6129C" w:rsidP="00AF52D1">
            <w:pPr>
              <w:jc w:val="center"/>
            </w:pPr>
            <w:r>
              <w:t>2218729,94</w:t>
            </w:r>
          </w:p>
        </w:tc>
      </w:tr>
      <w:tr w:rsidR="00F6129C" w:rsidTr="00AF52D1">
        <w:trPr>
          <w:trHeight w:val="20"/>
        </w:trPr>
        <w:tc>
          <w:tcPr>
            <w:tcW w:w="0" w:type="auto"/>
            <w:vAlign w:val="center"/>
          </w:tcPr>
          <w:p w:rsidR="00F6129C" w:rsidRDefault="00F6129C" w:rsidP="00AF52D1">
            <w:pPr>
              <w:jc w:val="center"/>
            </w:pPr>
            <w:r>
              <w:t>738</w:t>
            </w:r>
          </w:p>
        </w:tc>
        <w:tc>
          <w:tcPr>
            <w:tcW w:w="0" w:type="auto"/>
            <w:vAlign w:val="center"/>
          </w:tcPr>
          <w:p w:rsidR="00F6129C" w:rsidRDefault="00F6129C" w:rsidP="00AF52D1">
            <w:pPr>
              <w:jc w:val="center"/>
            </w:pPr>
            <w:r>
              <w:t>158°18'18"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442794,72</w:t>
            </w:r>
          </w:p>
        </w:tc>
        <w:tc>
          <w:tcPr>
            <w:tcW w:w="0" w:type="auto"/>
            <w:vAlign w:val="center"/>
          </w:tcPr>
          <w:p w:rsidR="00F6129C" w:rsidRDefault="00F6129C" w:rsidP="00AF52D1">
            <w:pPr>
              <w:jc w:val="center"/>
            </w:pPr>
            <w:r>
              <w:t>2218730,32</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673</w:t>
            </w:r>
          </w:p>
        </w:tc>
        <w:tc>
          <w:tcPr>
            <w:tcW w:w="0" w:type="auto"/>
            <w:vAlign w:val="center"/>
          </w:tcPr>
          <w:p w:rsidR="00F6129C" w:rsidRDefault="00F6129C" w:rsidP="00AF52D1">
            <w:pPr>
              <w:jc w:val="center"/>
            </w:pPr>
            <w:r>
              <w:t>143°23'21"</w:t>
            </w:r>
          </w:p>
        </w:tc>
        <w:tc>
          <w:tcPr>
            <w:tcW w:w="0" w:type="auto"/>
            <w:vAlign w:val="center"/>
          </w:tcPr>
          <w:p w:rsidR="00F6129C" w:rsidRDefault="00F6129C" w:rsidP="00AF52D1">
            <w:pPr>
              <w:jc w:val="center"/>
            </w:pPr>
            <w:r>
              <w:t>28,3</w:t>
            </w:r>
          </w:p>
        </w:tc>
        <w:tc>
          <w:tcPr>
            <w:tcW w:w="0" w:type="auto"/>
            <w:vAlign w:val="center"/>
          </w:tcPr>
          <w:p w:rsidR="00F6129C" w:rsidRDefault="00F6129C" w:rsidP="00AF52D1">
            <w:pPr>
              <w:jc w:val="center"/>
            </w:pPr>
            <w:r>
              <w:t>443033,19</w:t>
            </w:r>
          </w:p>
        </w:tc>
        <w:tc>
          <w:tcPr>
            <w:tcW w:w="0" w:type="auto"/>
            <w:vAlign w:val="center"/>
          </w:tcPr>
          <w:p w:rsidR="00F6129C" w:rsidRDefault="00F6129C" w:rsidP="00AF52D1">
            <w:pPr>
              <w:jc w:val="center"/>
            </w:pPr>
            <w:r>
              <w:t>2218845,33</w:t>
            </w:r>
          </w:p>
        </w:tc>
      </w:tr>
      <w:tr w:rsidR="00F6129C" w:rsidTr="00AF52D1">
        <w:trPr>
          <w:trHeight w:val="20"/>
        </w:trPr>
        <w:tc>
          <w:tcPr>
            <w:tcW w:w="0" w:type="auto"/>
            <w:vAlign w:val="center"/>
          </w:tcPr>
          <w:p w:rsidR="00F6129C" w:rsidRDefault="00F6129C" w:rsidP="00AF52D1">
            <w:pPr>
              <w:jc w:val="center"/>
            </w:pPr>
            <w:r>
              <w:t>454</w:t>
            </w:r>
          </w:p>
        </w:tc>
        <w:tc>
          <w:tcPr>
            <w:tcW w:w="0" w:type="auto"/>
            <w:vAlign w:val="center"/>
          </w:tcPr>
          <w:p w:rsidR="00F6129C" w:rsidRDefault="00F6129C" w:rsidP="00AF52D1">
            <w:pPr>
              <w:jc w:val="center"/>
            </w:pPr>
            <w:r>
              <w:t>243°12'7"</w:t>
            </w:r>
          </w:p>
        </w:tc>
        <w:tc>
          <w:tcPr>
            <w:tcW w:w="0" w:type="auto"/>
            <w:vAlign w:val="center"/>
          </w:tcPr>
          <w:p w:rsidR="00F6129C" w:rsidRDefault="00F6129C" w:rsidP="00AF52D1">
            <w:pPr>
              <w:jc w:val="center"/>
            </w:pPr>
            <w:r>
              <w:t>5,5</w:t>
            </w:r>
          </w:p>
        </w:tc>
        <w:tc>
          <w:tcPr>
            <w:tcW w:w="0" w:type="auto"/>
            <w:vAlign w:val="center"/>
          </w:tcPr>
          <w:p w:rsidR="00F6129C" w:rsidRDefault="00F6129C" w:rsidP="00AF52D1">
            <w:pPr>
              <w:jc w:val="center"/>
            </w:pPr>
            <w:r>
              <w:t>443050,07</w:t>
            </w:r>
          </w:p>
        </w:tc>
        <w:tc>
          <w:tcPr>
            <w:tcW w:w="0" w:type="auto"/>
            <w:vAlign w:val="center"/>
          </w:tcPr>
          <w:p w:rsidR="00F6129C" w:rsidRDefault="00F6129C" w:rsidP="00AF52D1">
            <w:pPr>
              <w:jc w:val="center"/>
            </w:pPr>
            <w:r>
              <w:t>2218822,61</w:t>
            </w:r>
          </w:p>
        </w:tc>
      </w:tr>
      <w:tr w:rsidR="00F6129C" w:rsidTr="00AF52D1">
        <w:trPr>
          <w:trHeight w:val="20"/>
        </w:trPr>
        <w:tc>
          <w:tcPr>
            <w:tcW w:w="0" w:type="auto"/>
            <w:vAlign w:val="center"/>
          </w:tcPr>
          <w:p w:rsidR="00F6129C" w:rsidRDefault="00F6129C" w:rsidP="00AF52D1">
            <w:pPr>
              <w:jc w:val="center"/>
            </w:pPr>
            <w:r>
              <w:t>453</w:t>
            </w:r>
          </w:p>
        </w:tc>
        <w:tc>
          <w:tcPr>
            <w:tcW w:w="0" w:type="auto"/>
            <w:vAlign w:val="center"/>
          </w:tcPr>
          <w:p w:rsidR="00F6129C" w:rsidRDefault="00F6129C" w:rsidP="00AF52D1">
            <w:pPr>
              <w:jc w:val="center"/>
            </w:pPr>
            <w:r>
              <w:t>332°34'31"</w:t>
            </w:r>
          </w:p>
        </w:tc>
        <w:tc>
          <w:tcPr>
            <w:tcW w:w="0" w:type="auto"/>
            <w:vAlign w:val="center"/>
          </w:tcPr>
          <w:p w:rsidR="00F6129C" w:rsidRDefault="00F6129C" w:rsidP="00AF52D1">
            <w:pPr>
              <w:jc w:val="center"/>
            </w:pPr>
            <w:r>
              <w:t>3,28</w:t>
            </w:r>
          </w:p>
        </w:tc>
        <w:tc>
          <w:tcPr>
            <w:tcW w:w="0" w:type="auto"/>
            <w:vAlign w:val="center"/>
          </w:tcPr>
          <w:p w:rsidR="00F6129C" w:rsidRDefault="00F6129C" w:rsidP="00AF52D1">
            <w:pPr>
              <w:jc w:val="center"/>
            </w:pPr>
            <w:r>
              <w:t>443045,16</w:t>
            </w:r>
          </w:p>
        </w:tc>
        <w:tc>
          <w:tcPr>
            <w:tcW w:w="0" w:type="auto"/>
            <w:vAlign w:val="center"/>
          </w:tcPr>
          <w:p w:rsidR="00F6129C" w:rsidRDefault="00F6129C" w:rsidP="00AF52D1">
            <w:pPr>
              <w:jc w:val="center"/>
            </w:pPr>
            <w:r>
              <w:t>2218820,13</w:t>
            </w:r>
          </w:p>
        </w:tc>
      </w:tr>
      <w:tr w:rsidR="00F6129C" w:rsidTr="00AF52D1">
        <w:trPr>
          <w:trHeight w:val="20"/>
        </w:trPr>
        <w:tc>
          <w:tcPr>
            <w:tcW w:w="0" w:type="auto"/>
            <w:vAlign w:val="center"/>
          </w:tcPr>
          <w:p w:rsidR="00F6129C" w:rsidRDefault="00F6129C" w:rsidP="00AF52D1">
            <w:pPr>
              <w:jc w:val="center"/>
            </w:pPr>
            <w:r>
              <w:t>452</w:t>
            </w:r>
          </w:p>
        </w:tc>
        <w:tc>
          <w:tcPr>
            <w:tcW w:w="0" w:type="auto"/>
            <w:vAlign w:val="center"/>
          </w:tcPr>
          <w:p w:rsidR="00F6129C" w:rsidRDefault="00F6129C" w:rsidP="00AF52D1">
            <w:pPr>
              <w:jc w:val="center"/>
            </w:pPr>
            <w:r>
              <w:t>242°40'46"</w:t>
            </w:r>
          </w:p>
        </w:tc>
        <w:tc>
          <w:tcPr>
            <w:tcW w:w="0" w:type="auto"/>
            <w:vAlign w:val="center"/>
          </w:tcPr>
          <w:p w:rsidR="00F6129C" w:rsidRDefault="00F6129C" w:rsidP="00AF52D1">
            <w:pPr>
              <w:jc w:val="center"/>
            </w:pPr>
            <w:r>
              <w:t>17,3</w:t>
            </w:r>
          </w:p>
        </w:tc>
        <w:tc>
          <w:tcPr>
            <w:tcW w:w="0" w:type="auto"/>
            <w:vAlign w:val="center"/>
          </w:tcPr>
          <w:p w:rsidR="00F6129C" w:rsidRDefault="00F6129C" w:rsidP="00AF52D1">
            <w:pPr>
              <w:jc w:val="center"/>
            </w:pPr>
            <w:r>
              <w:t>443043,65</w:t>
            </w:r>
          </w:p>
        </w:tc>
        <w:tc>
          <w:tcPr>
            <w:tcW w:w="0" w:type="auto"/>
            <w:vAlign w:val="center"/>
          </w:tcPr>
          <w:p w:rsidR="00F6129C" w:rsidRDefault="00F6129C" w:rsidP="00AF52D1">
            <w:pPr>
              <w:jc w:val="center"/>
            </w:pPr>
            <w:r>
              <w:t>2218823,04</w:t>
            </w:r>
          </w:p>
        </w:tc>
      </w:tr>
      <w:tr w:rsidR="00F6129C" w:rsidTr="00AF52D1">
        <w:trPr>
          <w:trHeight w:val="20"/>
        </w:trPr>
        <w:tc>
          <w:tcPr>
            <w:tcW w:w="0" w:type="auto"/>
            <w:vAlign w:val="center"/>
          </w:tcPr>
          <w:p w:rsidR="00F6129C" w:rsidRDefault="00F6129C" w:rsidP="00AF52D1">
            <w:pPr>
              <w:jc w:val="center"/>
            </w:pPr>
            <w:r>
              <w:t>462</w:t>
            </w:r>
          </w:p>
        </w:tc>
        <w:tc>
          <w:tcPr>
            <w:tcW w:w="0" w:type="auto"/>
            <w:vAlign w:val="center"/>
          </w:tcPr>
          <w:p w:rsidR="00F6129C" w:rsidRDefault="00F6129C" w:rsidP="00AF52D1">
            <w:pPr>
              <w:jc w:val="center"/>
            </w:pPr>
            <w:r>
              <w:t>152°45'53"</w:t>
            </w:r>
          </w:p>
        </w:tc>
        <w:tc>
          <w:tcPr>
            <w:tcW w:w="0" w:type="auto"/>
            <w:vAlign w:val="center"/>
          </w:tcPr>
          <w:p w:rsidR="00F6129C" w:rsidRDefault="00F6129C" w:rsidP="00AF52D1">
            <w:pPr>
              <w:jc w:val="center"/>
            </w:pPr>
            <w:r>
              <w:t>3,06</w:t>
            </w:r>
          </w:p>
        </w:tc>
        <w:tc>
          <w:tcPr>
            <w:tcW w:w="0" w:type="auto"/>
            <w:vAlign w:val="center"/>
          </w:tcPr>
          <w:p w:rsidR="00F6129C" w:rsidRDefault="00F6129C" w:rsidP="00AF52D1">
            <w:pPr>
              <w:jc w:val="center"/>
            </w:pPr>
            <w:r>
              <w:t>443028,28</w:t>
            </w:r>
          </w:p>
        </w:tc>
        <w:tc>
          <w:tcPr>
            <w:tcW w:w="0" w:type="auto"/>
            <w:vAlign w:val="center"/>
          </w:tcPr>
          <w:p w:rsidR="00F6129C" w:rsidRDefault="00F6129C" w:rsidP="00AF52D1">
            <w:pPr>
              <w:jc w:val="center"/>
            </w:pPr>
            <w:r>
              <w:t>2218815,10</w:t>
            </w:r>
          </w:p>
        </w:tc>
      </w:tr>
      <w:tr w:rsidR="00F6129C" w:rsidTr="00AF52D1">
        <w:trPr>
          <w:trHeight w:val="20"/>
        </w:trPr>
        <w:tc>
          <w:tcPr>
            <w:tcW w:w="0" w:type="auto"/>
            <w:vAlign w:val="center"/>
          </w:tcPr>
          <w:p w:rsidR="00F6129C" w:rsidRDefault="00F6129C" w:rsidP="00AF52D1">
            <w:pPr>
              <w:jc w:val="center"/>
            </w:pPr>
            <w:r>
              <w:t>461</w:t>
            </w:r>
          </w:p>
        </w:tc>
        <w:tc>
          <w:tcPr>
            <w:tcW w:w="0" w:type="auto"/>
            <w:vAlign w:val="center"/>
          </w:tcPr>
          <w:p w:rsidR="00F6129C" w:rsidRDefault="00F6129C" w:rsidP="00AF52D1">
            <w:pPr>
              <w:jc w:val="center"/>
            </w:pPr>
            <w:r>
              <w:t>243°21'15"</w:t>
            </w:r>
          </w:p>
        </w:tc>
        <w:tc>
          <w:tcPr>
            <w:tcW w:w="0" w:type="auto"/>
            <w:vAlign w:val="center"/>
          </w:tcPr>
          <w:p w:rsidR="00F6129C" w:rsidRDefault="00F6129C" w:rsidP="00AF52D1">
            <w:pPr>
              <w:jc w:val="center"/>
            </w:pPr>
            <w:r>
              <w:t>53,92</w:t>
            </w:r>
          </w:p>
        </w:tc>
        <w:tc>
          <w:tcPr>
            <w:tcW w:w="0" w:type="auto"/>
            <w:vAlign w:val="center"/>
          </w:tcPr>
          <w:p w:rsidR="00F6129C" w:rsidRDefault="00F6129C" w:rsidP="00AF52D1">
            <w:pPr>
              <w:jc w:val="center"/>
            </w:pPr>
            <w:r>
              <w:t>443029,68</w:t>
            </w:r>
          </w:p>
        </w:tc>
        <w:tc>
          <w:tcPr>
            <w:tcW w:w="0" w:type="auto"/>
            <w:vAlign w:val="center"/>
          </w:tcPr>
          <w:p w:rsidR="00F6129C" w:rsidRDefault="00F6129C" w:rsidP="00AF52D1">
            <w:pPr>
              <w:jc w:val="center"/>
            </w:pPr>
            <w:r>
              <w:t>2218812,38</w:t>
            </w:r>
          </w:p>
        </w:tc>
      </w:tr>
      <w:tr w:rsidR="00F6129C" w:rsidTr="00AF52D1">
        <w:trPr>
          <w:trHeight w:val="20"/>
        </w:trPr>
        <w:tc>
          <w:tcPr>
            <w:tcW w:w="0" w:type="auto"/>
            <w:vAlign w:val="center"/>
          </w:tcPr>
          <w:p w:rsidR="00F6129C" w:rsidRDefault="00F6129C" w:rsidP="00AF52D1">
            <w:pPr>
              <w:jc w:val="center"/>
            </w:pPr>
            <w:r>
              <w:t>460</w:t>
            </w:r>
          </w:p>
        </w:tc>
        <w:tc>
          <w:tcPr>
            <w:tcW w:w="0" w:type="auto"/>
            <w:vAlign w:val="center"/>
          </w:tcPr>
          <w:p w:rsidR="00F6129C" w:rsidRDefault="00F6129C" w:rsidP="00AF52D1">
            <w:pPr>
              <w:jc w:val="center"/>
            </w:pPr>
            <w:r>
              <w:t>247°56'31"</w:t>
            </w:r>
          </w:p>
        </w:tc>
        <w:tc>
          <w:tcPr>
            <w:tcW w:w="0" w:type="auto"/>
            <w:vAlign w:val="center"/>
          </w:tcPr>
          <w:p w:rsidR="00F6129C" w:rsidRDefault="00F6129C" w:rsidP="00AF52D1">
            <w:pPr>
              <w:jc w:val="center"/>
            </w:pPr>
            <w:r>
              <w:t>189,46</w:t>
            </w:r>
          </w:p>
        </w:tc>
        <w:tc>
          <w:tcPr>
            <w:tcW w:w="0" w:type="auto"/>
            <w:vAlign w:val="center"/>
          </w:tcPr>
          <w:p w:rsidR="00F6129C" w:rsidRDefault="00F6129C" w:rsidP="00AF52D1">
            <w:pPr>
              <w:jc w:val="center"/>
            </w:pPr>
            <w:r>
              <w:t>442981,49</w:t>
            </w:r>
          </w:p>
        </w:tc>
        <w:tc>
          <w:tcPr>
            <w:tcW w:w="0" w:type="auto"/>
            <w:vAlign w:val="center"/>
          </w:tcPr>
          <w:p w:rsidR="00F6129C" w:rsidRDefault="00F6129C" w:rsidP="00AF52D1">
            <w:pPr>
              <w:jc w:val="center"/>
            </w:pPr>
            <w:r>
              <w:t>2218788,20</w:t>
            </w:r>
          </w:p>
        </w:tc>
      </w:tr>
      <w:tr w:rsidR="00F6129C" w:rsidTr="00AF52D1">
        <w:trPr>
          <w:trHeight w:val="20"/>
        </w:trPr>
        <w:tc>
          <w:tcPr>
            <w:tcW w:w="0" w:type="auto"/>
            <w:vAlign w:val="center"/>
          </w:tcPr>
          <w:p w:rsidR="00F6129C" w:rsidRDefault="00F6129C" w:rsidP="00AF52D1">
            <w:pPr>
              <w:jc w:val="center"/>
            </w:pPr>
            <w:r>
              <w:t>742</w:t>
            </w:r>
          </w:p>
        </w:tc>
        <w:tc>
          <w:tcPr>
            <w:tcW w:w="0" w:type="auto"/>
            <w:vAlign w:val="center"/>
          </w:tcPr>
          <w:p w:rsidR="00F6129C" w:rsidRDefault="00F6129C" w:rsidP="00AF52D1">
            <w:pPr>
              <w:jc w:val="center"/>
            </w:pPr>
            <w:r>
              <w:t>15°29'11"</w:t>
            </w:r>
          </w:p>
        </w:tc>
        <w:tc>
          <w:tcPr>
            <w:tcW w:w="0" w:type="auto"/>
            <w:vAlign w:val="center"/>
          </w:tcPr>
          <w:p w:rsidR="00F6129C" w:rsidRDefault="00F6129C" w:rsidP="00AF52D1">
            <w:pPr>
              <w:jc w:val="center"/>
            </w:pPr>
            <w:r>
              <w:t>30,86</w:t>
            </w:r>
          </w:p>
        </w:tc>
        <w:tc>
          <w:tcPr>
            <w:tcW w:w="0" w:type="auto"/>
            <w:vAlign w:val="center"/>
          </w:tcPr>
          <w:p w:rsidR="00F6129C" w:rsidRDefault="00F6129C" w:rsidP="00AF52D1">
            <w:pPr>
              <w:jc w:val="center"/>
            </w:pPr>
            <w:r>
              <w:t>442805,90</w:t>
            </w:r>
          </w:p>
        </w:tc>
        <w:tc>
          <w:tcPr>
            <w:tcW w:w="0" w:type="auto"/>
            <w:vAlign w:val="center"/>
          </w:tcPr>
          <w:p w:rsidR="00F6129C" w:rsidRDefault="00F6129C" w:rsidP="00AF52D1">
            <w:pPr>
              <w:jc w:val="center"/>
            </w:pPr>
            <w:r>
              <w:t>2218717,05</w:t>
            </w:r>
          </w:p>
        </w:tc>
      </w:tr>
      <w:tr w:rsidR="00F6129C" w:rsidTr="00AF52D1">
        <w:trPr>
          <w:trHeight w:val="20"/>
        </w:trPr>
        <w:tc>
          <w:tcPr>
            <w:tcW w:w="0" w:type="auto"/>
            <w:vAlign w:val="center"/>
          </w:tcPr>
          <w:p w:rsidR="00F6129C" w:rsidRDefault="00F6129C" w:rsidP="00AF52D1">
            <w:pPr>
              <w:jc w:val="center"/>
            </w:pPr>
            <w:r>
              <w:t>743</w:t>
            </w:r>
          </w:p>
        </w:tc>
        <w:tc>
          <w:tcPr>
            <w:tcW w:w="0" w:type="auto"/>
            <w:vAlign w:val="center"/>
          </w:tcPr>
          <w:p w:rsidR="00F6129C" w:rsidRDefault="00F6129C" w:rsidP="00AF52D1">
            <w:pPr>
              <w:jc w:val="center"/>
            </w:pPr>
            <w:r>
              <w:t>17°50'41"</w:t>
            </w:r>
          </w:p>
        </w:tc>
        <w:tc>
          <w:tcPr>
            <w:tcW w:w="0" w:type="auto"/>
            <w:vAlign w:val="center"/>
          </w:tcPr>
          <w:p w:rsidR="00F6129C" w:rsidRDefault="00F6129C" w:rsidP="00AF52D1">
            <w:pPr>
              <w:jc w:val="center"/>
            </w:pPr>
            <w:r>
              <w:t>9,82</w:t>
            </w:r>
          </w:p>
        </w:tc>
        <w:tc>
          <w:tcPr>
            <w:tcW w:w="0" w:type="auto"/>
            <w:vAlign w:val="center"/>
          </w:tcPr>
          <w:p w:rsidR="00F6129C" w:rsidRDefault="00F6129C" w:rsidP="00AF52D1">
            <w:pPr>
              <w:jc w:val="center"/>
            </w:pPr>
            <w:r>
              <w:t>442814,14</w:t>
            </w:r>
          </w:p>
        </w:tc>
        <w:tc>
          <w:tcPr>
            <w:tcW w:w="0" w:type="auto"/>
            <w:vAlign w:val="center"/>
          </w:tcPr>
          <w:p w:rsidR="00F6129C" w:rsidRDefault="00F6129C" w:rsidP="00AF52D1">
            <w:pPr>
              <w:jc w:val="center"/>
            </w:pPr>
            <w:r>
              <w:t>2218746,79</w:t>
            </w:r>
          </w:p>
        </w:tc>
      </w:tr>
      <w:tr w:rsidR="00F6129C" w:rsidTr="00AF52D1">
        <w:trPr>
          <w:trHeight w:val="20"/>
        </w:trPr>
        <w:tc>
          <w:tcPr>
            <w:tcW w:w="0" w:type="auto"/>
            <w:vAlign w:val="center"/>
          </w:tcPr>
          <w:p w:rsidR="00F6129C" w:rsidRDefault="00F6129C" w:rsidP="00AF52D1">
            <w:pPr>
              <w:jc w:val="center"/>
            </w:pPr>
            <w:r>
              <w:t>744</w:t>
            </w:r>
          </w:p>
        </w:tc>
        <w:tc>
          <w:tcPr>
            <w:tcW w:w="0" w:type="auto"/>
            <w:vAlign w:val="center"/>
          </w:tcPr>
          <w:p w:rsidR="00F6129C" w:rsidRDefault="00F6129C" w:rsidP="00AF52D1">
            <w:pPr>
              <w:jc w:val="center"/>
            </w:pPr>
            <w:r>
              <w:t>67°56'30"</w:t>
            </w:r>
          </w:p>
        </w:tc>
        <w:tc>
          <w:tcPr>
            <w:tcW w:w="0" w:type="auto"/>
            <w:vAlign w:val="center"/>
          </w:tcPr>
          <w:p w:rsidR="00F6129C" w:rsidRDefault="00F6129C" w:rsidP="00AF52D1">
            <w:pPr>
              <w:jc w:val="center"/>
            </w:pPr>
            <w:r>
              <w:t>208,2</w:t>
            </w:r>
          </w:p>
        </w:tc>
        <w:tc>
          <w:tcPr>
            <w:tcW w:w="0" w:type="auto"/>
            <w:vAlign w:val="center"/>
          </w:tcPr>
          <w:p w:rsidR="00F6129C" w:rsidRDefault="00F6129C" w:rsidP="00AF52D1">
            <w:pPr>
              <w:jc w:val="center"/>
            </w:pPr>
            <w:r>
              <w:t>442817,15</w:t>
            </w:r>
          </w:p>
        </w:tc>
        <w:tc>
          <w:tcPr>
            <w:tcW w:w="0" w:type="auto"/>
            <w:vAlign w:val="center"/>
          </w:tcPr>
          <w:p w:rsidR="00F6129C" w:rsidRDefault="00F6129C" w:rsidP="00AF52D1">
            <w:pPr>
              <w:jc w:val="center"/>
            </w:pPr>
            <w:r>
              <w:t>2218756,14</w:t>
            </w:r>
          </w:p>
        </w:tc>
      </w:tr>
      <w:tr w:rsidR="00F6129C" w:rsidTr="00AF52D1">
        <w:trPr>
          <w:trHeight w:val="20"/>
        </w:trPr>
        <w:tc>
          <w:tcPr>
            <w:tcW w:w="0" w:type="auto"/>
            <w:vAlign w:val="center"/>
          </w:tcPr>
          <w:p w:rsidR="00F6129C" w:rsidRDefault="00F6129C" w:rsidP="00AF52D1">
            <w:pPr>
              <w:jc w:val="center"/>
            </w:pPr>
            <w:r>
              <w:t>745</w:t>
            </w:r>
          </w:p>
        </w:tc>
        <w:tc>
          <w:tcPr>
            <w:tcW w:w="0" w:type="auto"/>
            <w:vAlign w:val="center"/>
          </w:tcPr>
          <w:p w:rsidR="00F6129C" w:rsidRDefault="00F6129C" w:rsidP="00AF52D1">
            <w:pPr>
              <w:jc w:val="center"/>
            </w:pPr>
            <w:r>
              <w:t>67°4'4"</w:t>
            </w:r>
          </w:p>
        </w:tc>
        <w:tc>
          <w:tcPr>
            <w:tcW w:w="0" w:type="auto"/>
            <w:vAlign w:val="center"/>
          </w:tcPr>
          <w:p w:rsidR="00F6129C" w:rsidRDefault="00F6129C" w:rsidP="00AF52D1">
            <w:pPr>
              <w:jc w:val="center"/>
            </w:pPr>
            <w:r>
              <w:t>5,36</w:t>
            </w:r>
          </w:p>
        </w:tc>
        <w:tc>
          <w:tcPr>
            <w:tcW w:w="0" w:type="auto"/>
            <w:vAlign w:val="center"/>
          </w:tcPr>
          <w:p w:rsidR="00F6129C" w:rsidRDefault="00F6129C" w:rsidP="00AF52D1">
            <w:pPr>
              <w:jc w:val="center"/>
            </w:pPr>
            <w:r>
              <w:t>443010,11</w:t>
            </w:r>
          </w:p>
        </w:tc>
        <w:tc>
          <w:tcPr>
            <w:tcW w:w="0" w:type="auto"/>
            <w:vAlign w:val="center"/>
          </w:tcPr>
          <w:p w:rsidR="00F6129C" w:rsidRDefault="00F6129C" w:rsidP="00AF52D1">
            <w:pPr>
              <w:jc w:val="center"/>
            </w:pPr>
            <w:r>
              <w:t>2218834,33</w:t>
            </w:r>
          </w:p>
        </w:tc>
      </w:tr>
      <w:tr w:rsidR="00F6129C" w:rsidTr="00AF52D1">
        <w:trPr>
          <w:trHeight w:val="20"/>
        </w:trPr>
        <w:tc>
          <w:tcPr>
            <w:tcW w:w="0" w:type="auto"/>
            <w:vAlign w:val="center"/>
          </w:tcPr>
          <w:p w:rsidR="00F6129C" w:rsidRDefault="00F6129C" w:rsidP="00AF52D1">
            <w:pPr>
              <w:jc w:val="center"/>
            </w:pPr>
            <w:r>
              <w:t>746</w:t>
            </w:r>
          </w:p>
        </w:tc>
        <w:tc>
          <w:tcPr>
            <w:tcW w:w="0" w:type="auto"/>
            <w:vAlign w:val="center"/>
          </w:tcPr>
          <w:p w:rsidR="00F6129C" w:rsidRDefault="00F6129C" w:rsidP="00AF52D1">
            <w:pPr>
              <w:jc w:val="center"/>
            </w:pPr>
            <w:r>
              <w:t>65°26'58"</w:t>
            </w:r>
          </w:p>
        </w:tc>
        <w:tc>
          <w:tcPr>
            <w:tcW w:w="0" w:type="auto"/>
            <w:vAlign w:val="center"/>
          </w:tcPr>
          <w:p w:rsidR="00F6129C" w:rsidRDefault="00F6129C" w:rsidP="00AF52D1">
            <w:pPr>
              <w:jc w:val="center"/>
            </w:pPr>
            <w:r>
              <w:t>5,34</w:t>
            </w:r>
          </w:p>
        </w:tc>
        <w:tc>
          <w:tcPr>
            <w:tcW w:w="0" w:type="auto"/>
            <w:vAlign w:val="center"/>
          </w:tcPr>
          <w:p w:rsidR="00F6129C" w:rsidRDefault="00F6129C" w:rsidP="00AF52D1">
            <w:pPr>
              <w:jc w:val="center"/>
            </w:pPr>
            <w:r>
              <w:t>443015,05</w:t>
            </w:r>
          </w:p>
        </w:tc>
        <w:tc>
          <w:tcPr>
            <w:tcW w:w="0" w:type="auto"/>
            <w:vAlign w:val="center"/>
          </w:tcPr>
          <w:p w:rsidR="00F6129C" w:rsidRDefault="00F6129C" w:rsidP="00AF52D1">
            <w:pPr>
              <w:jc w:val="center"/>
            </w:pPr>
            <w:r>
              <w:t>2218836,42</w:t>
            </w:r>
          </w:p>
        </w:tc>
      </w:tr>
      <w:tr w:rsidR="00F6129C" w:rsidTr="00AF52D1">
        <w:trPr>
          <w:trHeight w:val="20"/>
        </w:trPr>
        <w:tc>
          <w:tcPr>
            <w:tcW w:w="0" w:type="auto"/>
            <w:vAlign w:val="center"/>
          </w:tcPr>
          <w:p w:rsidR="00F6129C" w:rsidRDefault="00F6129C" w:rsidP="00AF52D1">
            <w:pPr>
              <w:jc w:val="center"/>
            </w:pPr>
            <w:r>
              <w:t>747</w:t>
            </w:r>
          </w:p>
        </w:tc>
        <w:tc>
          <w:tcPr>
            <w:tcW w:w="0" w:type="auto"/>
            <w:vAlign w:val="center"/>
          </w:tcPr>
          <w:p w:rsidR="00F6129C" w:rsidRDefault="00F6129C" w:rsidP="00AF52D1">
            <w:pPr>
              <w:jc w:val="center"/>
            </w:pPr>
            <w:r>
              <w:t>63°49'5"</w:t>
            </w:r>
          </w:p>
        </w:tc>
        <w:tc>
          <w:tcPr>
            <w:tcW w:w="0" w:type="auto"/>
            <w:vAlign w:val="center"/>
          </w:tcPr>
          <w:p w:rsidR="00F6129C" w:rsidRDefault="00F6129C" w:rsidP="00AF52D1">
            <w:pPr>
              <w:jc w:val="center"/>
            </w:pPr>
            <w:r>
              <w:t>5,35</w:t>
            </w:r>
          </w:p>
        </w:tc>
        <w:tc>
          <w:tcPr>
            <w:tcW w:w="0" w:type="auto"/>
            <w:vAlign w:val="center"/>
          </w:tcPr>
          <w:p w:rsidR="00F6129C" w:rsidRDefault="00F6129C" w:rsidP="00AF52D1">
            <w:pPr>
              <w:jc w:val="center"/>
            </w:pPr>
            <w:r>
              <w:t>443019,91</w:t>
            </w:r>
          </w:p>
        </w:tc>
        <w:tc>
          <w:tcPr>
            <w:tcW w:w="0" w:type="auto"/>
            <w:vAlign w:val="center"/>
          </w:tcPr>
          <w:p w:rsidR="00F6129C" w:rsidRDefault="00F6129C" w:rsidP="00AF52D1">
            <w:pPr>
              <w:jc w:val="center"/>
            </w:pPr>
            <w:r>
              <w:t>2218838,64</w:t>
            </w:r>
          </w:p>
        </w:tc>
      </w:tr>
      <w:tr w:rsidR="00F6129C" w:rsidTr="00AF52D1">
        <w:trPr>
          <w:trHeight w:val="20"/>
        </w:trPr>
        <w:tc>
          <w:tcPr>
            <w:tcW w:w="0" w:type="auto"/>
            <w:vAlign w:val="center"/>
          </w:tcPr>
          <w:p w:rsidR="00F6129C" w:rsidRDefault="00F6129C" w:rsidP="00AF52D1">
            <w:pPr>
              <w:jc w:val="center"/>
            </w:pPr>
            <w:r>
              <w:t>748</w:t>
            </w:r>
          </w:p>
        </w:tc>
        <w:tc>
          <w:tcPr>
            <w:tcW w:w="0" w:type="auto"/>
            <w:vAlign w:val="center"/>
          </w:tcPr>
          <w:p w:rsidR="00F6129C" w:rsidRDefault="00F6129C" w:rsidP="00AF52D1">
            <w:pPr>
              <w:jc w:val="center"/>
            </w:pPr>
            <w:r>
              <w:t>62°57'2"</w:t>
            </w:r>
          </w:p>
        </w:tc>
        <w:tc>
          <w:tcPr>
            <w:tcW w:w="0" w:type="auto"/>
            <w:vAlign w:val="center"/>
          </w:tcPr>
          <w:p w:rsidR="00F6129C" w:rsidRDefault="00F6129C" w:rsidP="00AF52D1">
            <w:pPr>
              <w:jc w:val="center"/>
            </w:pPr>
            <w:r>
              <w:t>9,52</w:t>
            </w:r>
          </w:p>
        </w:tc>
        <w:tc>
          <w:tcPr>
            <w:tcW w:w="0" w:type="auto"/>
            <w:vAlign w:val="center"/>
          </w:tcPr>
          <w:p w:rsidR="00F6129C" w:rsidRDefault="00F6129C" w:rsidP="00AF52D1">
            <w:pPr>
              <w:jc w:val="center"/>
            </w:pPr>
            <w:r>
              <w:t>443024,71</w:t>
            </w:r>
          </w:p>
        </w:tc>
        <w:tc>
          <w:tcPr>
            <w:tcW w:w="0" w:type="auto"/>
            <w:vAlign w:val="center"/>
          </w:tcPr>
          <w:p w:rsidR="00F6129C" w:rsidRDefault="00F6129C" w:rsidP="00AF52D1">
            <w:pPr>
              <w:jc w:val="center"/>
            </w:pPr>
            <w:r>
              <w:t>2218841,00</w:t>
            </w:r>
          </w:p>
        </w:tc>
      </w:tr>
      <w:tr w:rsidR="00F6129C" w:rsidTr="00AF52D1">
        <w:trPr>
          <w:trHeight w:val="20"/>
        </w:trPr>
        <w:tc>
          <w:tcPr>
            <w:tcW w:w="0" w:type="auto"/>
            <w:vAlign w:val="center"/>
          </w:tcPr>
          <w:p w:rsidR="00F6129C" w:rsidRDefault="00F6129C" w:rsidP="00AF52D1">
            <w:pPr>
              <w:jc w:val="center"/>
            </w:pPr>
            <w:r>
              <w:t>673</w:t>
            </w:r>
          </w:p>
        </w:tc>
        <w:tc>
          <w:tcPr>
            <w:tcW w:w="0" w:type="auto"/>
            <w:vAlign w:val="center"/>
          </w:tcPr>
          <w:p w:rsidR="00F6129C" w:rsidRDefault="00F6129C" w:rsidP="00AF52D1">
            <w:pPr>
              <w:jc w:val="center"/>
            </w:pPr>
            <w:r>
              <w:t>143°23'21"</w:t>
            </w:r>
          </w:p>
        </w:tc>
        <w:tc>
          <w:tcPr>
            <w:tcW w:w="0" w:type="auto"/>
            <w:vAlign w:val="center"/>
          </w:tcPr>
          <w:p w:rsidR="00F6129C" w:rsidRDefault="00F6129C" w:rsidP="00AF52D1">
            <w:pPr>
              <w:jc w:val="center"/>
            </w:pPr>
            <w:r>
              <w:t>28,3</w:t>
            </w:r>
          </w:p>
        </w:tc>
        <w:tc>
          <w:tcPr>
            <w:tcW w:w="0" w:type="auto"/>
            <w:vAlign w:val="center"/>
          </w:tcPr>
          <w:p w:rsidR="00F6129C" w:rsidRDefault="00F6129C" w:rsidP="00AF52D1">
            <w:pPr>
              <w:jc w:val="center"/>
            </w:pPr>
            <w:r>
              <w:t>443033,19</w:t>
            </w:r>
          </w:p>
        </w:tc>
        <w:tc>
          <w:tcPr>
            <w:tcW w:w="0" w:type="auto"/>
            <w:vAlign w:val="center"/>
          </w:tcPr>
          <w:p w:rsidR="00F6129C" w:rsidRDefault="00F6129C" w:rsidP="00AF52D1">
            <w:pPr>
              <w:jc w:val="center"/>
            </w:pPr>
            <w:r>
              <w:t>2218845,33</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190</w:t>
            </w:r>
          </w:p>
        </w:tc>
        <w:tc>
          <w:tcPr>
            <w:tcW w:w="0" w:type="auto"/>
            <w:vAlign w:val="center"/>
          </w:tcPr>
          <w:p w:rsidR="00F6129C" w:rsidRDefault="00F6129C" w:rsidP="00AF52D1">
            <w:pPr>
              <w:jc w:val="center"/>
            </w:pPr>
            <w:r>
              <w:t>153°57'15"</w:t>
            </w:r>
          </w:p>
        </w:tc>
        <w:tc>
          <w:tcPr>
            <w:tcW w:w="0" w:type="auto"/>
            <w:vAlign w:val="center"/>
          </w:tcPr>
          <w:p w:rsidR="00F6129C" w:rsidRDefault="00F6129C" w:rsidP="00AF52D1">
            <w:pPr>
              <w:jc w:val="center"/>
            </w:pPr>
            <w:r>
              <w:t>1,48</w:t>
            </w:r>
          </w:p>
        </w:tc>
        <w:tc>
          <w:tcPr>
            <w:tcW w:w="0" w:type="auto"/>
            <w:vAlign w:val="center"/>
          </w:tcPr>
          <w:p w:rsidR="00F6129C" w:rsidRDefault="00F6129C" w:rsidP="00AF52D1">
            <w:pPr>
              <w:jc w:val="center"/>
            </w:pPr>
            <w:r>
              <w:t>443277,77</w:t>
            </w:r>
          </w:p>
        </w:tc>
        <w:tc>
          <w:tcPr>
            <w:tcW w:w="0" w:type="auto"/>
            <w:vAlign w:val="center"/>
          </w:tcPr>
          <w:p w:rsidR="00F6129C" w:rsidRDefault="00F6129C" w:rsidP="00AF52D1">
            <w:pPr>
              <w:jc w:val="center"/>
            </w:pPr>
            <w:r>
              <w:t>2218949,36</w:t>
            </w:r>
          </w:p>
        </w:tc>
      </w:tr>
      <w:tr w:rsidR="00F6129C" w:rsidTr="00AF52D1">
        <w:trPr>
          <w:trHeight w:val="20"/>
        </w:trPr>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242°42'57"</w:t>
            </w:r>
          </w:p>
        </w:tc>
        <w:tc>
          <w:tcPr>
            <w:tcW w:w="0" w:type="auto"/>
            <w:vAlign w:val="center"/>
          </w:tcPr>
          <w:p w:rsidR="00F6129C" w:rsidRDefault="00F6129C" w:rsidP="00AF52D1">
            <w:pPr>
              <w:jc w:val="center"/>
            </w:pPr>
            <w:r>
              <w:t>1,07</w:t>
            </w:r>
          </w:p>
        </w:tc>
        <w:tc>
          <w:tcPr>
            <w:tcW w:w="0" w:type="auto"/>
            <w:vAlign w:val="center"/>
          </w:tcPr>
          <w:p w:rsidR="00F6129C" w:rsidRDefault="00F6129C" w:rsidP="00AF52D1">
            <w:pPr>
              <w:jc w:val="center"/>
            </w:pPr>
            <w:r>
              <w:t>443278,42</w:t>
            </w:r>
          </w:p>
        </w:tc>
        <w:tc>
          <w:tcPr>
            <w:tcW w:w="0" w:type="auto"/>
            <w:vAlign w:val="center"/>
          </w:tcPr>
          <w:p w:rsidR="00F6129C" w:rsidRDefault="00F6129C" w:rsidP="00AF52D1">
            <w:pPr>
              <w:jc w:val="center"/>
            </w:pPr>
            <w:r>
              <w:t>2218948,03</w:t>
            </w:r>
          </w:p>
        </w:tc>
      </w:tr>
      <w:tr w:rsidR="00F6129C" w:rsidTr="00AF52D1">
        <w:trPr>
          <w:trHeight w:val="20"/>
        </w:trPr>
        <w:tc>
          <w:tcPr>
            <w:tcW w:w="0" w:type="auto"/>
            <w:vAlign w:val="center"/>
          </w:tcPr>
          <w:p w:rsidR="00F6129C" w:rsidRDefault="00F6129C" w:rsidP="00AF52D1">
            <w:pPr>
              <w:jc w:val="center"/>
            </w:pPr>
            <w:r>
              <w:t>749</w:t>
            </w:r>
          </w:p>
        </w:tc>
        <w:tc>
          <w:tcPr>
            <w:tcW w:w="0" w:type="auto"/>
            <w:vAlign w:val="center"/>
          </w:tcPr>
          <w:p w:rsidR="00F6129C" w:rsidRDefault="00F6129C" w:rsidP="00AF52D1">
            <w:pPr>
              <w:jc w:val="center"/>
            </w:pPr>
            <w:r>
              <w:t>197°54'58"</w:t>
            </w:r>
          </w:p>
        </w:tc>
        <w:tc>
          <w:tcPr>
            <w:tcW w:w="0" w:type="auto"/>
            <w:vAlign w:val="center"/>
          </w:tcPr>
          <w:p w:rsidR="00F6129C" w:rsidRDefault="00F6129C" w:rsidP="00AF52D1">
            <w:pPr>
              <w:jc w:val="center"/>
            </w:pPr>
            <w:r>
              <w:t>13,62</w:t>
            </w:r>
          </w:p>
        </w:tc>
        <w:tc>
          <w:tcPr>
            <w:tcW w:w="0" w:type="auto"/>
            <w:vAlign w:val="center"/>
          </w:tcPr>
          <w:p w:rsidR="00F6129C" w:rsidRDefault="00F6129C" w:rsidP="00AF52D1">
            <w:pPr>
              <w:jc w:val="center"/>
            </w:pPr>
            <w:r>
              <w:t>443277,47</w:t>
            </w:r>
          </w:p>
        </w:tc>
        <w:tc>
          <w:tcPr>
            <w:tcW w:w="0" w:type="auto"/>
            <w:vAlign w:val="center"/>
          </w:tcPr>
          <w:p w:rsidR="00F6129C" w:rsidRDefault="00F6129C" w:rsidP="00AF52D1">
            <w:pPr>
              <w:jc w:val="center"/>
            </w:pPr>
            <w:r>
              <w:t>2218947,54</w:t>
            </w:r>
          </w:p>
        </w:tc>
      </w:tr>
      <w:tr w:rsidR="00F6129C" w:rsidTr="00AF52D1">
        <w:trPr>
          <w:trHeight w:val="20"/>
        </w:trPr>
        <w:tc>
          <w:tcPr>
            <w:tcW w:w="0" w:type="auto"/>
            <w:vAlign w:val="center"/>
          </w:tcPr>
          <w:p w:rsidR="00F6129C" w:rsidRDefault="00F6129C" w:rsidP="00AF52D1">
            <w:pPr>
              <w:jc w:val="center"/>
            </w:pPr>
            <w:r>
              <w:t>463</w:t>
            </w:r>
          </w:p>
        </w:tc>
        <w:tc>
          <w:tcPr>
            <w:tcW w:w="0" w:type="auto"/>
            <w:vAlign w:val="center"/>
          </w:tcPr>
          <w:p w:rsidR="00F6129C" w:rsidRDefault="00F6129C" w:rsidP="00AF52D1">
            <w:pPr>
              <w:jc w:val="center"/>
            </w:pPr>
            <w:r>
              <w:t>243°21'5"</w:t>
            </w:r>
          </w:p>
        </w:tc>
        <w:tc>
          <w:tcPr>
            <w:tcW w:w="0" w:type="auto"/>
            <w:vAlign w:val="center"/>
          </w:tcPr>
          <w:p w:rsidR="00F6129C" w:rsidRDefault="00F6129C" w:rsidP="00AF52D1">
            <w:pPr>
              <w:jc w:val="center"/>
            </w:pPr>
            <w:r>
              <w:t>134,89</w:t>
            </w:r>
          </w:p>
        </w:tc>
        <w:tc>
          <w:tcPr>
            <w:tcW w:w="0" w:type="auto"/>
            <w:vAlign w:val="center"/>
          </w:tcPr>
          <w:p w:rsidR="00F6129C" w:rsidRDefault="00F6129C" w:rsidP="00AF52D1">
            <w:pPr>
              <w:jc w:val="center"/>
            </w:pPr>
            <w:r>
              <w:t>443273,28</w:t>
            </w:r>
          </w:p>
        </w:tc>
        <w:tc>
          <w:tcPr>
            <w:tcW w:w="0" w:type="auto"/>
            <w:vAlign w:val="center"/>
          </w:tcPr>
          <w:p w:rsidR="00F6129C" w:rsidRDefault="00F6129C" w:rsidP="00AF52D1">
            <w:pPr>
              <w:jc w:val="center"/>
            </w:pPr>
            <w:r>
              <w:t>2218934,58</w:t>
            </w:r>
          </w:p>
        </w:tc>
      </w:tr>
      <w:tr w:rsidR="00F6129C" w:rsidTr="00AF52D1">
        <w:trPr>
          <w:trHeight w:val="20"/>
        </w:trPr>
        <w:tc>
          <w:tcPr>
            <w:tcW w:w="0" w:type="auto"/>
            <w:vAlign w:val="center"/>
          </w:tcPr>
          <w:p w:rsidR="00F6129C" w:rsidRDefault="00F6129C" w:rsidP="00AF52D1">
            <w:pPr>
              <w:jc w:val="center"/>
            </w:pPr>
            <w:r>
              <w:t>466</w:t>
            </w:r>
          </w:p>
        </w:tc>
        <w:tc>
          <w:tcPr>
            <w:tcW w:w="0" w:type="auto"/>
            <w:vAlign w:val="center"/>
          </w:tcPr>
          <w:p w:rsidR="00F6129C" w:rsidRDefault="00F6129C" w:rsidP="00AF52D1">
            <w:pPr>
              <w:jc w:val="center"/>
            </w:pPr>
            <w:r>
              <w:t>323°47'26"</w:t>
            </w:r>
          </w:p>
        </w:tc>
        <w:tc>
          <w:tcPr>
            <w:tcW w:w="0" w:type="auto"/>
            <w:vAlign w:val="center"/>
          </w:tcPr>
          <w:p w:rsidR="00F6129C" w:rsidRDefault="00F6129C" w:rsidP="00AF52D1">
            <w:pPr>
              <w:jc w:val="center"/>
            </w:pPr>
            <w:r>
              <w:t>29,15</w:t>
            </w:r>
          </w:p>
        </w:tc>
        <w:tc>
          <w:tcPr>
            <w:tcW w:w="0" w:type="auto"/>
            <w:vAlign w:val="center"/>
          </w:tcPr>
          <w:p w:rsidR="00F6129C" w:rsidRDefault="00F6129C" w:rsidP="00AF52D1">
            <w:pPr>
              <w:jc w:val="center"/>
            </w:pPr>
            <w:r>
              <w:t>443152,72</w:t>
            </w:r>
          </w:p>
        </w:tc>
        <w:tc>
          <w:tcPr>
            <w:tcW w:w="0" w:type="auto"/>
            <w:vAlign w:val="center"/>
          </w:tcPr>
          <w:p w:rsidR="00F6129C" w:rsidRDefault="00F6129C" w:rsidP="00AF52D1">
            <w:pPr>
              <w:jc w:val="center"/>
            </w:pPr>
            <w:r>
              <w:t>2218874,08</w:t>
            </w:r>
          </w:p>
        </w:tc>
      </w:tr>
      <w:tr w:rsidR="00F6129C" w:rsidTr="00AF52D1">
        <w:trPr>
          <w:trHeight w:val="20"/>
        </w:trPr>
        <w:tc>
          <w:tcPr>
            <w:tcW w:w="0" w:type="auto"/>
            <w:vAlign w:val="center"/>
          </w:tcPr>
          <w:p w:rsidR="00F6129C" w:rsidRDefault="00F6129C" w:rsidP="00AF52D1">
            <w:pPr>
              <w:jc w:val="center"/>
            </w:pPr>
            <w:r>
              <w:t>672</w:t>
            </w:r>
          </w:p>
        </w:tc>
        <w:tc>
          <w:tcPr>
            <w:tcW w:w="0" w:type="auto"/>
            <w:vAlign w:val="center"/>
          </w:tcPr>
          <w:p w:rsidR="00F6129C" w:rsidRDefault="00F6129C" w:rsidP="00AF52D1">
            <w:pPr>
              <w:jc w:val="center"/>
            </w:pPr>
            <w:r>
              <w:t>63°26'6"</w:t>
            </w:r>
          </w:p>
        </w:tc>
        <w:tc>
          <w:tcPr>
            <w:tcW w:w="0" w:type="auto"/>
            <w:vAlign w:val="center"/>
          </w:tcPr>
          <w:p w:rsidR="00F6129C" w:rsidRDefault="00F6129C" w:rsidP="00AF52D1">
            <w:pPr>
              <w:jc w:val="center"/>
            </w:pPr>
            <w:r>
              <w:t>0,09</w:t>
            </w:r>
          </w:p>
        </w:tc>
        <w:tc>
          <w:tcPr>
            <w:tcW w:w="0" w:type="auto"/>
            <w:vAlign w:val="center"/>
          </w:tcPr>
          <w:p w:rsidR="00F6129C" w:rsidRDefault="00F6129C" w:rsidP="00AF52D1">
            <w:pPr>
              <w:jc w:val="center"/>
            </w:pPr>
            <w:r>
              <w:t>443135,50</w:t>
            </w:r>
          </w:p>
        </w:tc>
        <w:tc>
          <w:tcPr>
            <w:tcW w:w="0" w:type="auto"/>
            <w:vAlign w:val="center"/>
          </w:tcPr>
          <w:p w:rsidR="00F6129C" w:rsidRDefault="00F6129C" w:rsidP="00AF52D1">
            <w:pPr>
              <w:jc w:val="center"/>
            </w:pPr>
            <w:r>
              <w:t>2218897,60</w:t>
            </w:r>
          </w:p>
        </w:tc>
      </w:tr>
      <w:tr w:rsidR="00F6129C" w:rsidTr="00AF52D1">
        <w:trPr>
          <w:trHeight w:val="20"/>
        </w:trPr>
        <w:tc>
          <w:tcPr>
            <w:tcW w:w="0" w:type="auto"/>
            <w:vAlign w:val="center"/>
          </w:tcPr>
          <w:p w:rsidR="00F6129C" w:rsidRDefault="00F6129C" w:rsidP="00AF52D1">
            <w:pPr>
              <w:jc w:val="center"/>
            </w:pPr>
            <w:r>
              <w:t>525</w:t>
            </w:r>
          </w:p>
        </w:tc>
        <w:tc>
          <w:tcPr>
            <w:tcW w:w="0" w:type="auto"/>
            <w:vAlign w:val="center"/>
          </w:tcPr>
          <w:p w:rsidR="00F6129C" w:rsidRDefault="00F6129C" w:rsidP="00AF52D1">
            <w:pPr>
              <w:jc w:val="center"/>
            </w:pPr>
            <w:r>
              <w:t>143°41'9"</w:t>
            </w:r>
          </w:p>
        </w:tc>
        <w:tc>
          <w:tcPr>
            <w:tcW w:w="0" w:type="auto"/>
            <w:vAlign w:val="center"/>
          </w:tcPr>
          <w:p w:rsidR="00F6129C" w:rsidRDefault="00F6129C" w:rsidP="00AF52D1">
            <w:pPr>
              <w:jc w:val="center"/>
            </w:pPr>
            <w:r>
              <w:t>17,32</w:t>
            </w:r>
          </w:p>
        </w:tc>
        <w:tc>
          <w:tcPr>
            <w:tcW w:w="0" w:type="auto"/>
            <w:vAlign w:val="center"/>
          </w:tcPr>
          <w:p w:rsidR="00F6129C" w:rsidRDefault="00F6129C" w:rsidP="00AF52D1">
            <w:pPr>
              <w:jc w:val="center"/>
            </w:pPr>
            <w:r>
              <w:t>443135,58</w:t>
            </w:r>
          </w:p>
        </w:tc>
        <w:tc>
          <w:tcPr>
            <w:tcW w:w="0" w:type="auto"/>
            <w:vAlign w:val="center"/>
          </w:tcPr>
          <w:p w:rsidR="00F6129C" w:rsidRDefault="00F6129C" w:rsidP="00AF52D1">
            <w:pPr>
              <w:jc w:val="center"/>
            </w:pPr>
            <w:r>
              <w:t>2218897,64</w:t>
            </w:r>
          </w:p>
        </w:tc>
      </w:tr>
      <w:tr w:rsidR="00F6129C" w:rsidTr="00AF52D1">
        <w:trPr>
          <w:trHeight w:val="20"/>
        </w:trPr>
        <w:tc>
          <w:tcPr>
            <w:tcW w:w="0" w:type="auto"/>
            <w:vAlign w:val="center"/>
          </w:tcPr>
          <w:p w:rsidR="00F6129C" w:rsidRDefault="00F6129C" w:rsidP="00AF52D1">
            <w:pPr>
              <w:jc w:val="center"/>
            </w:pPr>
            <w:r>
              <w:t>524</w:t>
            </w:r>
          </w:p>
        </w:tc>
        <w:tc>
          <w:tcPr>
            <w:tcW w:w="0" w:type="auto"/>
            <w:vAlign w:val="center"/>
          </w:tcPr>
          <w:p w:rsidR="00F6129C" w:rsidRDefault="00F6129C" w:rsidP="00AF52D1">
            <w:pPr>
              <w:jc w:val="center"/>
            </w:pPr>
            <w:r>
              <w:t>63°32'3"</w:t>
            </w:r>
          </w:p>
        </w:tc>
        <w:tc>
          <w:tcPr>
            <w:tcW w:w="0" w:type="auto"/>
            <w:vAlign w:val="center"/>
          </w:tcPr>
          <w:p w:rsidR="00F6129C" w:rsidRDefault="00F6129C" w:rsidP="00AF52D1">
            <w:pPr>
              <w:jc w:val="center"/>
            </w:pPr>
            <w:r>
              <w:t>147,37</w:t>
            </w:r>
          </w:p>
        </w:tc>
        <w:tc>
          <w:tcPr>
            <w:tcW w:w="0" w:type="auto"/>
            <w:vAlign w:val="center"/>
          </w:tcPr>
          <w:p w:rsidR="00F6129C" w:rsidRDefault="00F6129C" w:rsidP="00AF52D1">
            <w:pPr>
              <w:jc w:val="center"/>
            </w:pPr>
            <w:r>
              <w:t>443145,84</w:t>
            </w:r>
          </w:p>
        </w:tc>
        <w:tc>
          <w:tcPr>
            <w:tcW w:w="0" w:type="auto"/>
            <w:vAlign w:val="center"/>
          </w:tcPr>
          <w:p w:rsidR="00F6129C" w:rsidRDefault="00F6129C" w:rsidP="00AF52D1">
            <w:pPr>
              <w:jc w:val="center"/>
            </w:pPr>
            <w:r>
              <w:t>2218883,68</w:t>
            </w:r>
          </w:p>
        </w:tc>
      </w:tr>
      <w:tr w:rsidR="00F6129C" w:rsidTr="00AF52D1">
        <w:trPr>
          <w:trHeight w:val="20"/>
        </w:trPr>
        <w:tc>
          <w:tcPr>
            <w:tcW w:w="0" w:type="auto"/>
            <w:vAlign w:val="center"/>
          </w:tcPr>
          <w:p w:rsidR="00F6129C" w:rsidRDefault="00F6129C" w:rsidP="00AF52D1">
            <w:pPr>
              <w:jc w:val="center"/>
            </w:pPr>
            <w:r>
              <w:t>190</w:t>
            </w:r>
          </w:p>
        </w:tc>
        <w:tc>
          <w:tcPr>
            <w:tcW w:w="0" w:type="auto"/>
            <w:vAlign w:val="center"/>
          </w:tcPr>
          <w:p w:rsidR="00F6129C" w:rsidRDefault="00F6129C" w:rsidP="00AF52D1">
            <w:pPr>
              <w:jc w:val="center"/>
            </w:pPr>
            <w:r>
              <w:t>153°57'15"</w:t>
            </w:r>
          </w:p>
        </w:tc>
        <w:tc>
          <w:tcPr>
            <w:tcW w:w="0" w:type="auto"/>
            <w:vAlign w:val="center"/>
          </w:tcPr>
          <w:p w:rsidR="00F6129C" w:rsidRDefault="00F6129C" w:rsidP="00AF52D1">
            <w:pPr>
              <w:jc w:val="center"/>
            </w:pPr>
            <w:r>
              <w:t>1,48</w:t>
            </w:r>
          </w:p>
        </w:tc>
        <w:tc>
          <w:tcPr>
            <w:tcW w:w="0" w:type="auto"/>
            <w:vAlign w:val="center"/>
          </w:tcPr>
          <w:p w:rsidR="00F6129C" w:rsidRDefault="00F6129C" w:rsidP="00AF52D1">
            <w:pPr>
              <w:jc w:val="center"/>
            </w:pPr>
            <w:r>
              <w:t>443277,77</w:t>
            </w:r>
          </w:p>
        </w:tc>
        <w:tc>
          <w:tcPr>
            <w:tcW w:w="0" w:type="auto"/>
            <w:vAlign w:val="center"/>
          </w:tcPr>
          <w:p w:rsidR="00F6129C" w:rsidRDefault="00F6129C" w:rsidP="00AF52D1">
            <w:pPr>
              <w:jc w:val="center"/>
            </w:pPr>
            <w:r>
              <w:t>2218949,36</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632</w:t>
            </w:r>
          </w:p>
        </w:tc>
        <w:tc>
          <w:tcPr>
            <w:tcW w:w="0" w:type="auto"/>
            <w:vAlign w:val="center"/>
          </w:tcPr>
          <w:p w:rsidR="00F6129C" w:rsidRDefault="00F6129C" w:rsidP="00AF52D1">
            <w:pPr>
              <w:jc w:val="center"/>
            </w:pPr>
            <w:r>
              <w:t>124°0'27"</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445366,76</w:t>
            </w:r>
          </w:p>
        </w:tc>
        <w:tc>
          <w:tcPr>
            <w:tcW w:w="0" w:type="auto"/>
            <w:vAlign w:val="center"/>
          </w:tcPr>
          <w:p w:rsidR="00F6129C" w:rsidRDefault="00F6129C" w:rsidP="00AF52D1">
            <w:pPr>
              <w:jc w:val="center"/>
            </w:pPr>
            <w:r>
              <w:t>2219275,67</w:t>
            </w:r>
          </w:p>
        </w:tc>
      </w:tr>
      <w:tr w:rsidR="00F6129C" w:rsidTr="00AF52D1">
        <w:trPr>
          <w:trHeight w:val="20"/>
        </w:trPr>
        <w:tc>
          <w:tcPr>
            <w:tcW w:w="0" w:type="auto"/>
            <w:vAlign w:val="center"/>
          </w:tcPr>
          <w:p w:rsidR="00F6129C" w:rsidRDefault="00F6129C" w:rsidP="00AF52D1">
            <w:pPr>
              <w:jc w:val="center"/>
            </w:pPr>
            <w:r>
              <w:t>631</w:t>
            </w:r>
          </w:p>
        </w:tc>
        <w:tc>
          <w:tcPr>
            <w:tcW w:w="0" w:type="auto"/>
            <w:vAlign w:val="center"/>
          </w:tcPr>
          <w:p w:rsidR="00F6129C" w:rsidRDefault="00F6129C" w:rsidP="00AF52D1">
            <w:pPr>
              <w:jc w:val="center"/>
            </w:pPr>
            <w:r>
              <w:t>213°10'43"</w:t>
            </w:r>
          </w:p>
        </w:tc>
        <w:tc>
          <w:tcPr>
            <w:tcW w:w="0" w:type="auto"/>
            <w:vAlign w:val="center"/>
          </w:tcPr>
          <w:p w:rsidR="00F6129C" w:rsidRDefault="00F6129C" w:rsidP="00AF52D1">
            <w:pPr>
              <w:jc w:val="center"/>
            </w:pPr>
            <w:r>
              <w:t>0,31</w:t>
            </w:r>
          </w:p>
        </w:tc>
        <w:tc>
          <w:tcPr>
            <w:tcW w:w="0" w:type="auto"/>
            <w:vAlign w:val="center"/>
          </w:tcPr>
          <w:p w:rsidR="00F6129C" w:rsidRDefault="00F6129C" w:rsidP="00AF52D1">
            <w:pPr>
              <w:jc w:val="center"/>
            </w:pPr>
            <w:r>
              <w:t>445368,42</w:t>
            </w:r>
          </w:p>
        </w:tc>
        <w:tc>
          <w:tcPr>
            <w:tcW w:w="0" w:type="auto"/>
            <w:vAlign w:val="center"/>
          </w:tcPr>
          <w:p w:rsidR="00F6129C" w:rsidRDefault="00F6129C" w:rsidP="00AF52D1">
            <w:pPr>
              <w:jc w:val="center"/>
            </w:pPr>
            <w:r>
              <w:t>2219274,55</w:t>
            </w:r>
          </w:p>
        </w:tc>
      </w:tr>
      <w:tr w:rsidR="00F6129C" w:rsidTr="00AF52D1">
        <w:trPr>
          <w:trHeight w:val="20"/>
        </w:trPr>
        <w:tc>
          <w:tcPr>
            <w:tcW w:w="0" w:type="auto"/>
            <w:vAlign w:val="center"/>
          </w:tcPr>
          <w:p w:rsidR="00F6129C" w:rsidRDefault="00F6129C" w:rsidP="00AF52D1">
            <w:pPr>
              <w:jc w:val="center"/>
            </w:pPr>
            <w:r>
              <w:t>630</w:t>
            </w:r>
          </w:p>
        </w:tc>
        <w:tc>
          <w:tcPr>
            <w:tcW w:w="0" w:type="auto"/>
            <w:vAlign w:val="center"/>
          </w:tcPr>
          <w:p w:rsidR="00F6129C" w:rsidRDefault="00F6129C" w:rsidP="00AF52D1">
            <w:pPr>
              <w:jc w:val="center"/>
            </w:pPr>
            <w:r>
              <w:t>306°28'9"</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445368,25</w:t>
            </w:r>
          </w:p>
        </w:tc>
        <w:tc>
          <w:tcPr>
            <w:tcW w:w="0" w:type="auto"/>
            <w:vAlign w:val="center"/>
          </w:tcPr>
          <w:p w:rsidR="00F6129C" w:rsidRDefault="00F6129C" w:rsidP="00AF52D1">
            <w:pPr>
              <w:jc w:val="center"/>
            </w:pPr>
            <w:r>
              <w:t>2219274,29</w:t>
            </w:r>
          </w:p>
        </w:tc>
      </w:tr>
      <w:tr w:rsidR="00F6129C" w:rsidTr="00AF52D1">
        <w:trPr>
          <w:trHeight w:val="20"/>
        </w:trPr>
        <w:tc>
          <w:tcPr>
            <w:tcW w:w="0" w:type="auto"/>
            <w:vAlign w:val="center"/>
          </w:tcPr>
          <w:p w:rsidR="00F6129C" w:rsidRDefault="00F6129C" w:rsidP="00AF52D1">
            <w:pPr>
              <w:jc w:val="center"/>
            </w:pPr>
            <w:r>
              <w:t>633</w:t>
            </w:r>
          </w:p>
        </w:tc>
        <w:tc>
          <w:tcPr>
            <w:tcW w:w="0" w:type="auto"/>
            <w:vAlign w:val="center"/>
          </w:tcPr>
          <w:p w:rsidR="00F6129C" w:rsidRDefault="00F6129C" w:rsidP="00AF52D1">
            <w:pPr>
              <w:jc w:val="center"/>
            </w:pPr>
            <w:r>
              <w:t>32°16'32"</w:t>
            </w:r>
          </w:p>
        </w:tc>
        <w:tc>
          <w:tcPr>
            <w:tcW w:w="0" w:type="auto"/>
            <w:vAlign w:val="center"/>
          </w:tcPr>
          <w:p w:rsidR="00F6129C" w:rsidRDefault="00F6129C" w:rsidP="00AF52D1">
            <w:pPr>
              <w:jc w:val="center"/>
            </w:pPr>
            <w:r>
              <w:t>0,22</w:t>
            </w:r>
          </w:p>
        </w:tc>
        <w:tc>
          <w:tcPr>
            <w:tcW w:w="0" w:type="auto"/>
            <w:vAlign w:val="center"/>
          </w:tcPr>
          <w:p w:rsidR="00F6129C" w:rsidRDefault="00F6129C" w:rsidP="00AF52D1">
            <w:pPr>
              <w:jc w:val="center"/>
            </w:pPr>
            <w:r>
              <w:t>445366,64</w:t>
            </w:r>
          </w:p>
        </w:tc>
        <w:tc>
          <w:tcPr>
            <w:tcW w:w="0" w:type="auto"/>
            <w:vAlign w:val="center"/>
          </w:tcPr>
          <w:p w:rsidR="00F6129C" w:rsidRDefault="00F6129C" w:rsidP="00AF52D1">
            <w:pPr>
              <w:jc w:val="center"/>
            </w:pPr>
            <w:r>
              <w:t>2219275,48</w:t>
            </w:r>
          </w:p>
        </w:tc>
      </w:tr>
      <w:tr w:rsidR="00F6129C" w:rsidTr="00AF52D1">
        <w:trPr>
          <w:trHeight w:val="20"/>
        </w:trPr>
        <w:tc>
          <w:tcPr>
            <w:tcW w:w="0" w:type="auto"/>
            <w:vAlign w:val="center"/>
          </w:tcPr>
          <w:p w:rsidR="00F6129C" w:rsidRDefault="00F6129C" w:rsidP="00AF52D1">
            <w:pPr>
              <w:jc w:val="center"/>
            </w:pPr>
            <w:r>
              <w:t>632</w:t>
            </w:r>
          </w:p>
        </w:tc>
        <w:tc>
          <w:tcPr>
            <w:tcW w:w="0" w:type="auto"/>
            <w:vAlign w:val="center"/>
          </w:tcPr>
          <w:p w:rsidR="00F6129C" w:rsidRDefault="00F6129C" w:rsidP="00AF52D1">
            <w:pPr>
              <w:jc w:val="center"/>
            </w:pPr>
            <w:r>
              <w:t>124°0'27"</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445366,76</w:t>
            </w:r>
          </w:p>
        </w:tc>
        <w:tc>
          <w:tcPr>
            <w:tcW w:w="0" w:type="auto"/>
            <w:vAlign w:val="center"/>
          </w:tcPr>
          <w:p w:rsidR="00F6129C" w:rsidRDefault="00F6129C" w:rsidP="00AF52D1">
            <w:pPr>
              <w:jc w:val="center"/>
            </w:pPr>
            <w:r>
              <w:t>2219275,67</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627</w:t>
            </w:r>
          </w:p>
        </w:tc>
        <w:tc>
          <w:tcPr>
            <w:tcW w:w="0" w:type="auto"/>
            <w:vAlign w:val="center"/>
          </w:tcPr>
          <w:p w:rsidR="00F6129C" w:rsidRDefault="00F6129C" w:rsidP="00AF52D1">
            <w:pPr>
              <w:jc w:val="center"/>
            </w:pPr>
            <w:r>
              <w:t>126°30'33"</w:t>
            </w:r>
          </w:p>
        </w:tc>
        <w:tc>
          <w:tcPr>
            <w:tcW w:w="0" w:type="auto"/>
            <w:vAlign w:val="center"/>
          </w:tcPr>
          <w:p w:rsidR="00F6129C" w:rsidRDefault="00F6129C" w:rsidP="00AF52D1">
            <w:pPr>
              <w:jc w:val="center"/>
            </w:pPr>
            <w:r>
              <w:t>6,03</w:t>
            </w:r>
          </w:p>
        </w:tc>
        <w:tc>
          <w:tcPr>
            <w:tcW w:w="0" w:type="auto"/>
            <w:vAlign w:val="center"/>
          </w:tcPr>
          <w:p w:rsidR="00F6129C" w:rsidRDefault="00F6129C" w:rsidP="00AF52D1">
            <w:pPr>
              <w:jc w:val="center"/>
            </w:pPr>
            <w:r>
              <w:t>445391,29</w:t>
            </w:r>
          </w:p>
        </w:tc>
        <w:tc>
          <w:tcPr>
            <w:tcW w:w="0" w:type="auto"/>
            <w:vAlign w:val="center"/>
          </w:tcPr>
          <w:p w:rsidR="00F6129C" w:rsidRDefault="00F6129C" w:rsidP="00AF52D1">
            <w:pPr>
              <w:jc w:val="center"/>
            </w:pPr>
            <w:r>
              <w:t>2219297,03</w:t>
            </w:r>
          </w:p>
        </w:tc>
      </w:tr>
      <w:tr w:rsidR="00F6129C" w:rsidTr="00AF52D1">
        <w:trPr>
          <w:trHeight w:val="20"/>
        </w:trPr>
        <w:tc>
          <w:tcPr>
            <w:tcW w:w="0" w:type="auto"/>
            <w:vAlign w:val="center"/>
          </w:tcPr>
          <w:p w:rsidR="00F6129C" w:rsidRDefault="00F6129C" w:rsidP="00AF52D1">
            <w:pPr>
              <w:jc w:val="center"/>
            </w:pPr>
            <w:r>
              <w:t>196</w:t>
            </w:r>
          </w:p>
        </w:tc>
        <w:tc>
          <w:tcPr>
            <w:tcW w:w="0" w:type="auto"/>
            <w:vAlign w:val="center"/>
          </w:tcPr>
          <w:p w:rsidR="00F6129C" w:rsidRDefault="00F6129C" w:rsidP="00AF52D1">
            <w:pPr>
              <w:jc w:val="center"/>
            </w:pPr>
            <w:r>
              <w:t>222°18'18"</w:t>
            </w:r>
          </w:p>
        </w:tc>
        <w:tc>
          <w:tcPr>
            <w:tcW w:w="0" w:type="auto"/>
            <w:vAlign w:val="center"/>
          </w:tcPr>
          <w:p w:rsidR="00F6129C" w:rsidRDefault="00F6129C" w:rsidP="00AF52D1">
            <w:pPr>
              <w:jc w:val="center"/>
            </w:pPr>
            <w:r>
              <w:t>22,11</w:t>
            </w:r>
          </w:p>
        </w:tc>
        <w:tc>
          <w:tcPr>
            <w:tcW w:w="0" w:type="auto"/>
            <w:vAlign w:val="center"/>
          </w:tcPr>
          <w:p w:rsidR="00F6129C" w:rsidRDefault="00F6129C" w:rsidP="00AF52D1">
            <w:pPr>
              <w:jc w:val="center"/>
            </w:pPr>
            <w:r>
              <w:t>445396,14</w:t>
            </w:r>
          </w:p>
        </w:tc>
        <w:tc>
          <w:tcPr>
            <w:tcW w:w="0" w:type="auto"/>
            <w:vAlign w:val="center"/>
          </w:tcPr>
          <w:p w:rsidR="00F6129C" w:rsidRDefault="00F6129C" w:rsidP="00AF52D1">
            <w:pPr>
              <w:jc w:val="center"/>
            </w:pPr>
            <w:r>
              <w:t>2219293,44</w:t>
            </w:r>
          </w:p>
        </w:tc>
      </w:tr>
      <w:tr w:rsidR="00F6129C" w:rsidTr="00AF52D1">
        <w:trPr>
          <w:trHeight w:val="20"/>
        </w:trPr>
        <w:tc>
          <w:tcPr>
            <w:tcW w:w="0" w:type="auto"/>
            <w:vAlign w:val="center"/>
          </w:tcPr>
          <w:p w:rsidR="00F6129C" w:rsidRDefault="00F6129C" w:rsidP="00AF52D1">
            <w:pPr>
              <w:jc w:val="center"/>
            </w:pPr>
            <w:r>
              <w:t>197</w:t>
            </w:r>
          </w:p>
        </w:tc>
        <w:tc>
          <w:tcPr>
            <w:tcW w:w="0" w:type="auto"/>
            <w:vAlign w:val="center"/>
          </w:tcPr>
          <w:p w:rsidR="00F6129C" w:rsidRDefault="00F6129C" w:rsidP="00AF52D1">
            <w:pPr>
              <w:jc w:val="center"/>
            </w:pPr>
            <w:r>
              <w:t>222°5'36"</w:t>
            </w:r>
          </w:p>
        </w:tc>
        <w:tc>
          <w:tcPr>
            <w:tcW w:w="0" w:type="auto"/>
            <w:vAlign w:val="center"/>
          </w:tcPr>
          <w:p w:rsidR="00F6129C" w:rsidRDefault="00F6129C" w:rsidP="00AF52D1">
            <w:pPr>
              <w:jc w:val="center"/>
            </w:pPr>
            <w:r>
              <w:t>10,04</w:t>
            </w:r>
          </w:p>
        </w:tc>
        <w:tc>
          <w:tcPr>
            <w:tcW w:w="0" w:type="auto"/>
            <w:vAlign w:val="center"/>
          </w:tcPr>
          <w:p w:rsidR="00F6129C" w:rsidRDefault="00F6129C" w:rsidP="00AF52D1">
            <w:pPr>
              <w:jc w:val="center"/>
            </w:pPr>
            <w:r>
              <w:t>445381,26</w:t>
            </w:r>
          </w:p>
        </w:tc>
        <w:tc>
          <w:tcPr>
            <w:tcW w:w="0" w:type="auto"/>
            <w:vAlign w:val="center"/>
          </w:tcPr>
          <w:p w:rsidR="00F6129C" w:rsidRDefault="00F6129C" w:rsidP="00AF52D1">
            <w:pPr>
              <w:jc w:val="center"/>
            </w:pPr>
            <w:r>
              <w:t>2219277,09</w:t>
            </w:r>
          </w:p>
        </w:tc>
      </w:tr>
      <w:tr w:rsidR="00F6129C" w:rsidTr="00AF52D1">
        <w:trPr>
          <w:trHeight w:val="20"/>
        </w:trPr>
        <w:tc>
          <w:tcPr>
            <w:tcW w:w="0" w:type="auto"/>
            <w:vAlign w:val="center"/>
          </w:tcPr>
          <w:p w:rsidR="00F6129C" w:rsidRDefault="00F6129C" w:rsidP="00AF52D1">
            <w:pPr>
              <w:jc w:val="center"/>
            </w:pPr>
            <w:r>
              <w:t>198</w:t>
            </w:r>
          </w:p>
        </w:tc>
        <w:tc>
          <w:tcPr>
            <w:tcW w:w="0" w:type="auto"/>
            <w:vAlign w:val="center"/>
          </w:tcPr>
          <w:p w:rsidR="00F6129C" w:rsidRDefault="00F6129C" w:rsidP="00AF52D1">
            <w:pPr>
              <w:jc w:val="center"/>
            </w:pPr>
            <w:r>
              <w:t>306°30'33"</w:t>
            </w:r>
          </w:p>
        </w:tc>
        <w:tc>
          <w:tcPr>
            <w:tcW w:w="0" w:type="auto"/>
            <w:vAlign w:val="center"/>
          </w:tcPr>
          <w:p w:rsidR="00F6129C" w:rsidRDefault="00F6129C" w:rsidP="00AF52D1">
            <w:pPr>
              <w:jc w:val="center"/>
            </w:pPr>
            <w:r>
              <w:t>6,03</w:t>
            </w:r>
          </w:p>
        </w:tc>
        <w:tc>
          <w:tcPr>
            <w:tcW w:w="0" w:type="auto"/>
            <w:vAlign w:val="center"/>
          </w:tcPr>
          <w:p w:rsidR="00F6129C" w:rsidRDefault="00F6129C" w:rsidP="00AF52D1">
            <w:pPr>
              <w:jc w:val="center"/>
            </w:pPr>
            <w:r>
              <w:t>445374,53</w:t>
            </w:r>
          </w:p>
        </w:tc>
        <w:tc>
          <w:tcPr>
            <w:tcW w:w="0" w:type="auto"/>
            <w:vAlign w:val="center"/>
          </w:tcPr>
          <w:p w:rsidR="00F6129C" w:rsidRDefault="00F6129C" w:rsidP="00AF52D1">
            <w:pPr>
              <w:jc w:val="center"/>
            </w:pPr>
            <w:r>
              <w:t>2219269,64</w:t>
            </w:r>
          </w:p>
        </w:tc>
      </w:tr>
      <w:tr w:rsidR="00F6129C" w:rsidTr="00AF52D1">
        <w:trPr>
          <w:trHeight w:val="20"/>
        </w:trPr>
        <w:tc>
          <w:tcPr>
            <w:tcW w:w="0" w:type="auto"/>
            <w:vAlign w:val="center"/>
          </w:tcPr>
          <w:p w:rsidR="00F6129C" w:rsidRDefault="00F6129C" w:rsidP="00AF52D1">
            <w:pPr>
              <w:jc w:val="center"/>
            </w:pPr>
            <w:r>
              <w:t>629</w:t>
            </w:r>
          </w:p>
        </w:tc>
        <w:tc>
          <w:tcPr>
            <w:tcW w:w="0" w:type="auto"/>
            <w:vAlign w:val="center"/>
          </w:tcPr>
          <w:p w:rsidR="00F6129C" w:rsidRDefault="00F6129C" w:rsidP="00AF52D1">
            <w:pPr>
              <w:jc w:val="center"/>
            </w:pPr>
            <w:r>
              <w:t>42°6'26"</w:t>
            </w:r>
          </w:p>
        </w:tc>
        <w:tc>
          <w:tcPr>
            <w:tcW w:w="0" w:type="auto"/>
            <w:vAlign w:val="center"/>
          </w:tcPr>
          <w:p w:rsidR="00F6129C" w:rsidRDefault="00F6129C" w:rsidP="00AF52D1">
            <w:pPr>
              <w:jc w:val="center"/>
            </w:pPr>
            <w:r>
              <w:t>10,65</w:t>
            </w:r>
          </w:p>
        </w:tc>
        <w:tc>
          <w:tcPr>
            <w:tcW w:w="0" w:type="auto"/>
            <w:vAlign w:val="center"/>
          </w:tcPr>
          <w:p w:rsidR="00F6129C" w:rsidRDefault="00F6129C" w:rsidP="00AF52D1">
            <w:pPr>
              <w:jc w:val="center"/>
            </w:pPr>
            <w:r>
              <w:t>445369,68</w:t>
            </w:r>
          </w:p>
        </w:tc>
        <w:tc>
          <w:tcPr>
            <w:tcW w:w="0" w:type="auto"/>
            <w:vAlign w:val="center"/>
          </w:tcPr>
          <w:p w:rsidR="00F6129C" w:rsidRDefault="00F6129C" w:rsidP="00AF52D1">
            <w:pPr>
              <w:jc w:val="center"/>
            </w:pPr>
            <w:r>
              <w:t>2219273,23</w:t>
            </w:r>
          </w:p>
        </w:tc>
      </w:tr>
      <w:tr w:rsidR="00F6129C" w:rsidTr="00AF52D1">
        <w:trPr>
          <w:trHeight w:val="20"/>
        </w:trPr>
        <w:tc>
          <w:tcPr>
            <w:tcW w:w="0" w:type="auto"/>
            <w:vAlign w:val="center"/>
          </w:tcPr>
          <w:p w:rsidR="00F6129C" w:rsidRDefault="00F6129C" w:rsidP="00AF52D1">
            <w:pPr>
              <w:jc w:val="center"/>
            </w:pPr>
            <w:r>
              <w:t>628</w:t>
            </w:r>
          </w:p>
        </w:tc>
        <w:tc>
          <w:tcPr>
            <w:tcW w:w="0" w:type="auto"/>
            <w:vAlign w:val="center"/>
          </w:tcPr>
          <w:p w:rsidR="00F6129C" w:rsidRDefault="00F6129C" w:rsidP="00AF52D1">
            <w:pPr>
              <w:jc w:val="center"/>
            </w:pPr>
            <w:r>
              <w:t>42°18'15"</w:t>
            </w:r>
          </w:p>
        </w:tc>
        <w:tc>
          <w:tcPr>
            <w:tcW w:w="0" w:type="auto"/>
            <w:vAlign w:val="center"/>
          </w:tcPr>
          <w:p w:rsidR="00F6129C" w:rsidRDefault="00F6129C" w:rsidP="00AF52D1">
            <w:pPr>
              <w:jc w:val="center"/>
            </w:pPr>
            <w:r>
              <w:t>21,5</w:t>
            </w:r>
          </w:p>
        </w:tc>
        <w:tc>
          <w:tcPr>
            <w:tcW w:w="0" w:type="auto"/>
            <w:vAlign w:val="center"/>
          </w:tcPr>
          <w:p w:rsidR="00F6129C" w:rsidRDefault="00F6129C" w:rsidP="00AF52D1">
            <w:pPr>
              <w:jc w:val="center"/>
            </w:pPr>
            <w:r>
              <w:t>445376,82</w:t>
            </w:r>
          </w:p>
        </w:tc>
        <w:tc>
          <w:tcPr>
            <w:tcW w:w="0" w:type="auto"/>
            <w:vAlign w:val="center"/>
          </w:tcPr>
          <w:p w:rsidR="00F6129C" w:rsidRDefault="00F6129C" w:rsidP="00AF52D1">
            <w:pPr>
              <w:jc w:val="center"/>
            </w:pPr>
            <w:r>
              <w:t>2219281,13</w:t>
            </w:r>
          </w:p>
        </w:tc>
      </w:tr>
      <w:tr w:rsidR="00F6129C" w:rsidTr="00AF52D1">
        <w:trPr>
          <w:trHeight w:val="20"/>
        </w:trPr>
        <w:tc>
          <w:tcPr>
            <w:tcW w:w="0" w:type="auto"/>
            <w:vAlign w:val="center"/>
          </w:tcPr>
          <w:p w:rsidR="00F6129C" w:rsidRDefault="00F6129C" w:rsidP="00AF52D1">
            <w:pPr>
              <w:jc w:val="center"/>
            </w:pPr>
            <w:r>
              <w:t>627</w:t>
            </w:r>
          </w:p>
        </w:tc>
        <w:tc>
          <w:tcPr>
            <w:tcW w:w="0" w:type="auto"/>
            <w:vAlign w:val="center"/>
          </w:tcPr>
          <w:p w:rsidR="00F6129C" w:rsidRDefault="00F6129C" w:rsidP="00AF52D1">
            <w:pPr>
              <w:jc w:val="center"/>
            </w:pPr>
            <w:r>
              <w:t>126°30'33"</w:t>
            </w:r>
          </w:p>
        </w:tc>
        <w:tc>
          <w:tcPr>
            <w:tcW w:w="0" w:type="auto"/>
            <w:vAlign w:val="center"/>
          </w:tcPr>
          <w:p w:rsidR="00F6129C" w:rsidRDefault="00F6129C" w:rsidP="00AF52D1">
            <w:pPr>
              <w:jc w:val="center"/>
            </w:pPr>
            <w:r>
              <w:t>6,03</w:t>
            </w:r>
          </w:p>
        </w:tc>
        <w:tc>
          <w:tcPr>
            <w:tcW w:w="0" w:type="auto"/>
            <w:vAlign w:val="center"/>
          </w:tcPr>
          <w:p w:rsidR="00F6129C" w:rsidRDefault="00F6129C" w:rsidP="00AF52D1">
            <w:pPr>
              <w:jc w:val="center"/>
            </w:pPr>
            <w:r>
              <w:t>445391,29</w:t>
            </w:r>
          </w:p>
        </w:tc>
        <w:tc>
          <w:tcPr>
            <w:tcW w:w="0" w:type="auto"/>
            <w:vAlign w:val="center"/>
          </w:tcPr>
          <w:p w:rsidR="00F6129C" w:rsidRDefault="00F6129C" w:rsidP="00AF52D1">
            <w:pPr>
              <w:jc w:val="center"/>
            </w:pPr>
            <w:r>
              <w:t>2219297,03</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480</w:t>
            </w:r>
          </w:p>
        </w:tc>
        <w:tc>
          <w:tcPr>
            <w:tcW w:w="0" w:type="auto"/>
            <w:vAlign w:val="center"/>
          </w:tcPr>
          <w:p w:rsidR="00F6129C" w:rsidRDefault="00F6129C" w:rsidP="00AF52D1">
            <w:pPr>
              <w:jc w:val="center"/>
            </w:pPr>
            <w:r>
              <w:t>232°27'16"</w:t>
            </w:r>
          </w:p>
        </w:tc>
        <w:tc>
          <w:tcPr>
            <w:tcW w:w="0" w:type="auto"/>
            <w:vAlign w:val="center"/>
          </w:tcPr>
          <w:p w:rsidR="00F6129C" w:rsidRDefault="00F6129C" w:rsidP="00AF52D1">
            <w:pPr>
              <w:jc w:val="center"/>
            </w:pPr>
            <w:r>
              <w:t>13,57</w:t>
            </w:r>
          </w:p>
        </w:tc>
        <w:tc>
          <w:tcPr>
            <w:tcW w:w="0" w:type="auto"/>
            <w:vAlign w:val="center"/>
          </w:tcPr>
          <w:p w:rsidR="00F6129C" w:rsidRDefault="00F6129C" w:rsidP="00AF52D1">
            <w:pPr>
              <w:jc w:val="center"/>
            </w:pPr>
            <w:r>
              <w:t>444403,80</w:t>
            </w:r>
          </w:p>
        </w:tc>
        <w:tc>
          <w:tcPr>
            <w:tcW w:w="0" w:type="auto"/>
            <w:vAlign w:val="center"/>
          </w:tcPr>
          <w:p w:rsidR="00F6129C" w:rsidRDefault="00F6129C" w:rsidP="00AF52D1">
            <w:pPr>
              <w:jc w:val="center"/>
            </w:pPr>
            <w:r>
              <w:t>2219693,17</w:t>
            </w:r>
          </w:p>
        </w:tc>
      </w:tr>
      <w:tr w:rsidR="00F6129C" w:rsidTr="00AF52D1">
        <w:trPr>
          <w:trHeight w:val="20"/>
        </w:trPr>
        <w:tc>
          <w:tcPr>
            <w:tcW w:w="0" w:type="auto"/>
            <w:vAlign w:val="center"/>
          </w:tcPr>
          <w:p w:rsidR="00F6129C" w:rsidRDefault="00F6129C" w:rsidP="00AF52D1">
            <w:pPr>
              <w:jc w:val="center"/>
            </w:pPr>
            <w:r>
              <w:t>479</w:t>
            </w:r>
          </w:p>
        </w:tc>
        <w:tc>
          <w:tcPr>
            <w:tcW w:w="0" w:type="auto"/>
            <w:vAlign w:val="center"/>
          </w:tcPr>
          <w:p w:rsidR="00F6129C" w:rsidRDefault="00F6129C" w:rsidP="00AF52D1">
            <w:pPr>
              <w:jc w:val="center"/>
            </w:pPr>
            <w:r>
              <w:t>142°35'41"</w:t>
            </w:r>
          </w:p>
        </w:tc>
        <w:tc>
          <w:tcPr>
            <w:tcW w:w="0" w:type="auto"/>
            <w:vAlign w:val="center"/>
          </w:tcPr>
          <w:p w:rsidR="00F6129C" w:rsidRDefault="00F6129C" w:rsidP="00AF52D1">
            <w:pPr>
              <w:jc w:val="center"/>
            </w:pPr>
            <w:r>
              <w:t>3</w:t>
            </w:r>
          </w:p>
        </w:tc>
        <w:tc>
          <w:tcPr>
            <w:tcW w:w="0" w:type="auto"/>
            <w:vAlign w:val="center"/>
          </w:tcPr>
          <w:p w:rsidR="00F6129C" w:rsidRDefault="00F6129C" w:rsidP="00AF52D1">
            <w:pPr>
              <w:jc w:val="center"/>
            </w:pPr>
            <w:r>
              <w:t>444393,04</w:t>
            </w:r>
          </w:p>
        </w:tc>
        <w:tc>
          <w:tcPr>
            <w:tcW w:w="0" w:type="auto"/>
            <w:vAlign w:val="center"/>
          </w:tcPr>
          <w:p w:rsidR="00F6129C" w:rsidRDefault="00F6129C" w:rsidP="00AF52D1">
            <w:pPr>
              <w:jc w:val="center"/>
            </w:pPr>
            <w:r>
              <w:t>2219684,90</w:t>
            </w:r>
          </w:p>
        </w:tc>
      </w:tr>
      <w:tr w:rsidR="00F6129C" w:rsidTr="00AF52D1">
        <w:trPr>
          <w:trHeight w:val="20"/>
        </w:trPr>
        <w:tc>
          <w:tcPr>
            <w:tcW w:w="0" w:type="auto"/>
            <w:vAlign w:val="center"/>
          </w:tcPr>
          <w:p w:rsidR="00F6129C" w:rsidRDefault="00F6129C" w:rsidP="00AF52D1">
            <w:pPr>
              <w:jc w:val="center"/>
            </w:pPr>
            <w:r>
              <w:t>478</w:t>
            </w:r>
          </w:p>
        </w:tc>
        <w:tc>
          <w:tcPr>
            <w:tcW w:w="0" w:type="auto"/>
            <w:vAlign w:val="center"/>
          </w:tcPr>
          <w:p w:rsidR="00F6129C" w:rsidRDefault="00F6129C" w:rsidP="00AF52D1">
            <w:pPr>
              <w:jc w:val="center"/>
            </w:pPr>
            <w:r>
              <w:t>234°3'8"</w:t>
            </w:r>
          </w:p>
        </w:tc>
        <w:tc>
          <w:tcPr>
            <w:tcW w:w="0" w:type="auto"/>
            <w:vAlign w:val="center"/>
          </w:tcPr>
          <w:p w:rsidR="00F6129C" w:rsidRDefault="00F6129C" w:rsidP="00AF52D1">
            <w:pPr>
              <w:jc w:val="center"/>
            </w:pPr>
            <w:r>
              <w:t>147,77</w:t>
            </w:r>
          </w:p>
        </w:tc>
        <w:tc>
          <w:tcPr>
            <w:tcW w:w="0" w:type="auto"/>
            <w:vAlign w:val="center"/>
          </w:tcPr>
          <w:p w:rsidR="00F6129C" w:rsidRDefault="00F6129C" w:rsidP="00AF52D1">
            <w:pPr>
              <w:jc w:val="center"/>
            </w:pPr>
            <w:r>
              <w:t>444394,86</w:t>
            </w:r>
          </w:p>
        </w:tc>
        <w:tc>
          <w:tcPr>
            <w:tcW w:w="0" w:type="auto"/>
            <w:vAlign w:val="center"/>
          </w:tcPr>
          <w:p w:rsidR="00F6129C" w:rsidRDefault="00F6129C" w:rsidP="00AF52D1">
            <w:pPr>
              <w:jc w:val="center"/>
            </w:pPr>
            <w:r>
              <w:t>2219682,52</w:t>
            </w:r>
          </w:p>
        </w:tc>
      </w:tr>
      <w:tr w:rsidR="00F6129C" w:rsidTr="00AF52D1">
        <w:trPr>
          <w:trHeight w:val="20"/>
        </w:trPr>
        <w:tc>
          <w:tcPr>
            <w:tcW w:w="0" w:type="auto"/>
            <w:vAlign w:val="center"/>
          </w:tcPr>
          <w:p w:rsidR="00F6129C" w:rsidRDefault="00F6129C" w:rsidP="00AF52D1">
            <w:pPr>
              <w:jc w:val="center"/>
            </w:pPr>
            <w:r>
              <w:t>477</w:t>
            </w:r>
          </w:p>
        </w:tc>
        <w:tc>
          <w:tcPr>
            <w:tcW w:w="0" w:type="auto"/>
            <w:vAlign w:val="center"/>
          </w:tcPr>
          <w:p w:rsidR="00F6129C" w:rsidRDefault="00F6129C" w:rsidP="00AF52D1">
            <w:pPr>
              <w:jc w:val="center"/>
            </w:pPr>
            <w:r>
              <w:t>322°17'59"</w:t>
            </w:r>
          </w:p>
        </w:tc>
        <w:tc>
          <w:tcPr>
            <w:tcW w:w="0" w:type="auto"/>
            <w:vAlign w:val="center"/>
          </w:tcPr>
          <w:p w:rsidR="00F6129C" w:rsidRDefault="00F6129C" w:rsidP="00AF52D1">
            <w:pPr>
              <w:jc w:val="center"/>
            </w:pPr>
            <w:r>
              <w:t>3,45</w:t>
            </w:r>
          </w:p>
        </w:tc>
        <w:tc>
          <w:tcPr>
            <w:tcW w:w="0" w:type="auto"/>
            <w:vAlign w:val="center"/>
          </w:tcPr>
          <w:p w:rsidR="00F6129C" w:rsidRDefault="00F6129C" w:rsidP="00AF52D1">
            <w:pPr>
              <w:jc w:val="center"/>
            </w:pPr>
            <w:r>
              <w:t>444275,23</w:t>
            </w:r>
          </w:p>
        </w:tc>
        <w:tc>
          <w:tcPr>
            <w:tcW w:w="0" w:type="auto"/>
            <w:vAlign w:val="center"/>
          </w:tcPr>
          <w:p w:rsidR="00F6129C" w:rsidRDefault="00F6129C" w:rsidP="00AF52D1">
            <w:pPr>
              <w:jc w:val="center"/>
            </w:pPr>
            <w:r>
              <w:t>2219595,77</w:t>
            </w:r>
          </w:p>
        </w:tc>
      </w:tr>
      <w:tr w:rsidR="00F6129C" w:rsidTr="00AF52D1">
        <w:trPr>
          <w:trHeight w:val="20"/>
        </w:trPr>
        <w:tc>
          <w:tcPr>
            <w:tcW w:w="0" w:type="auto"/>
            <w:vAlign w:val="center"/>
          </w:tcPr>
          <w:p w:rsidR="00F6129C" w:rsidRDefault="00F6129C" w:rsidP="00AF52D1">
            <w:pPr>
              <w:jc w:val="center"/>
            </w:pPr>
            <w:r>
              <w:t>476</w:t>
            </w:r>
          </w:p>
        </w:tc>
        <w:tc>
          <w:tcPr>
            <w:tcW w:w="0" w:type="auto"/>
            <w:vAlign w:val="center"/>
          </w:tcPr>
          <w:p w:rsidR="00F6129C" w:rsidRDefault="00F6129C" w:rsidP="00AF52D1">
            <w:pPr>
              <w:jc w:val="center"/>
            </w:pPr>
            <w:r>
              <w:t>232°30'29"</w:t>
            </w:r>
          </w:p>
        </w:tc>
        <w:tc>
          <w:tcPr>
            <w:tcW w:w="0" w:type="auto"/>
            <w:vAlign w:val="center"/>
          </w:tcPr>
          <w:p w:rsidR="00F6129C" w:rsidRDefault="00F6129C" w:rsidP="00AF52D1">
            <w:pPr>
              <w:jc w:val="center"/>
            </w:pPr>
            <w:r>
              <w:t>17,32</w:t>
            </w:r>
          </w:p>
        </w:tc>
        <w:tc>
          <w:tcPr>
            <w:tcW w:w="0" w:type="auto"/>
            <w:vAlign w:val="center"/>
          </w:tcPr>
          <w:p w:rsidR="00F6129C" w:rsidRDefault="00F6129C" w:rsidP="00AF52D1">
            <w:pPr>
              <w:jc w:val="center"/>
            </w:pPr>
            <w:r>
              <w:t>444273,12</w:t>
            </w:r>
          </w:p>
        </w:tc>
        <w:tc>
          <w:tcPr>
            <w:tcW w:w="0" w:type="auto"/>
            <w:vAlign w:val="center"/>
          </w:tcPr>
          <w:p w:rsidR="00F6129C" w:rsidRDefault="00F6129C" w:rsidP="00AF52D1">
            <w:pPr>
              <w:jc w:val="center"/>
            </w:pPr>
            <w:r>
              <w:t>2219598,50</w:t>
            </w:r>
          </w:p>
        </w:tc>
      </w:tr>
      <w:tr w:rsidR="00F6129C" w:rsidTr="00AF52D1">
        <w:trPr>
          <w:trHeight w:val="20"/>
        </w:trPr>
        <w:tc>
          <w:tcPr>
            <w:tcW w:w="0" w:type="auto"/>
            <w:vAlign w:val="center"/>
          </w:tcPr>
          <w:p w:rsidR="00F6129C" w:rsidRDefault="00F6129C" w:rsidP="00AF52D1">
            <w:pPr>
              <w:jc w:val="center"/>
            </w:pPr>
            <w:r>
              <w:t>475</w:t>
            </w:r>
          </w:p>
        </w:tc>
        <w:tc>
          <w:tcPr>
            <w:tcW w:w="0" w:type="auto"/>
            <w:vAlign w:val="center"/>
          </w:tcPr>
          <w:p w:rsidR="00F6129C" w:rsidRDefault="00F6129C" w:rsidP="00AF52D1">
            <w:pPr>
              <w:jc w:val="center"/>
            </w:pPr>
            <w:r>
              <w:t>142°35'5"</w:t>
            </w:r>
          </w:p>
        </w:tc>
        <w:tc>
          <w:tcPr>
            <w:tcW w:w="0" w:type="auto"/>
            <w:vAlign w:val="center"/>
          </w:tcPr>
          <w:p w:rsidR="00F6129C" w:rsidRDefault="00F6129C" w:rsidP="00AF52D1">
            <w:pPr>
              <w:jc w:val="center"/>
            </w:pPr>
            <w:r>
              <w:t>2,73</w:t>
            </w:r>
          </w:p>
        </w:tc>
        <w:tc>
          <w:tcPr>
            <w:tcW w:w="0" w:type="auto"/>
            <w:vAlign w:val="center"/>
          </w:tcPr>
          <w:p w:rsidR="00F6129C" w:rsidRDefault="00F6129C" w:rsidP="00AF52D1">
            <w:pPr>
              <w:jc w:val="center"/>
            </w:pPr>
            <w:r>
              <w:t>444259,38</w:t>
            </w:r>
          </w:p>
        </w:tc>
        <w:tc>
          <w:tcPr>
            <w:tcW w:w="0" w:type="auto"/>
            <w:vAlign w:val="center"/>
          </w:tcPr>
          <w:p w:rsidR="00F6129C" w:rsidRDefault="00F6129C" w:rsidP="00AF52D1">
            <w:pPr>
              <w:jc w:val="center"/>
            </w:pPr>
            <w:r>
              <w:t>2219587,96</w:t>
            </w:r>
          </w:p>
        </w:tc>
      </w:tr>
      <w:tr w:rsidR="00F6129C" w:rsidTr="00AF52D1">
        <w:trPr>
          <w:trHeight w:val="20"/>
        </w:trPr>
        <w:tc>
          <w:tcPr>
            <w:tcW w:w="0" w:type="auto"/>
            <w:vAlign w:val="center"/>
          </w:tcPr>
          <w:p w:rsidR="00F6129C" w:rsidRDefault="00F6129C" w:rsidP="00AF52D1">
            <w:pPr>
              <w:jc w:val="center"/>
            </w:pPr>
            <w:r>
              <w:t>474</w:t>
            </w:r>
          </w:p>
        </w:tc>
        <w:tc>
          <w:tcPr>
            <w:tcW w:w="0" w:type="auto"/>
            <w:vAlign w:val="center"/>
          </w:tcPr>
          <w:p w:rsidR="00F6129C" w:rsidRDefault="00F6129C" w:rsidP="00AF52D1">
            <w:pPr>
              <w:jc w:val="center"/>
            </w:pPr>
            <w:r>
              <w:t>294°57'46"</w:t>
            </w:r>
          </w:p>
        </w:tc>
        <w:tc>
          <w:tcPr>
            <w:tcW w:w="0" w:type="auto"/>
            <w:vAlign w:val="center"/>
          </w:tcPr>
          <w:p w:rsidR="00F6129C" w:rsidRDefault="00F6129C" w:rsidP="00AF52D1">
            <w:pPr>
              <w:jc w:val="center"/>
            </w:pPr>
            <w:r>
              <w:t>5,76</w:t>
            </w:r>
          </w:p>
        </w:tc>
        <w:tc>
          <w:tcPr>
            <w:tcW w:w="0" w:type="auto"/>
            <w:vAlign w:val="center"/>
          </w:tcPr>
          <w:p w:rsidR="00F6129C" w:rsidRDefault="00F6129C" w:rsidP="00AF52D1">
            <w:pPr>
              <w:jc w:val="center"/>
            </w:pPr>
            <w:r>
              <w:t>444261,04</w:t>
            </w:r>
          </w:p>
        </w:tc>
        <w:tc>
          <w:tcPr>
            <w:tcW w:w="0" w:type="auto"/>
            <w:vAlign w:val="center"/>
          </w:tcPr>
          <w:p w:rsidR="00F6129C" w:rsidRDefault="00F6129C" w:rsidP="00AF52D1">
            <w:pPr>
              <w:jc w:val="center"/>
            </w:pPr>
            <w:r>
              <w:t>2219585,79</w:t>
            </w:r>
          </w:p>
        </w:tc>
      </w:tr>
      <w:tr w:rsidR="00F6129C" w:rsidTr="00AF52D1">
        <w:trPr>
          <w:trHeight w:val="20"/>
        </w:trPr>
        <w:tc>
          <w:tcPr>
            <w:tcW w:w="0" w:type="auto"/>
            <w:vAlign w:val="center"/>
          </w:tcPr>
          <w:p w:rsidR="00F6129C" w:rsidRDefault="00F6129C" w:rsidP="00AF52D1">
            <w:pPr>
              <w:jc w:val="center"/>
            </w:pPr>
            <w:r>
              <w:t>518</w:t>
            </w:r>
          </w:p>
        </w:tc>
        <w:tc>
          <w:tcPr>
            <w:tcW w:w="0" w:type="auto"/>
            <w:vAlign w:val="center"/>
          </w:tcPr>
          <w:p w:rsidR="00F6129C" w:rsidRDefault="00F6129C" w:rsidP="00AF52D1">
            <w:pPr>
              <w:jc w:val="center"/>
            </w:pPr>
            <w:r>
              <w:t>54°39'18"</w:t>
            </w:r>
          </w:p>
        </w:tc>
        <w:tc>
          <w:tcPr>
            <w:tcW w:w="0" w:type="auto"/>
            <w:vAlign w:val="center"/>
          </w:tcPr>
          <w:p w:rsidR="00F6129C" w:rsidRDefault="00F6129C" w:rsidP="00AF52D1">
            <w:pPr>
              <w:jc w:val="center"/>
            </w:pPr>
            <w:r>
              <w:t>181,42</w:t>
            </w:r>
          </w:p>
        </w:tc>
        <w:tc>
          <w:tcPr>
            <w:tcW w:w="0" w:type="auto"/>
            <w:vAlign w:val="center"/>
          </w:tcPr>
          <w:p w:rsidR="00F6129C" w:rsidRDefault="00F6129C" w:rsidP="00AF52D1">
            <w:pPr>
              <w:jc w:val="center"/>
            </w:pPr>
            <w:r>
              <w:t>444255,82</w:t>
            </w:r>
          </w:p>
        </w:tc>
        <w:tc>
          <w:tcPr>
            <w:tcW w:w="0" w:type="auto"/>
            <w:vAlign w:val="center"/>
          </w:tcPr>
          <w:p w:rsidR="00F6129C" w:rsidRDefault="00F6129C" w:rsidP="00AF52D1">
            <w:pPr>
              <w:jc w:val="center"/>
            </w:pPr>
            <w:r>
              <w:t>2219588,22</w:t>
            </w:r>
          </w:p>
        </w:tc>
      </w:tr>
      <w:tr w:rsidR="00F6129C" w:rsidTr="00AF52D1">
        <w:trPr>
          <w:trHeight w:val="20"/>
        </w:trPr>
        <w:tc>
          <w:tcPr>
            <w:tcW w:w="0" w:type="auto"/>
            <w:vAlign w:val="center"/>
          </w:tcPr>
          <w:p w:rsidR="00F6129C" w:rsidRDefault="00F6129C" w:rsidP="00AF52D1">
            <w:pPr>
              <w:jc w:val="center"/>
            </w:pPr>
            <w:r>
              <w:t>480</w:t>
            </w:r>
          </w:p>
        </w:tc>
        <w:tc>
          <w:tcPr>
            <w:tcW w:w="0" w:type="auto"/>
            <w:vAlign w:val="center"/>
          </w:tcPr>
          <w:p w:rsidR="00F6129C" w:rsidRDefault="00F6129C" w:rsidP="00AF52D1">
            <w:pPr>
              <w:jc w:val="center"/>
            </w:pPr>
            <w:r>
              <w:t>232°27'16"</w:t>
            </w:r>
          </w:p>
        </w:tc>
        <w:tc>
          <w:tcPr>
            <w:tcW w:w="0" w:type="auto"/>
            <w:vAlign w:val="center"/>
          </w:tcPr>
          <w:p w:rsidR="00F6129C" w:rsidRDefault="00F6129C" w:rsidP="00AF52D1">
            <w:pPr>
              <w:jc w:val="center"/>
            </w:pPr>
            <w:r>
              <w:t>13,57</w:t>
            </w:r>
          </w:p>
        </w:tc>
        <w:tc>
          <w:tcPr>
            <w:tcW w:w="0" w:type="auto"/>
            <w:vAlign w:val="center"/>
          </w:tcPr>
          <w:p w:rsidR="00F6129C" w:rsidRDefault="00F6129C" w:rsidP="00AF52D1">
            <w:pPr>
              <w:jc w:val="center"/>
            </w:pPr>
            <w:r>
              <w:t>444403,80</w:t>
            </w:r>
          </w:p>
        </w:tc>
        <w:tc>
          <w:tcPr>
            <w:tcW w:w="0" w:type="auto"/>
            <w:vAlign w:val="center"/>
          </w:tcPr>
          <w:p w:rsidR="00F6129C" w:rsidRDefault="00F6129C" w:rsidP="00AF52D1">
            <w:pPr>
              <w:jc w:val="center"/>
            </w:pPr>
            <w:r>
              <w:t>2219693,17</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750</w:t>
            </w:r>
          </w:p>
        </w:tc>
        <w:tc>
          <w:tcPr>
            <w:tcW w:w="0" w:type="auto"/>
            <w:vAlign w:val="center"/>
          </w:tcPr>
          <w:p w:rsidR="00F6129C" w:rsidRDefault="00F6129C" w:rsidP="00AF52D1">
            <w:pPr>
              <w:jc w:val="center"/>
            </w:pPr>
            <w:r>
              <w:t>146°28'10"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445148,05</w:t>
            </w:r>
          </w:p>
        </w:tc>
        <w:tc>
          <w:tcPr>
            <w:tcW w:w="0" w:type="auto"/>
            <w:vAlign w:val="center"/>
          </w:tcPr>
          <w:p w:rsidR="00F6129C" w:rsidRDefault="00F6129C" w:rsidP="00AF52D1">
            <w:pPr>
              <w:jc w:val="center"/>
            </w:pPr>
            <w:r>
              <w:t>2219743,55</w:t>
            </w:r>
          </w:p>
        </w:tc>
      </w:tr>
      <w:tr w:rsidR="00F6129C" w:rsidTr="00AF52D1">
        <w:trPr>
          <w:trHeight w:val="20"/>
        </w:trPr>
        <w:tc>
          <w:tcPr>
            <w:tcW w:w="0" w:type="auto"/>
            <w:vAlign w:val="center"/>
          </w:tcPr>
          <w:p w:rsidR="00F6129C" w:rsidRDefault="00F6129C" w:rsidP="00AF52D1">
            <w:pPr>
              <w:jc w:val="center"/>
            </w:pPr>
            <w:r>
              <w:lastRenderedPageBreak/>
              <w:t>751</w:t>
            </w:r>
          </w:p>
        </w:tc>
        <w:tc>
          <w:tcPr>
            <w:tcW w:w="0" w:type="auto"/>
            <w:vAlign w:val="center"/>
          </w:tcPr>
          <w:p w:rsidR="00F6129C" w:rsidRDefault="00F6129C" w:rsidP="00AF52D1">
            <w:pPr>
              <w:jc w:val="center"/>
            </w:pPr>
            <w:r>
              <w:t>235°31'15"</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445148,60</w:t>
            </w:r>
          </w:p>
        </w:tc>
        <w:tc>
          <w:tcPr>
            <w:tcW w:w="0" w:type="auto"/>
            <w:vAlign w:val="center"/>
          </w:tcPr>
          <w:p w:rsidR="00F6129C" w:rsidRDefault="00F6129C" w:rsidP="00AF52D1">
            <w:pPr>
              <w:jc w:val="center"/>
            </w:pPr>
            <w:r>
              <w:t>2219742,72</w:t>
            </w:r>
          </w:p>
        </w:tc>
      </w:tr>
      <w:tr w:rsidR="00F6129C" w:rsidTr="00AF52D1">
        <w:trPr>
          <w:trHeight w:val="20"/>
        </w:trPr>
        <w:tc>
          <w:tcPr>
            <w:tcW w:w="0" w:type="auto"/>
            <w:vAlign w:val="center"/>
          </w:tcPr>
          <w:p w:rsidR="00F6129C" w:rsidRDefault="00F6129C" w:rsidP="00AF52D1">
            <w:pPr>
              <w:jc w:val="center"/>
            </w:pPr>
            <w:r>
              <w:t>752</w:t>
            </w:r>
          </w:p>
        </w:tc>
        <w:tc>
          <w:tcPr>
            <w:tcW w:w="0" w:type="auto"/>
            <w:vAlign w:val="center"/>
          </w:tcPr>
          <w:p w:rsidR="00F6129C" w:rsidRDefault="00F6129C" w:rsidP="00AF52D1">
            <w:pPr>
              <w:jc w:val="center"/>
            </w:pPr>
            <w:r>
              <w:t>327°5'41"</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445147,77</w:t>
            </w:r>
          </w:p>
        </w:tc>
        <w:tc>
          <w:tcPr>
            <w:tcW w:w="0" w:type="auto"/>
            <w:vAlign w:val="center"/>
          </w:tcPr>
          <w:p w:rsidR="00F6129C" w:rsidRDefault="00F6129C" w:rsidP="00AF52D1">
            <w:pPr>
              <w:jc w:val="center"/>
            </w:pPr>
            <w:r>
              <w:t>2219742,15</w:t>
            </w:r>
          </w:p>
        </w:tc>
      </w:tr>
      <w:tr w:rsidR="00F6129C" w:rsidTr="00AF52D1">
        <w:trPr>
          <w:trHeight w:val="20"/>
        </w:trPr>
        <w:tc>
          <w:tcPr>
            <w:tcW w:w="0" w:type="auto"/>
            <w:vAlign w:val="center"/>
          </w:tcPr>
          <w:p w:rsidR="00F6129C" w:rsidRDefault="00F6129C" w:rsidP="00AF52D1">
            <w:pPr>
              <w:jc w:val="center"/>
            </w:pPr>
            <w:r>
              <w:t>753</w:t>
            </w:r>
          </w:p>
        </w:tc>
        <w:tc>
          <w:tcPr>
            <w:tcW w:w="0" w:type="auto"/>
            <w:vAlign w:val="center"/>
          </w:tcPr>
          <w:p w:rsidR="00F6129C" w:rsidRDefault="00F6129C" w:rsidP="00AF52D1">
            <w:pPr>
              <w:jc w:val="center"/>
            </w:pPr>
            <w:r>
              <w:t>56°28'10"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445147,22</w:t>
            </w:r>
          </w:p>
        </w:tc>
        <w:tc>
          <w:tcPr>
            <w:tcW w:w="0" w:type="auto"/>
            <w:vAlign w:val="center"/>
          </w:tcPr>
          <w:p w:rsidR="00F6129C" w:rsidRDefault="00F6129C" w:rsidP="00AF52D1">
            <w:pPr>
              <w:jc w:val="center"/>
            </w:pPr>
            <w:r>
              <w:t>2219743,00</w:t>
            </w:r>
          </w:p>
        </w:tc>
      </w:tr>
      <w:tr w:rsidR="00F6129C" w:rsidTr="00AF52D1">
        <w:trPr>
          <w:trHeight w:val="20"/>
        </w:trPr>
        <w:tc>
          <w:tcPr>
            <w:tcW w:w="0" w:type="auto"/>
            <w:vAlign w:val="center"/>
          </w:tcPr>
          <w:p w:rsidR="00F6129C" w:rsidRDefault="00F6129C" w:rsidP="00AF52D1">
            <w:pPr>
              <w:jc w:val="center"/>
            </w:pPr>
            <w:r>
              <w:t>750</w:t>
            </w:r>
          </w:p>
        </w:tc>
        <w:tc>
          <w:tcPr>
            <w:tcW w:w="0" w:type="auto"/>
            <w:vAlign w:val="center"/>
          </w:tcPr>
          <w:p w:rsidR="00F6129C" w:rsidRDefault="00F6129C" w:rsidP="00AF52D1">
            <w:pPr>
              <w:jc w:val="center"/>
            </w:pPr>
            <w:r>
              <w:t>146°28'10"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445148,05</w:t>
            </w:r>
          </w:p>
        </w:tc>
        <w:tc>
          <w:tcPr>
            <w:tcW w:w="0" w:type="auto"/>
            <w:vAlign w:val="center"/>
          </w:tcPr>
          <w:p w:rsidR="00F6129C" w:rsidRDefault="00F6129C" w:rsidP="00AF52D1">
            <w:pPr>
              <w:jc w:val="center"/>
            </w:pPr>
            <w:r>
              <w:t>2219743,55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754</w:t>
            </w:r>
          </w:p>
        </w:tc>
        <w:tc>
          <w:tcPr>
            <w:tcW w:w="0" w:type="auto"/>
            <w:vAlign w:val="center"/>
          </w:tcPr>
          <w:p w:rsidR="00F6129C" w:rsidRDefault="00F6129C" w:rsidP="00AF52D1">
            <w:pPr>
              <w:jc w:val="center"/>
            </w:pPr>
            <w:r>
              <w:t>145°40'11"</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445126,60</w:t>
            </w:r>
          </w:p>
        </w:tc>
        <w:tc>
          <w:tcPr>
            <w:tcW w:w="0" w:type="auto"/>
            <w:vAlign w:val="center"/>
          </w:tcPr>
          <w:p w:rsidR="00F6129C" w:rsidRDefault="00F6129C" w:rsidP="00AF52D1">
            <w:pPr>
              <w:jc w:val="center"/>
            </w:pPr>
            <w:r>
              <w:t>2219775,99</w:t>
            </w:r>
          </w:p>
        </w:tc>
      </w:tr>
      <w:tr w:rsidR="00F6129C" w:rsidTr="00AF52D1">
        <w:trPr>
          <w:trHeight w:val="20"/>
        </w:trPr>
        <w:tc>
          <w:tcPr>
            <w:tcW w:w="0" w:type="auto"/>
            <w:vAlign w:val="center"/>
          </w:tcPr>
          <w:p w:rsidR="00F6129C" w:rsidRDefault="00F6129C" w:rsidP="00AF52D1">
            <w:pPr>
              <w:jc w:val="center"/>
            </w:pPr>
            <w:r>
              <w:t>755</w:t>
            </w:r>
          </w:p>
        </w:tc>
        <w:tc>
          <w:tcPr>
            <w:tcW w:w="0" w:type="auto"/>
            <w:vAlign w:val="center"/>
          </w:tcPr>
          <w:p w:rsidR="00F6129C" w:rsidRDefault="00F6129C" w:rsidP="00AF52D1">
            <w:pPr>
              <w:jc w:val="center"/>
            </w:pPr>
            <w:r>
              <w:t>236°47'5"</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445127,16</w:t>
            </w:r>
          </w:p>
        </w:tc>
        <w:tc>
          <w:tcPr>
            <w:tcW w:w="0" w:type="auto"/>
            <w:vAlign w:val="center"/>
          </w:tcPr>
          <w:p w:rsidR="00F6129C" w:rsidRDefault="00F6129C" w:rsidP="00AF52D1">
            <w:pPr>
              <w:jc w:val="center"/>
            </w:pPr>
            <w:r>
              <w:t>2219775,17</w:t>
            </w:r>
          </w:p>
        </w:tc>
      </w:tr>
      <w:tr w:rsidR="00F6129C" w:rsidTr="00AF52D1">
        <w:trPr>
          <w:trHeight w:val="20"/>
        </w:trPr>
        <w:tc>
          <w:tcPr>
            <w:tcW w:w="0" w:type="auto"/>
            <w:vAlign w:val="center"/>
          </w:tcPr>
          <w:p w:rsidR="00F6129C" w:rsidRDefault="00F6129C" w:rsidP="00AF52D1">
            <w:pPr>
              <w:jc w:val="center"/>
            </w:pPr>
            <w:r>
              <w:t>756</w:t>
            </w:r>
          </w:p>
        </w:tc>
        <w:tc>
          <w:tcPr>
            <w:tcW w:w="0" w:type="auto"/>
            <w:vAlign w:val="center"/>
          </w:tcPr>
          <w:p w:rsidR="00F6129C" w:rsidRDefault="00F6129C" w:rsidP="00AF52D1">
            <w:pPr>
              <w:jc w:val="center"/>
            </w:pPr>
            <w:r>
              <w:t>325°59'33"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445126,32</w:t>
            </w:r>
          </w:p>
        </w:tc>
        <w:tc>
          <w:tcPr>
            <w:tcW w:w="0" w:type="auto"/>
            <w:vAlign w:val="center"/>
          </w:tcPr>
          <w:p w:rsidR="00F6129C" w:rsidRDefault="00F6129C" w:rsidP="00AF52D1">
            <w:pPr>
              <w:jc w:val="center"/>
            </w:pPr>
            <w:r>
              <w:t>2219774,62</w:t>
            </w:r>
          </w:p>
        </w:tc>
      </w:tr>
      <w:tr w:rsidR="00F6129C" w:rsidTr="00AF52D1">
        <w:trPr>
          <w:trHeight w:val="20"/>
        </w:trPr>
        <w:tc>
          <w:tcPr>
            <w:tcW w:w="0" w:type="auto"/>
            <w:vAlign w:val="center"/>
          </w:tcPr>
          <w:p w:rsidR="00F6129C" w:rsidRDefault="00F6129C" w:rsidP="00AF52D1">
            <w:pPr>
              <w:jc w:val="center"/>
            </w:pPr>
            <w:r>
              <w:t>757</w:t>
            </w:r>
          </w:p>
        </w:tc>
        <w:tc>
          <w:tcPr>
            <w:tcW w:w="0" w:type="auto"/>
            <w:vAlign w:val="center"/>
          </w:tcPr>
          <w:p w:rsidR="00F6129C" w:rsidRDefault="00F6129C" w:rsidP="00AF52D1">
            <w:pPr>
              <w:jc w:val="center"/>
            </w:pPr>
            <w:r>
              <w:t>57°15'53"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445125,76</w:t>
            </w:r>
          </w:p>
        </w:tc>
        <w:tc>
          <w:tcPr>
            <w:tcW w:w="0" w:type="auto"/>
            <w:vAlign w:val="center"/>
          </w:tcPr>
          <w:p w:rsidR="00F6129C" w:rsidRDefault="00F6129C" w:rsidP="00AF52D1">
            <w:pPr>
              <w:jc w:val="center"/>
            </w:pPr>
            <w:r>
              <w:t>2219775,45</w:t>
            </w:r>
          </w:p>
        </w:tc>
      </w:tr>
      <w:tr w:rsidR="00F6129C" w:rsidTr="00AF52D1">
        <w:trPr>
          <w:trHeight w:val="20"/>
        </w:trPr>
        <w:tc>
          <w:tcPr>
            <w:tcW w:w="0" w:type="auto"/>
            <w:vAlign w:val="center"/>
          </w:tcPr>
          <w:p w:rsidR="00F6129C" w:rsidRDefault="00F6129C" w:rsidP="00AF52D1">
            <w:pPr>
              <w:jc w:val="center"/>
            </w:pPr>
            <w:r>
              <w:t>754</w:t>
            </w:r>
          </w:p>
        </w:tc>
        <w:tc>
          <w:tcPr>
            <w:tcW w:w="0" w:type="auto"/>
            <w:vAlign w:val="center"/>
          </w:tcPr>
          <w:p w:rsidR="00F6129C" w:rsidRDefault="00F6129C" w:rsidP="00AF52D1">
            <w:pPr>
              <w:jc w:val="center"/>
            </w:pPr>
            <w:r>
              <w:t>145°40'11"</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445126,60</w:t>
            </w:r>
          </w:p>
        </w:tc>
        <w:tc>
          <w:tcPr>
            <w:tcW w:w="0" w:type="auto"/>
            <w:vAlign w:val="center"/>
          </w:tcPr>
          <w:p w:rsidR="00F6129C" w:rsidRDefault="00F6129C" w:rsidP="00AF52D1">
            <w:pPr>
              <w:jc w:val="center"/>
            </w:pPr>
            <w:r>
              <w:t>2219775,99</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758</w:t>
            </w:r>
          </w:p>
        </w:tc>
        <w:tc>
          <w:tcPr>
            <w:tcW w:w="0" w:type="auto"/>
            <w:vAlign w:val="center"/>
          </w:tcPr>
          <w:p w:rsidR="00F6129C" w:rsidRDefault="00F6129C" w:rsidP="00AF52D1">
            <w:pPr>
              <w:jc w:val="center"/>
            </w:pPr>
            <w:r>
              <w:t>145°40'11"</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445115,85</w:t>
            </w:r>
          </w:p>
        </w:tc>
        <w:tc>
          <w:tcPr>
            <w:tcW w:w="0" w:type="auto"/>
            <w:vAlign w:val="center"/>
          </w:tcPr>
          <w:p w:rsidR="00F6129C" w:rsidRDefault="00F6129C" w:rsidP="00AF52D1">
            <w:pPr>
              <w:jc w:val="center"/>
            </w:pPr>
            <w:r>
              <w:t>2219792,26</w:t>
            </w:r>
          </w:p>
        </w:tc>
      </w:tr>
      <w:tr w:rsidR="00F6129C" w:rsidTr="00AF52D1">
        <w:trPr>
          <w:trHeight w:val="20"/>
        </w:trPr>
        <w:tc>
          <w:tcPr>
            <w:tcW w:w="0" w:type="auto"/>
            <w:vAlign w:val="center"/>
          </w:tcPr>
          <w:p w:rsidR="00F6129C" w:rsidRDefault="00F6129C" w:rsidP="00AF52D1">
            <w:pPr>
              <w:jc w:val="center"/>
            </w:pPr>
            <w:r>
              <w:t>759</w:t>
            </w:r>
          </w:p>
        </w:tc>
        <w:tc>
          <w:tcPr>
            <w:tcW w:w="0" w:type="auto"/>
            <w:vAlign w:val="center"/>
          </w:tcPr>
          <w:p w:rsidR="00F6129C" w:rsidRDefault="00F6129C" w:rsidP="00AF52D1">
            <w:pPr>
              <w:jc w:val="center"/>
            </w:pPr>
            <w:r>
              <w:t>235°11'46"</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445116,41</w:t>
            </w:r>
          </w:p>
        </w:tc>
        <w:tc>
          <w:tcPr>
            <w:tcW w:w="0" w:type="auto"/>
            <w:vAlign w:val="center"/>
          </w:tcPr>
          <w:p w:rsidR="00F6129C" w:rsidRDefault="00F6129C" w:rsidP="00AF52D1">
            <w:pPr>
              <w:jc w:val="center"/>
            </w:pPr>
            <w:r>
              <w:t>2219791,44</w:t>
            </w:r>
          </w:p>
        </w:tc>
      </w:tr>
      <w:tr w:rsidR="00F6129C" w:rsidTr="00AF52D1">
        <w:trPr>
          <w:trHeight w:val="20"/>
        </w:trPr>
        <w:tc>
          <w:tcPr>
            <w:tcW w:w="0" w:type="auto"/>
            <w:vAlign w:val="center"/>
          </w:tcPr>
          <w:p w:rsidR="00F6129C" w:rsidRDefault="00F6129C" w:rsidP="00AF52D1">
            <w:pPr>
              <w:jc w:val="center"/>
            </w:pPr>
            <w:r>
              <w:t>760</w:t>
            </w:r>
          </w:p>
        </w:tc>
        <w:tc>
          <w:tcPr>
            <w:tcW w:w="0" w:type="auto"/>
            <w:vAlign w:val="center"/>
          </w:tcPr>
          <w:p w:rsidR="00F6129C" w:rsidRDefault="00F6129C" w:rsidP="00AF52D1">
            <w:pPr>
              <w:jc w:val="center"/>
            </w:pPr>
            <w:r>
              <w:t>325°31'15"</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445115,59</w:t>
            </w:r>
          </w:p>
        </w:tc>
        <w:tc>
          <w:tcPr>
            <w:tcW w:w="0" w:type="auto"/>
            <w:vAlign w:val="center"/>
          </w:tcPr>
          <w:p w:rsidR="00F6129C" w:rsidRDefault="00F6129C" w:rsidP="00AF52D1">
            <w:pPr>
              <w:jc w:val="center"/>
            </w:pPr>
            <w:r>
              <w:t>2219790,87</w:t>
            </w:r>
          </w:p>
        </w:tc>
      </w:tr>
      <w:tr w:rsidR="00F6129C" w:rsidTr="00AF52D1">
        <w:trPr>
          <w:trHeight w:val="20"/>
        </w:trPr>
        <w:tc>
          <w:tcPr>
            <w:tcW w:w="0" w:type="auto"/>
            <w:vAlign w:val="center"/>
          </w:tcPr>
          <w:p w:rsidR="00F6129C" w:rsidRDefault="00F6129C" w:rsidP="00AF52D1">
            <w:pPr>
              <w:jc w:val="center"/>
            </w:pPr>
            <w:r>
              <w:t>761</w:t>
            </w:r>
          </w:p>
        </w:tc>
        <w:tc>
          <w:tcPr>
            <w:tcW w:w="0" w:type="auto"/>
            <w:vAlign w:val="center"/>
          </w:tcPr>
          <w:p w:rsidR="00F6129C" w:rsidRDefault="00F6129C" w:rsidP="00AF52D1">
            <w:pPr>
              <w:jc w:val="center"/>
            </w:pPr>
            <w:r>
              <w:t>55°59'33"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445115,02</w:t>
            </w:r>
          </w:p>
        </w:tc>
        <w:tc>
          <w:tcPr>
            <w:tcW w:w="0" w:type="auto"/>
            <w:vAlign w:val="center"/>
          </w:tcPr>
          <w:p w:rsidR="00F6129C" w:rsidRDefault="00F6129C" w:rsidP="00AF52D1">
            <w:pPr>
              <w:jc w:val="center"/>
            </w:pPr>
            <w:r>
              <w:t>2219791,70</w:t>
            </w:r>
          </w:p>
        </w:tc>
      </w:tr>
      <w:tr w:rsidR="00F6129C" w:rsidTr="00AF52D1">
        <w:trPr>
          <w:trHeight w:val="20"/>
        </w:trPr>
        <w:tc>
          <w:tcPr>
            <w:tcW w:w="0" w:type="auto"/>
            <w:vAlign w:val="center"/>
          </w:tcPr>
          <w:p w:rsidR="00F6129C" w:rsidRDefault="00F6129C" w:rsidP="00AF52D1">
            <w:pPr>
              <w:jc w:val="center"/>
            </w:pPr>
            <w:r>
              <w:t>758</w:t>
            </w:r>
          </w:p>
        </w:tc>
        <w:tc>
          <w:tcPr>
            <w:tcW w:w="0" w:type="auto"/>
            <w:vAlign w:val="center"/>
          </w:tcPr>
          <w:p w:rsidR="00F6129C" w:rsidRDefault="00F6129C" w:rsidP="00AF52D1">
            <w:pPr>
              <w:jc w:val="center"/>
            </w:pPr>
            <w:r>
              <w:t>145°40'11"</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445115,85</w:t>
            </w:r>
          </w:p>
        </w:tc>
        <w:tc>
          <w:tcPr>
            <w:tcW w:w="0" w:type="auto"/>
            <w:vAlign w:val="center"/>
          </w:tcPr>
          <w:p w:rsidR="00F6129C" w:rsidRDefault="00F6129C" w:rsidP="00AF52D1">
            <w:pPr>
              <w:jc w:val="center"/>
            </w:pPr>
            <w:r>
              <w:t>2219792,26</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485</w:t>
            </w:r>
          </w:p>
        </w:tc>
        <w:tc>
          <w:tcPr>
            <w:tcW w:w="0" w:type="auto"/>
            <w:vAlign w:val="center"/>
          </w:tcPr>
          <w:p w:rsidR="00F6129C" w:rsidRDefault="00F6129C" w:rsidP="00AF52D1">
            <w:pPr>
              <w:jc w:val="center"/>
            </w:pPr>
            <w:r>
              <w:t>234°38'28"</w:t>
            </w:r>
          </w:p>
        </w:tc>
        <w:tc>
          <w:tcPr>
            <w:tcW w:w="0" w:type="auto"/>
            <w:vAlign w:val="center"/>
          </w:tcPr>
          <w:p w:rsidR="00F6129C" w:rsidRDefault="00F6129C" w:rsidP="00AF52D1">
            <w:pPr>
              <w:jc w:val="center"/>
            </w:pPr>
            <w:r>
              <w:t>12,67</w:t>
            </w:r>
          </w:p>
        </w:tc>
        <w:tc>
          <w:tcPr>
            <w:tcW w:w="0" w:type="auto"/>
            <w:vAlign w:val="center"/>
          </w:tcPr>
          <w:p w:rsidR="00F6129C" w:rsidRDefault="00F6129C" w:rsidP="00AF52D1">
            <w:pPr>
              <w:jc w:val="center"/>
            </w:pPr>
            <w:r>
              <w:t>444554,04</w:t>
            </w:r>
          </w:p>
        </w:tc>
        <w:tc>
          <w:tcPr>
            <w:tcW w:w="0" w:type="auto"/>
            <w:vAlign w:val="center"/>
          </w:tcPr>
          <w:p w:rsidR="00F6129C" w:rsidRDefault="00F6129C" w:rsidP="00AF52D1">
            <w:pPr>
              <w:jc w:val="center"/>
            </w:pPr>
            <w:r>
              <w:t>2219799,71</w:t>
            </w:r>
          </w:p>
        </w:tc>
      </w:tr>
      <w:tr w:rsidR="00F6129C" w:rsidTr="00AF52D1">
        <w:trPr>
          <w:trHeight w:val="20"/>
        </w:trPr>
        <w:tc>
          <w:tcPr>
            <w:tcW w:w="0" w:type="auto"/>
            <w:vAlign w:val="center"/>
          </w:tcPr>
          <w:p w:rsidR="00F6129C" w:rsidRDefault="00F6129C" w:rsidP="00AF52D1">
            <w:pPr>
              <w:jc w:val="center"/>
            </w:pPr>
            <w:r>
              <w:t>484</w:t>
            </w:r>
          </w:p>
        </w:tc>
        <w:tc>
          <w:tcPr>
            <w:tcW w:w="0" w:type="auto"/>
            <w:vAlign w:val="center"/>
          </w:tcPr>
          <w:p w:rsidR="00F6129C" w:rsidRDefault="00F6129C" w:rsidP="00AF52D1">
            <w:pPr>
              <w:jc w:val="center"/>
            </w:pPr>
            <w:r>
              <w:t>142°15'12"</w:t>
            </w:r>
          </w:p>
        </w:tc>
        <w:tc>
          <w:tcPr>
            <w:tcW w:w="0" w:type="auto"/>
            <w:vAlign w:val="center"/>
          </w:tcPr>
          <w:p w:rsidR="00F6129C" w:rsidRDefault="00F6129C" w:rsidP="00AF52D1">
            <w:pPr>
              <w:jc w:val="center"/>
            </w:pPr>
            <w:r>
              <w:t>1,57</w:t>
            </w:r>
          </w:p>
        </w:tc>
        <w:tc>
          <w:tcPr>
            <w:tcW w:w="0" w:type="auto"/>
            <w:vAlign w:val="center"/>
          </w:tcPr>
          <w:p w:rsidR="00F6129C" w:rsidRDefault="00F6129C" w:rsidP="00AF52D1">
            <w:pPr>
              <w:jc w:val="center"/>
            </w:pPr>
            <w:r>
              <w:t>444543,71</w:t>
            </w:r>
          </w:p>
        </w:tc>
        <w:tc>
          <w:tcPr>
            <w:tcW w:w="0" w:type="auto"/>
            <w:vAlign w:val="center"/>
          </w:tcPr>
          <w:p w:rsidR="00F6129C" w:rsidRDefault="00F6129C" w:rsidP="00AF52D1">
            <w:pPr>
              <w:jc w:val="center"/>
            </w:pPr>
            <w:r>
              <w:t>2219792,38</w:t>
            </w:r>
          </w:p>
        </w:tc>
      </w:tr>
      <w:tr w:rsidR="00F6129C" w:rsidTr="00AF52D1">
        <w:trPr>
          <w:trHeight w:val="20"/>
        </w:trPr>
        <w:tc>
          <w:tcPr>
            <w:tcW w:w="0" w:type="auto"/>
            <w:vAlign w:val="center"/>
          </w:tcPr>
          <w:p w:rsidR="00F6129C" w:rsidRDefault="00F6129C" w:rsidP="00AF52D1">
            <w:pPr>
              <w:jc w:val="center"/>
            </w:pPr>
            <w:r>
              <w:t>483</w:t>
            </w:r>
          </w:p>
        </w:tc>
        <w:tc>
          <w:tcPr>
            <w:tcW w:w="0" w:type="auto"/>
            <w:vAlign w:val="center"/>
          </w:tcPr>
          <w:p w:rsidR="00F6129C" w:rsidRDefault="00F6129C" w:rsidP="00AF52D1">
            <w:pPr>
              <w:jc w:val="center"/>
            </w:pPr>
            <w:r>
              <w:t>234°3'19"</w:t>
            </w:r>
          </w:p>
        </w:tc>
        <w:tc>
          <w:tcPr>
            <w:tcW w:w="0" w:type="auto"/>
            <w:vAlign w:val="center"/>
          </w:tcPr>
          <w:p w:rsidR="00F6129C" w:rsidRDefault="00F6129C" w:rsidP="00AF52D1">
            <w:pPr>
              <w:jc w:val="center"/>
            </w:pPr>
            <w:r>
              <w:t>167,72</w:t>
            </w:r>
          </w:p>
        </w:tc>
        <w:tc>
          <w:tcPr>
            <w:tcW w:w="0" w:type="auto"/>
            <w:vAlign w:val="center"/>
          </w:tcPr>
          <w:p w:rsidR="00F6129C" w:rsidRDefault="00F6129C" w:rsidP="00AF52D1">
            <w:pPr>
              <w:jc w:val="center"/>
            </w:pPr>
            <w:r>
              <w:t>444544,67</w:t>
            </w:r>
          </w:p>
        </w:tc>
        <w:tc>
          <w:tcPr>
            <w:tcW w:w="0" w:type="auto"/>
            <w:vAlign w:val="center"/>
          </w:tcPr>
          <w:p w:rsidR="00F6129C" w:rsidRDefault="00F6129C" w:rsidP="00AF52D1">
            <w:pPr>
              <w:jc w:val="center"/>
            </w:pPr>
            <w:r>
              <w:t>2219791,14</w:t>
            </w:r>
          </w:p>
        </w:tc>
      </w:tr>
      <w:tr w:rsidR="00F6129C" w:rsidTr="00AF52D1">
        <w:trPr>
          <w:trHeight w:val="20"/>
        </w:trPr>
        <w:tc>
          <w:tcPr>
            <w:tcW w:w="0" w:type="auto"/>
            <w:vAlign w:val="center"/>
          </w:tcPr>
          <w:p w:rsidR="00F6129C" w:rsidRDefault="00F6129C" w:rsidP="00AF52D1">
            <w:pPr>
              <w:jc w:val="center"/>
            </w:pPr>
            <w:r>
              <w:t>482</w:t>
            </w:r>
          </w:p>
        </w:tc>
        <w:tc>
          <w:tcPr>
            <w:tcW w:w="0" w:type="auto"/>
            <w:vAlign w:val="center"/>
          </w:tcPr>
          <w:p w:rsidR="00F6129C" w:rsidRDefault="00F6129C" w:rsidP="00AF52D1">
            <w:pPr>
              <w:jc w:val="center"/>
            </w:pPr>
            <w:r>
              <w:t>322°40'59"</w:t>
            </w:r>
          </w:p>
        </w:tc>
        <w:tc>
          <w:tcPr>
            <w:tcW w:w="0" w:type="auto"/>
            <w:vAlign w:val="center"/>
          </w:tcPr>
          <w:p w:rsidR="00F6129C" w:rsidRDefault="00F6129C" w:rsidP="00AF52D1">
            <w:pPr>
              <w:jc w:val="center"/>
            </w:pPr>
            <w:r>
              <w:t>3,33</w:t>
            </w:r>
          </w:p>
        </w:tc>
        <w:tc>
          <w:tcPr>
            <w:tcW w:w="0" w:type="auto"/>
            <w:vAlign w:val="center"/>
          </w:tcPr>
          <w:p w:rsidR="00F6129C" w:rsidRDefault="00F6129C" w:rsidP="00AF52D1">
            <w:pPr>
              <w:jc w:val="center"/>
            </w:pPr>
            <w:r>
              <w:t>444408,89</w:t>
            </w:r>
          </w:p>
        </w:tc>
        <w:tc>
          <w:tcPr>
            <w:tcW w:w="0" w:type="auto"/>
            <w:vAlign w:val="center"/>
          </w:tcPr>
          <w:p w:rsidR="00F6129C" w:rsidRDefault="00F6129C" w:rsidP="00AF52D1">
            <w:pPr>
              <w:jc w:val="center"/>
            </w:pPr>
            <w:r>
              <w:t>2219692,69</w:t>
            </w:r>
          </w:p>
        </w:tc>
      </w:tr>
      <w:tr w:rsidR="00F6129C" w:rsidTr="00AF52D1">
        <w:trPr>
          <w:trHeight w:val="20"/>
        </w:trPr>
        <w:tc>
          <w:tcPr>
            <w:tcW w:w="0" w:type="auto"/>
            <w:vAlign w:val="center"/>
          </w:tcPr>
          <w:p w:rsidR="00F6129C" w:rsidRDefault="00F6129C" w:rsidP="00AF52D1">
            <w:pPr>
              <w:jc w:val="center"/>
            </w:pPr>
            <w:r>
              <w:t>481</w:t>
            </w:r>
          </w:p>
        </w:tc>
        <w:tc>
          <w:tcPr>
            <w:tcW w:w="0" w:type="auto"/>
            <w:vAlign w:val="center"/>
          </w:tcPr>
          <w:p w:rsidR="00F6129C" w:rsidRDefault="00F6129C" w:rsidP="00AF52D1">
            <w:pPr>
              <w:jc w:val="center"/>
            </w:pPr>
            <w:r>
              <w:t>54°39'23"</w:t>
            </w:r>
          </w:p>
        </w:tc>
        <w:tc>
          <w:tcPr>
            <w:tcW w:w="0" w:type="auto"/>
            <w:vAlign w:val="center"/>
          </w:tcPr>
          <w:p w:rsidR="00F6129C" w:rsidRDefault="00F6129C" w:rsidP="00AF52D1">
            <w:pPr>
              <w:jc w:val="center"/>
            </w:pPr>
            <w:r>
              <w:t>180,42</w:t>
            </w:r>
          </w:p>
        </w:tc>
        <w:tc>
          <w:tcPr>
            <w:tcW w:w="0" w:type="auto"/>
            <w:vAlign w:val="center"/>
          </w:tcPr>
          <w:p w:rsidR="00F6129C" w:rsidRDefault="00F6129C" w:rsidP="00AF52D1">
            <w:pPr>
              <w:jc w:val="center"/>
            </w:pPr>
            <w:r>
              <w:t>444406,87</w:t>
            </w:r>
          </w:p>
        </w:tc>
        <w:tc>
          <w:tcPr>
            <w:tcW w:w="0" w:type="auto"/>
            <w:vAlign w:val="center"/>
          </w:tcPr>
          <w:p w:rsidR="00F6129C" w:rsidRDefault="00F6129C" w:rsidP="00AF52D1">
            <w:pPr>
              <w:jc w:val="center"/>
            </w:pPr>
            <w:r>
              <w:t>2219695,34</w:t>
            </w:r>
          </w:p>
        </w:tc>
      </w:tr>
      <w:tr w:rsidR="00F6129C" w:rsidTr="00AF52D1">
        <w:trPr>
          <w:trHeight w:val="20"/>
        </w:trPr>
        <w:tc>
          <w:tcPr>
            <w:tcW w:w="0" w:type="auto"/>
            <w:vAlign w:val="center"/>
          </w:tcPr>
          <w:p w:rsidR="00F6129C" w:rsidRDefault="00F6129C" w:rsidP="00AF52D1">
            <w:pPr>
              <w:jc w:val="center"/>
            </w:pPr>
            <w:r>
              <w:t>485</w:t>
            </w:r>
          </w:p>
        </w:tc>
        <w:tc>
          <w:tcPr>
            <w:tcW w:w="0" w:type="auto"/>
            <w:vAlign w:val="center"/>
          </w:tcPr>
          <w:p w:rsidR="00F6129C" w:rsidRDefault="00F6129C" w:rsidP="00AF52D1">
            <w:pPr>
              <w:jc w:val="center"/>
            </w:pPr>
            <w:r>
              <w:t>234°38'28"</w:t>
            </w:r>
          </w:p>
        </w:tc>
        <w:tc>
          <w:tcPr>
            <w:tcW w:w="0" w:type="auto"/>
            <w:vAlign w:val="center"/>
          </w:tcPr>
          <w:p w:rsidR="00F6129C" w:rsidRDefault="00F6129C" w:rsidP="00AF52D1">
            <w:pPr>
              <w:jc w:val="center"/>
            </w:pPr>
            <w:r>
              <w:t>12,67</w:t>
            </w:r>
          </w:p>
        </w:tc>
        <w:tc>
          <w:tcPr>
            <w:tcW w:w="0" w:type="auto"/>
            <w:vAlign w:val="center"/>
          </w:tcPr>
          <w:p w:rsidR="00F6129C" w:rsidRDefault="00F6129C" w:rsidP="00AF52D1">
            <w:pPr>
              <w:jc w:val="center"/>
            </w:pPr>
            <w:r>
              <w:t>444554,04</w:t>
            </w:r>
          </w:p>
        </w:tc>
        <w:tc>
          <w:tcPr>
            <w:tcW w:w="0" w:type="auto"/>
            <w:vAlign w:val="center"/>
          </w:tcPr>
          <w:p w:rsidR="00F6129C" w:rsidRDefault="00F6129C" w:rsidP="00AF52D1">
            <w:pPr>
              <w:jc w:val="center"/>
            </w:pPr>
            <w:r>
              <w:t>2219799,71</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762</w:t>
            </w:r>
          </w:p>
        </w:tc>
        <w:tc>
          <w:tcPr>
            <w:tcW w:w="0" w:type="auto"/>
            <w:vAlign w:val="center"/>
          </w:tcPr>
          <w:p w:rsidR="00F6129C" w:rsidRDefault="00F6129C" w:rsidP="00AF52D1">
            <w:pPr>
              <w:jc w:val="center"/>
            </w:pPr>
            <w:r>
              <w:t>145°59'33"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445095,53</w:t>
            </w:r>
          </w:p>
        </w:tc>
        <w:tc>
          <w:tcPr>
            <w:tcW w:w="0" w:type="auto"/>
            <w:vAlign w:val="center"/>
          </w:tcPr>
          <w:p w:rsidR="00F6129C" w:rsidRDefault="00F6129C" w:rsidP="00AF52D1">
            <w:pPr>
              <w:jc w:val="center"/>
            </w:pPr>
            <w:r>
              <w:t>2219822,99</w:t>
            </w:r>
          </w:p>
        </w:tc>
      </w:tr>
      <w:tr w:rsidR="00F6129C" w:rsidTr="00AF52D1">
        <w:trPr>
          <w:trHeight w:val="20"/>
        </w:trPr>
        <w:tc>
          <w:tcPr>
            <w:tcW w:w="0" w:type="auto"/>
            <w:vAlign w:val="center"/>
          </w:tcPr>
          <w:p w:rsidR="00F6129C" w:rsidRDefault="00F6129C" w:rsidP="00AF52D1">
            <w:pPr>
              <w:jc w:val="center"/>
            </w:pPr>
            <w:r>
              <w:t>763</w:t>
            </w:r>
          </w:p>
        </w:tc>
        <w:tc>
          <w:tcPr>
            <w:tcW w:w="0" w:type="auto"/>
            <w:vAlign w:val="center"/>
          </w:tcPr>
          <w:p w:rsidR="00F6129C" w:rsidRDefault="00F6129C" w:rsidP="00AF52D1">
            <w:pPr>
              <w:jc w:val="center"/>
            </w:pPr>
            <w:r>
              <w:t>236°18'36"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445096,09</w:t>
            </w:r>
          </w:p>
        </w:tc>
        <w:tc>
          <w:tcPr>
            <w:tcW w:w="0" w:type="auto"/>
            <w:vAlign w:val="center"/>
          </w:tcPr>
          <w:p w:rsidR="00F6129C" w:rsidRDefault="00F6129C" w:rsidP="00AF52D1">
            <w:pPr>
              <w:jc w:val="center"/>
            </w:pPr>
            <w:r>
              <w:t>2219822,16</w:t>
            </w:r>
          </w:p>
        </w:tc>
      </w:tr>
      <w:tr w:rsidR="00F6129C" w:rsidTr="00AF52D1">
        <w:trPr>
          <w:trHeight w:val="20"/>
        </w:trPr>
        <w:tc>
          <w:tcPr>
            <w:tcW w:w="0" w:type="auto"/>
            <w:vAlign w:val="center"/>
          </w:tcPr>
          <w:p w:rsidR="00F6129C" w:rsidRDefault="00F6129C" w:rsidP="00AF52D1">
            <w:pPr>
              <w:jc w:val="center"/>
            </w:pPr>
            <w:r>
              <w:t>764</w:t>
            </w:r>
          </w:p>
        </w:tc>
        <w:tc>
          <w:tcPr>
            <w:tcW w:w="0" w:type="auto"/>
            <w:vAlign w:val="center"/>
          </w:tcPr>
          <w:p w:rsidR="00F6129C" w:rsidRDefault="00F6129C" w:rsidP="00AF52D1">
            <w:pPr>
              <w:jc w:val="center"/>
            </w:pPr>
            <w:r>
              <w:t>326°47'5"</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445095,25</w:t>
            </w:r>
          </w:p>
        </w:tc>
        <w:tc>
          <w:tcPr>
            <w:tcW w:w="0" w:type="auto"/>
            <w:vAlign w:val="center"/>
          </w:tcPr>
          <w:p w:rsidR="00F6129C" w:rsidRDefault="00F6129C" w:rsidP="00AF52D1">
            <w:pPr>
              <w:jc w:val="center"/>
            </w:pPr>
            <w:r>
              <w:t>2219821,60</w:t>
            </w:r>
          </w:p>
        </w:tc>
      </w:tr>
      <w:tr w:rsidR="00F6129C" w:rsidTr="00AF52D1">
        <w:trPr>
          <w:trHeight w:val="20"/>
        </w:trPr>
        <w:tc>
          <w:tcPr>
            <w:tcW w:w="0" w:type="auto"/>
            <w:vAlign w:val="center"/>
          </w:tcPr>
          <w:p w:rsidR="00F6129C" w:rsidRDefault="00F6129C" w:rsidP="00AF52D1">
            <w:pPr>
              <w:jc w:val="center"/>
            </w:pPr>
            <w:r>
              <w:t>765</w:t>
            </w:r>
          </w:p>
        </w:tc>
        <w:tc>
          <w:tcPr>
            <w:tcW w:w="0" w:type="auto"/>
            <w:vAlign w:val="center"/>
          </w:tcPr>
          <w:p w:rsidR="00F6129C" w:rsidRDefault="00F6129C" w:rsidP="00AF52D1">
            <w:pPr>
              <w:jc w:val="center"/>
            </w:pPr>
            <w:r>
              <w:t>56°28'10"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445094,70</w:t>
            </w:r>
          </w:p>
        </w:tc>
        <w:tc>
          <w:tcPr>
            <w:tcW w:w="0" w:type="auto"/>
            <w:vAlign w:val="center"/>
          </w:tcPr>
          <w:p w:rsidR="00F6129C" w:rsidRDefault="00F6129C" w:rsidP="00AF52D1">
            <w:pPr>
              <w:jc w:val="center"/>
            </w:pPr>
            <w:r>
              <w:t>2219822,44</w:t>
            </w:r>
          </w:p>
        </w:tc>
      </w:tr>
      <w:tr w:rsidR="00F6129C" w:rsidTr="00AF52D1">
        <w:trPr>
          <w:trHeight w:val="20"/>
        </w:trPr>
        <w:tc>
          <w:tcPr>
            <w:tcW w:w="0" w:type="auto"/>
            <w:vAlign w:val="center"/>
          </w:tcPr>
          <w:p w:rsidR="00F6129C" w:rsidRDefault="00F6129C" w:rsidP="00AF52D1">
            <w:pPr>
              <w:jc w:val="center"/>
            </w:pPr>
            <w:r>
              <w:t>762</w:t>
            </w:r>
          </w:p>
        </w:tc>
        <w:tc>
          <w:tcPr>
            <w:tcW w:w="0" w:type="auto"/>
            <w:vAlign w:val="center"/>
          </w:tcPr>
          <w:p w:rsidR="00F6129C" w:rsidRDefault="00F6129C" w:rsidP="00AF52D1">
            <w:pPr>
              <w:jc w:val="center"/>
            </w:pPr>
            <w:r>
              <w:t>145°59'33"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445095,53</w:t>
            </w:r>
          </w:p>
        </w:tc>
        <w:tc>
          <w:tcPr>
            <w:tcW w:w="0" w:type="auto"/>
            <w:vAlign w:val="center"/>
          </w:tcPr>
          <w:p w:rsidR="00F6129C" w:rsidRDefault="00F6129C" w:rsidP="00AF52D1">
            <w:pPr>
              <w:jc w:val="center"/>
            </w:pPr>
            <w:r>
              <w:t>2219822,99</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488</w:t>
            </w:r>
          </w:p>
        </w:tc>
        <w:tc>
          <w:tcPr>
            <w:tcW w:w="0" w:type="auto"/>
            <w:vAlign w:val="center"/>
          </w:tcPr>
          <w:p w:rsidR="00F6129C" w:rsidRDefault="00F6129C" w:rsidP="00AF52D1">
            <w:pPr>
              <w:jc w:val="center"/>
            </w:pPr>
            <w:r>
              <w:t>234°2'20"</w:t>
            </w:r>
          </w:p>
        </w:tc>
        <w:tc>
          <w:tcPr>
            <w:tcW w:w="0" w:type="auto"/>
            <w:vAlign w:val="center"/>
          </w:tcPr>
          <w:p w:rsidR="00F6129C" w:rsidRDefault="00F6129C" w:rsidP="00AF52D1">
            <w:pPr>
              <w:jc w:val="center"/>
            </w:pPr>
            <w:r>
              <w:t>127,6</w:t>
            </w:r>
          </w:p>
        </w:tc>
        <w:tc>
          <w:tcPr>
            <w:tcW w:w="0" w:type="auto"/>
            <w:vAlign w:val="center"/>
          </w:tcPr>
          <w:p w:rsidR="00F6129C" w:rsidRDefault="00F6129C" w:rsidP="00AF52D1">
            <w:pPr>
              <w:jc w:val="center"/>
            </w:pPr>
            <w:r>
              <w:t>444661,98</w:t>
            </w:r>
          </w:p>
        </w:tc>
        <w:tc>
          <w:tcPr>
            <w:tcW w:w="0" w:type="auto"/>
            <w:vAlign w:val="center"/>
          </w:tcPr>
          <w:p w:rsidR="00F6129C" w:rsidRDefault="00F6129C" w:rsidP="00AF52D1">
            <w:pPr>
              <w:jc w:val="center"/>
            </w:pPr>
            <w:r>
              <w:t>2219876,25</w:t>
            </w:r>
          </w:p>
        </w:tc>
      </w:tr>
      <w:tr w:rsidR="00F6129C" w:rsidTr="00AF52D1">
        <w:trPr>
          <w:trHeight w:val="20"/>
        </w:trPr>
        <w:tc>
          <w:tcPr>
            <w:tcW w:w="0" w:type="auto"/>
            <w:vAlign w:val="center"/>
          </w:tcPr>
          <w:p w:rsidR="00F6129C" w:rsidRDefault="00F6129C" w:rsidP="00AF52D1">
            <w:pPr>
              <w:jc w:val="center"/>
            </w:pPr>
            <w:r>
              <w:t>487</w:t>
            </w:r>
          </w:p>
        </w:tc>
        <w:tc>
          <w:tcPr>
            <w:tcW w:w="0" w:type="auto"/>
            <w:vAlign w:val="center"/>
          </w:tcPr>
          <w:p w:rsidR="00F6129C" w:rsidRDefault="00F6129C" w:rsidP="00AF52D1">
            <w:pPr>
              <w:jc w:val="center"/>
            </w:pPr>
            <w:r>
              <w:t>322°3'8"</w:t>
            </w:r>
          </w:p>
        </w:tc>
        <w:tc>
          <w:tcPr>
            <w:tcW w:w="0" w:type="auto"/>
            <w:vAlign w:val="center"/>
          </w:tcPr>
          <w:p w:rsidR="00F6129C" w:rsidRDefault="00F6129C" w:rsidP="00AF52D1">
            <w:pPr>
              <w:jc w:val="center"/>
            </w:pPr>
            <w:r>
              <w:t>1,38</w:t>
            </w:r>
          </w:p>
        </w:tc>
        <w:tc>
          <w:tcPr>
            <w:tcW w:w="0" w:type="auto"/>
            <w:vAlign w:val="center"/>
          </w:tcPr>
          <w:p w:rsidR="00F6129C" w:rsidRDefault="00F6129C" w:rsidP="00AF52D1">
            <w:pPr>
              <w:jc w:val="center"/>
            </w:pPr>
            <w:r>
              <w:t>444558,70</w:t>
            </w:r>
          </w:p>
        </w:tc>
        <w:tc>
          <w:tcPr>
            <w:tcW w:w="0" w:type="auto"/>
            <w:vAlign w:val="center"/>
          </w:tcPr>
          <w:p w:rsidR="00F6129C" w:rsidRDefault="00F6129C" w:rsidP="00AF52D1">
            <w:pPr>
              <w:jc w:val="center"/>
            </w:pPr>
            <w:r>
              <w:t>2219801,32</w:t>
            </w:r>
          </w:p>
        </w:tc>
      </w:tr>
      <w:tr w:rsidR="00F6129C" w:rsidTr="00AF52D1">
        <w:trPr>
          <w:trHeight w:val="20"/>
        </w:trPr>
        <w:tc>
          <w:tcPr>
            <w:tcW w:w="0" w:type="auto"/>
            <w:vAlign w:val="center"/>
          </w:tcPr>
          <w:p w:rsidR="00F6129C" w:rsidRDefault="00F6129C" w:rsidP="00AF52D1">
            <w:pPr>
              <w:jc w:val="center"/>
            </w:pPr>
            <w:r>
              <w:t>486</w:t>
            </w:r>
          </w:p>
        </w:tc>
        <w:tc>
          <w:tcPr>
            <w:tcW w:w="0" w:type="auto"/>
            <w:vAlign w:val="center"/>
          </w:tcPr>
          <w:p w:rsidR="00F6129C" w:rsidRDefault="00F6129C" w:rsidP="00AF52D1">
            <w:pPr>
              <w:jc w:val="center"/>
            </w:pPr>
            <w:r>
              <w:t>54°39'32"</w:t>
            </w:r>
          </w:p>
        </w:tc>
        <w:tc>
          <w:tcPr>
            <w:tcW w:w="0" w:type="auto"/>
            <w:vAlign w:val="center"/>
          </w:tcPr>
          <w:p w:rsidR="00F6129C" w:rsidRDefault="00F6129C" w:rsidP="00AF52D1">
            <w:pPr>
              <w:jc w:val="center"/>
            </w:pPr>
            <w:r>
              <w:t>127,65</w:t>
            </w:r>
          </w:p>
        </w:tc>
        <w:tc>
          <w:tcPr>
            <w:tcW w:w="0" w:type="auto"/>
            <w:vAlign w:val="center"/>
          </w:tcPr>
          <w:p w:rsidR="00F6129C" w:rsidRDefault="00F6129C" w:rsidP="00AF52D1">
            <w:pPr>
              <w:jc w:val="center"/>
            </w:pPr>
            <w:r>
              <w:t>444557,85</w:t>
            </w:r>
          </w:p>
        </w:tc>
        <w:tc>
          <w:tcPr>
            <w:tcW w:w="0" w:type="auto"/>
            <w:vAlign w:val="center"/>
          </w:tcPr>
          <w:p w:rsidR="00F6129C" w:rsidRDefault="00F6129C" w:rsidP="00AF52D1">
            <w:pPr>
              <w:jc w:val="center"/>
            </w:pPr>
            <w:r>
              <w:t>2219802,41</w:t>
            </w:r>
          </w:p>
        </w:tc>
      </w:tr>
      <w:tr w:rsidR="00F6129C" w:rsidTr="00AF52D1">
        <w:trPr>
          <w:trHeight w:val="20"/>
        </w:trPr>
        <w:tc>
          <w:tcPr>
            <w:tcW w:w="0" w:type="auto"/>
            <w:vAlign w:val="center"/>
          </w:tcPr>
          <w:p w:rsidR="00F6129C" w:rsidRDefault="00F6129C" w:rsidP="00AF52D1">
            <w:pPr>
              <w:jc w:val="center"/>
            </w:pPr>
            <w:r>
              <w:t>488</w:t>
            </w:r>
          </w:p>
        </w:tc>
        <w:tc>
          <w:tcPr>
            <w:tcW w:w="0" w:type="auto"/>
            <w:vAlign w:val="center"/>
          </w:tcPr>
          <w:p w:rsidR="00F6129C" w:rsidRDefault="00F6129C" w:rsidP="00AF52D1">
            <w:pPr>
              <w:jc w:val="center"/>
            </w:pPr>
            <w:r>
              <w:t>234°2'20"</w:t>
            </w:r>
          </w:p>
        </w:tc>
        <w:tc>
          <w:tcPr>
            <w:tcW w:w="0" w:type="auto"/>
            <w:vAlign w:val="center"/>
          </w:tcPr>
          <w:p w:rsidR="00F6129C" w:rsidRDefault="00F6129C" w:rsidP="00AF52D1">
            <w:pPr>
              <w:jc w:val="center"/>
            </w:pPr>
            <w:r>
              <w:t>127,6</w:t>
            </w:r>
          </w:p>
        </w:tc>
        <w:tc>
          <w:tcPr>
            <w:tcW w:w="0" w:type="auto"/>
            <w:vAlign w:val="center"/>
          </w:tcPr>
          <w:p w:rsidR="00F6129C" w:rsidRDefault="00F6129C" w:rsidP="00AF52D1">
            <w:pPr>
              <w:jc w:val="center"/>
            </w:pPr>
            <w:r>
              <w:t>444661,98</w:t>
            </w:r>
          </w:p>
        </w:tc>
        <w:tc>
          <w:tcPr>
            <w:tcW w:w="0" w:type="auto"/>
            <w:vAlign w:val="center"/>
          </w:tcPr>
          <w:p w:rsidR="00F6129C" w:rsidRDefault="00F6129C" w:rsidP="00AF52D1">
            <w:pPr>
              <w:jc w:val="center"/>
            </w:pPr>
            <w:r>
              <w:t>2219876,25</w:t>
            </w:r>
          </w:p>
        </w:tc>
      </w:tr>
      <w:tr w:rsidR="00F6129C" w:rsidTr="00AF52D1">
        <w:tc>
          <w:tcPr>
            <w:tcW w:w="0" w:type="auto"/>
            <w:gridSpan w:val="5"/>
            <w:vAlign w:val="center"/>
          </w:tcPr>
          <w:p w:rsidR="00F6129C" w:rsidRDefault="00F6129C" w:rsidP="00AF52D1">
            <w:r>
              <w:t>№ 6</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63:31:1406001:27</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:27/чзу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19</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Тишина Ольга Владимировна</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сельскохозяйственного производства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выкидного трубопровода от скв.№170</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210</w:t>
            </w:r>
          </w:p>
        </w:tc>
        <w:tc>
          <w:tcPr>
            <w:tcW w:w="0" w:type="auto"/>
            <w:vAlign w:val="center"/>
          </w:tcPr>
          <w:p w:rsidR="00F6129C" w:rsidRDefault="00F6129C" w:rsidP="00AF52D1">
            <w:pPr>
              <w:jc w:val="center"/>
            </w:pPr>
            <w:r>
              <w:t>324°48'50"</w:t>
            </w:r>
          </w:p>
        </w:tc>
        <w:tc>
          <w:tcPr>
            <w:tcW w:w="0" w:type="auto"/>
            <w:vAlign w:val="center"/>
          </w:tcPr>
          <w:p w:rsidR="00F6129C" w:rsidRDefault="00F6129C" w:rsidP="00AF52D1">
            <w:pPr>
              <w:jc w:val="center"/>
            </w:pPr>
            <w:r>
              <w:t>4,36</w:t>
            </w:r>
          </w:p>
        </w:tc>
        <w:tc>
          <w:tcPr>
            <w:tcW w:w="0" w:type="auto"/>
            <w:vAlign w:val="center"/>
          </w:tcPr>
          <w:p w:rsidR="00F6129C" w:rsidRDefault="00F6129C" w:rsidP="00AF52D1">
            <w:pPr>
              <w:jc w:val="center"/>
            </w:pPr>
            <w:r>
              <w:t>441959,28</w:t>
            </w:r>
          </w:p>
        </w:tc>
        <w:tc>
          <w:tcPr>
            <w:tcW w:w="0" w:type="auto"/>
            <w:vAlign w:val="center"/>
          </w:tcPr>
          <w:p w:rsidR="00F6129C" w:rsidRDefault="00F6129C" w:rsidP="00AF52D1">
            <w:pPr>
              <w:jc w:val="center"/>
            </w:pPr>
            <w:r>
              <w:t>2215422,31</w:t>
            </w:r>
          </w:p>
        </w:tc>
      </w:tr>
      <w:tr w:rsidR="00F6129C" w:rsidTr="00AF52D1">
        <w:trPr>
          <w:trHeight w:val="20"/>
        </w:trPr>
        <w:tc>
          <w:tcPr>
            <w:tcW w:w="0" w:type="auto"/>
            <w:vAlign w:val="center"/>
          </w:tcPr>
          <w:p w:rsidR="00F6129C" w:rsidRDefault="00F6129C" w:rsidP="00AF52D1">
            <w:pPr>
              <w:jc w:val="center"/>
            </w:pPr>
            <w:r>
              <w:t>207</w:t>
            </w:r>
          </w:p>
        </w:tc>
        <w:tc>
          <w:tcPr>
            <w:tcW w:w="0" w:type="auto"/>
            <w:vAlign w:val="center"/>
          </w:tcPr>
          <w:p w:rsidR="00F6129C" w:rsidRDefault="00F6129C" w:rsidP="00AF52D1">
            <w:pPr>
              <w:jc w:val="center"/>
            </w:pPr>
            <w:r>
              <w:t>229°35'31"</w:t>
            </w:r>
          </w:p>
        </w:tc>
        <w:tc>
          <w:tcPr>
            <w:tcW w:w="0" w:type="auto"/>
            <w:vAlign w:val="center"/>
          </w:tcPr>
          <w:p w:rsidR="00F6129C" w:rsidRDefault="00F6129C" w:rsidP="00AF52D1">
            <w:pPr>
              <w:jc w:val="center"/>
            </w:pPr>
            <w:r>
              <w:t>4,5</w:t>
            </w:r>
          </w:p>
        </w:tc>
        <w:tc>
          <w:tcPr>
            <w:tcW w:w="0" w:type="auto"/>
            <w:vAlign w:val="center"/>
          </w:tcPr>
          <w:p w:rsidR="00F6129C" w:rsidRDefault="00F6129C" w:rsidP="00AF52D1">
            <w:pPr>
              <w:jc w:val="center"/>
            </w:pPr>
            <w:r>
              <w:t>441956,77</w:t>
            </w:r>
          </w:p>
        </w:tc>
        <w:tc>
          <w:tcPr>
            <w:tcW w:w="0" w:type="auto"/>
            <w:vAlign w:val="center"/>
          </w:tcPr>
          <w:p w:rsidR="00F6129C" w:rsidRDefault="00F6129C" w:rsidP="00AF52D1">
            <w:pPr>
              <w:jc w:val="center"/>
            </w:pPr>
            <w:r>
              <w:t>2215425,87</w:t>
            </w:r>
          </w:p>
        </w:tc>
      </w:tr>
      <w:tr w:rsidR="00F6129C" w:rsidTr="00AF52D1">
        <w:trPr>
          <w:trHeight w:val="20"/>
        </w:trPr>
        <w:tc>
          <w:tcPr>
            <w:tcW w:w="0" w:type="auto"/>
            <w:vAlign w:val="center"/>
          </w:tcPr>
          <w:p w:rsidR="00F6129C" w:rsidRDefault="00F6129C" w:rsidP="00AF52D1">
            <w:pPr>
              <w:jc w:val="center"/>
            </w:pPr>
            <w:r>
              <w:t>206</w:t>
            </w:r>
          </w:p>
        </w:tc>
        <w:tc>
          <w:tcPr>
            <w:tcW w:w="0" w:type="auto"/>
            <w:vAlign w:val="center"/>
          </w:tcPr>
          <w:p w:rsidR="00F6129C" w:rsidRDefault="00F6129C" w:rsidP="00AF52D1">
            <w:pPr>
              <w:jc w:val="center"/>
            </w:pPr>
            <w:r>
              <w:t>143°36'56"</w:t>
            </w:r>
          </w:p>
        </w:tc>
        <w:tc>
          <w:tcPr>
            <w:tcW w:w="0" w:type="auto"/>
            <w:vAlign w:val="center"/>
          </w:tcPr>
          <w:p w:rsidR="00F6129C" w:rsidRDefault="00F6129C" w:rsidP="00AF52D1">
            <w:pPr>
              <w:jc w:val="center"/>
            </w:pPr>
            <w:r>
              <w:t>4,25</w:t>
            </w:r>
          </w:p>
        </w:tc>
        <w:tc>
          <w:tcPr>
            <w:tcW w:w="0" w:type="auto"/>
            <w:vAlign w:val="center"/>
          </w:tcPr>
          <w:p w:rsidR="00F6129C" w:rsidRDefault="00F6129C" w:rsidP="00AF52D1">
            <w:pPr>
              <w:jc w:val="center"/>
            </w:pPr>
            <w:r>
              <w:t>441953,34</w:t>
            </w:r>
          </w:p>
        </w:tc>
        <w:tc>
          <w:tcPr>
            <w:tcW w:w="0" w:type="auto"/>
            <w:vAlign w:val="center"/>
          </w:tcPr>
          <w:p w:rsidR="00F6129C" w:rsidRDefault="00F6129C" w:rsidP="00AF52D1">
            <w:pPr>
              <w:jc w:val="center"/>
            </w:pPr>
            <w:r>
              <w:t>2215422,95</w:t>
            </w:r>
          </w:p>
        </w:tc>
      </w:tr>
      <w:tr w:rsidR="00F6129C" w:rsidTr="00AF52D1">
        <w:trPr>
          <w:trHeight w:val="20"/>
        </w:trPr>
        <w:tc>
          <w:tcPr>
            <w:tcW w:w="0" w:type="auto"/>
            <w:vAlign w:val="center"/>
          </w:tcPr>
          <w:p w:rsidR="00F6129C" w:rsidRDefault="00F6129C" w:rsidP="00AF52D1">
            <w:pPr>
              <w:jc w:val="center"/>
            </w:pPr>
            <w:r>
              <w:t>205</w:t>
            </w:r>
          </w:p>
        </w:tc>
        <w:tc>
          <w:tcPr>
            <w:tcW w:w="0" w:type="auto"/>
            <w:vAlign w:val="center"/>
          </w:tcPr>
          <w:p w:rsidR="00F6129C" w:rsidRDefault="00F6129C" w:rsidP="00AF52D1">
            <w:pPr>
              <w:jc w:val="center"/>
            </w:pPr>
            <w:r>
              <w:t>50°53'37"</w:t>
            </w:r>
          </w:p>
        </w:tc>
        <w:tc>
          <w:tcPr>
            <w:tcW w:w="0" w:type="auto"/>
            <w:vAlign w:val="center"/>
          </w:tcPr>
          <w:p w:rsidR="00F6129C" w:rsidRDefault="00F6129C" w:rsidP="00AF52D1">
            <w:pPr>
              <w:jc w:val="center"/>
            </w:pPr>
            <w:r>
              <w:t>4,41</w:t>
            </w:r>
          </w:p>
        </w:tc>
        <w:tc>
          <w:tcPr>
            <w:tcW w:w="0" w:type="auto"/>
            <w:vAlign w:val="center"/>
          </w:tcPr>
          <w:p w:rsidR="00F6129C" w:rsidRDefault="00F6129C" w:rsidP="00AF52D1">
            <w:pPr>
              <w:jc w:val="center"/>
            </w:pPr>
            <w:r>
              <w:t>441955,86</w:t>
            </w:r>
          </w:p>
        </w:tc>
        <w:tc>
          <w:tcPr>
            <w:tcW w:w="0" w:type="auto"/>
            <w:vAlign w:val="center"/>
          </w:tcPr>
          <w:p w:rsidR="00F6129C" w:rsidRDefault="00F6129C" w:rsidP="00AF52D1">
            <w:pPr>
              <w:jc w:val="center"/>
            </w:pPr>
            <w:r>
              <w:t>2215419,53</w:t>
            </w:r>
          </w:p>
        </w:tc>
      </w:tr>
      <w:tr w:rsidR="00F6129C" w:rsidTr="00AF52D1">
        <w:trPr>
          <w:trHeight w:val="20"/>
        </w:trPr>
        <w:tc>
          <w:tcPr>
            <w:tcW w:w="0" w:type="auto"/>
            <w:vAlign w:val="center"/>
          </w:tcPr>
          <w:p w:rsidR="00F6129C" w:rsidRDefault="00F6129C" w:rsidP="00AF52D1">
            <w:pPr>
              <w:jc w:val="center"/>
            </w:pPr>
            <w:r>
              <w:t>210</w:t>
            </w:r>
          </w:p>
        </w:tc>
        <w:tc>
          <w:tcPr>
            <w:tcW w:w="0" w:type="auto"/>
            <w:vAlign w:val="center"/>
          </w:tcPr>
          <w:p w:rsidR="00F6129C" w:rsidRDefault="00F6129C" w:rsidP="00AF52D1">
            <w:pPr>
              <w:jc w:val="center"/>
            </w:pPr>
            <w:r>
              <w:t>324°48'50"</w:t>
            </w:r>
          </w:p>
        </w:tc>
        <w:tc>
          <w:tcPr>
            <w:tcW w:w="0" w:type="auto"/>
            <w:vAlign w:val="center"/>
          </w:tcPr>
          <w:p w:rsidR="00F6129C" w:rsidRDefault="00F6129C" w:rsidP="00AF52D1">
            <w:pPr>
              <w:jc w:val="center"/>
            </w:pPr>
            <w:r>
              <w:t>4,36</w:t>
            </w:r>
          </w:p>
        </w:tc>
        <w:tc>
          <w:tcPr>
            <w:tcW w:w="0" w:type="auto"/>
            <w:vAlign w:val="center"/>
          </w:tcPr>
          <w:p w:rsidR="00F6129C" w:rsidRDefault="00F6129C" w:rsidP="00AF52D1">
            <w:pPr>
              <w:jc w:val="center"/>
            </w:pPr>
            <w:r>
              <w:t>441959,28</w:t>
            </w:r>
          </w:p>
        </w:tc>
        <w:tc>
          <w:tcPr>
            <w:tcW w:w="0" w:type="auto"/>
            <w:vAlign w:val="center"/>
          </w:tcPr>
          <w:p w:rsidR="00F6129C" w:rsidRDefault="00F6129C" w:rsidP="00AF52D1">
            <w:pPr>
              <w:jc w:val="center"/>
            </w:pPr>
            <w:r>
              <w:t>2215422,31</w:t>
            </w:r>
          </w:p>
        </w:tc>
      </w:tr>
      <w:tr w:rsidR="00F6129C" w:rsidTr="00AF52D1">
        <w:tc>
          <w:tcPr>
            <w:tcW w:w="0" w:type="auto"/>
            <w:gridSpan w:val="5"/>
            <w:vAlign w:val="center"/>
          </w:tcPr>
          <w:p w:rsidR="00F6129C" w:rsidRDefault="00F6129C" w:rsidP="00AF52D1">
            <w:r>
              <w:t>№ 7</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63:31:0000000:4947</w:t>
            </w:r>
          </w:p>
        </w:tc>
      </w:tr>
      <w:tr w:rsidR="00F6129C" w:rsidTr="00AF52D1">
        <w:trPr>
          <w:trHeight w:val="28"/>
        </w:trPr>
        <w:tc>
          <w:tcPr>
            <w:tcW w:w="0" w:type="auto"/>
            <w:gridSpan w:val="3"/>
            <w:vAlign w:val="center"/>
          </w:tcPr>
          <w:p w:rsidR="00F6129C" w:rsidRDefault="00F6129C" w:rsidP="00AF52D1">
            <w:r>
              <w:lastRenderedPageBreak/>
              <w:t>Образуемый ЗУ:</w:t>
            </w:r>
          </w:p>
        </w:tc>
        <w:tc>
          <w:tcPr>
            <w:tcW w:w="0" w:type="auto"/>
            <w:gridSpan w:val="2"/>
            <w:vAlign w:val="center"/>
          </w:tcPr>
          <w:p w:rsidR="00F6129C" w:rsidRDefault="00F6129C" w:rsidP="00AF52D1">
            <w:r>
              <w:t>:4947/чзу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157</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Администрация муниципального района  Сергиевский Самарской области</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Трубопроводный транспорт</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выкидного трубопровода от скв.№170</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202</w:t>
            </w:r>
          </w:p>
        </w:tc>
        <w:tc>
          <w:tcPr>
            <w:tcW w:w="0" w:type="auto"/>
            <w:vAlign w:val="center"/>
          </w:tcPr>
          <w:p w:rsidR="00F6129C" w:rsidRDefault="00F6129C" w:rsidP="00AF52D1">
            <w:pPr>
              <w:jc w:val="center"/>
            </w:pPr>
            <w:r>
              <w:t>49°27'25"</w:t>
            </w:r>
          </w:p>
        </w:tc>
        <w:tc>
          <w:tcPr>
            <w:tcW w:w="0" w:type="auto"/>
            <w:vAlign w:val="center"/>
          </w:tcPr>
          <w:p w:rsidR="00F6129C" w:rsidRDefault="00F6129C" w:rsidP="00AF52D1">
            <w:pPr>
              <w:jc w:val="center"/>
            </w:pPr>
            <w:r>
              <w:t>18,11</w:t>
            </w:r>
          </w:p>
        </w:tc>
        <w:tc>
          <w:tcPr>
            <w:tcW w:w="0" w:type="auto"/>
            <w:vAlign w:val="center"/>
          </w:tcPr>
          <w:p w:rsidR="00F6129C" w:rsidRDefault="00F6129C" w:rsidP="00AF52D1">
            <w:pPr>
              <w:jc w:val="center"/>
            </w:pPr>
            <w:r>
              <w:t>441937,87</w:t>
            </w:r>
          </w:p>
        </w:tc>
        <w:tc>
          <w:tcPr>
            <w:tcW w:w="0" w:type="auto"/>
            <w:vAlign w:val="center"/>
          </w:tcPr>
          <w:p w:rsidR="00F6129C" w:rsidRDefault="00F6129C" w:rsidP="00AF52D1">
            <w:pPr>
              <w:jc w:val="center"/>
            </w:pPr>
            <w:r>
              <w:t>2215411,03</w:t>
            </w:r>
          </w:p>
        </w:tc>
      </w:tr>
      <w:tr w:rsidR="00F6129C" w:rsidTr="00AF52D1">
        <w:trPr>
          <w:trHeight w:val="20"/>
        </w:trPr>
        <w:tc>
          <w:tcPr>
            <w:tcW w:w="0" w:type="auto"/>
            <w:vAlign w:val="center"/>
          </w:tcPr>
          <w:p w:rsidR="00F6129C" w:rsidRDefault="00F6129C" w:rsidP="00AF52D1">
            <w:pPr>
              <w:jc w:val="center"/>
            </w:pPr>
            <w:r>
              <w:t>203</w:t>
            </w:r>
          </w:p>
        </w:tc>
        <w:tc>
          <w:tcPr>
            <w:tcW w:w="0" w:type="auto"/>
            <w:vAlign w:val="center"/>
          </w:tcPr>
          <w:p w:rsidR="00F6129C" w:rsidRDefault="00F6129C" w:rsidP="00AF52D1">
            <w:pPr>
              <w:jc w:val="center"/>
            </w:pPr>
            <w:r>
              <w:t>143°24'46"</w:t>
            </w:r>
          </w:p>
        </w:tc>
        <w:tc>
          <w:tcPr>
            <w:tcW w:w="0" w:type="auto"/>
            <w:vAlign w:val="center"/>
          </w:tcPr>
          <w:p w:rsidR="00F6129C" w:rsidRDefault="00F6129C" w:rsidP="00AF52D1">
            <w:pPr>
              <w:jc w:val="center"/>
            </w:pPr>
            <w:r>
              <w:t>5,27</w:t>
            </w:r>
          </w:p>
        </w:tc>
        <w:tc>
          <w:tcPr>
            <w:tcW w:w="0" w:type="auto"/>
            <w:vAlign w:val="center"/>
          </w:tcPr>
          <w:p w:rsidR="00F6129C" w:rsidRDefault="00F6129C" w:rsidP="00AF52D1">
            <w:pPr>
              <w:jc w:val="center"/>
            </w:pPr>
            <w:r>
              <w:t>441951,63</w:t>
            </w:r>
          </w:p>
        </w:tc>
        <w:tc>
          <w:tcPr>
            <w:tcW w:w="0" w:type="auto"/>
            <w:vAlign w:val="center"/>
          </w:tcPr>
          <w:p w:rsidR="00F6129C" w:rsidRDefault="00F6129C" w:rsidP="00AF52D1">
            <w:pPr>
              <w:jc w:val="center"/>
            </w:pPr>
            <w:r>
              <w:t>2215422,80</w:t>
            </w:r>
          </w:p>
        </w:tc>
      </w:tr>
      <w:tr w:rsidR="00F6129C" w:rsidTr="00AF52D1">
        <w:trPr>
          <w:trHeight w:val="20"/>
        </w:trPr>
        <w:tc>
          <w:tcPr>
            <w:tcW w:w="0" w:type="auto"/>
            <w:vAlign w:val="center"/>
          </w:tcPr>
          <w:p w:rsidR="00F6129C" w:rsidRDefault="00F6129C" w:rsidP="00AF52D1">
            <w:pPr>
              <w:jc w:val="center"/>
            </w:pPr>
            <w:r>
              <w:t>204</w:t>
            </w:r>
          </w:p>
        </w:tc>
        <w:tc>
          <w:tcPr>
            <w:tcW w:w="0" w:type="auto"/>
            <w:vAlign w:val="center"/>
          </w:tcPr>
          <w:p w:rsidR="00F6129C" w:rsidRDefault="00F6129C" w:rsidP="00AF52D1">
            <w:pPr>
              <w:jc w:val="center"/>
            </w:pPr>
            <w:r>
              <w:t>48°37'43"</w:t>
            </w:r>
          </w:p>
        </w:tc>
        <w:tc>
          <w:tcPr>
            <w:tcW w:w="0" w:type="auto"/>
            <w:vAlign w:val="center"/>
          </w:tcPr>
          <w:p w:rsidR="00F6129C" w:rsidRDefault="00F6129C" w:rsidP="00AF52D1">
            <w:pPr>
              <w:jc w:val="center"/>
            </w:pPr>
            <w:r>
              <w:t>1,45</w:t>
            </w:r>
          </w:p>
        </w:tc>
        <w:tc>
          <w:tcPr>
            <w:tcW w:w="0" w:type="auto"/>
            <w:vAlign w:val="center"/>
          </w:tcPr>
          <w:p w:rsidR="00F6129C" w:rsidRDefault="00F6129C" w:rsidP="00AF52D1">
            <w:pPr>
              <w:jc w:val="center"/>
            </w:pPr>
            <w:r>
              <w:t>441954,77</w:t>
            </w:r>
          </w:p>
        </w:tc>
        <w:tc>
          <w:tcPr>
            <w:tcW w:w="0" w:type="auto"/>
            <w:vAlign w:val="center"/>
          </w:tcPr>
          <w:p w:rsidR="00F6129C" w:rsidRDefault="00F6129C" w:rsidP="00AF52D1">
            <w:pPr>
              <w:jc w:val="center"/>
            </w:pPr>
            <w:r>
              <w:t>2215418,57</w:t>
            </w:r>
          </w:p>
        </w:tc>
      </w:tr>
      <w:tr w:rsidR="00F6129C" w:rsidTr="00AF52D1">
        <w:trPr>
          <w:trHeight w:val="20"/>
        </w:trPr>
        <w:tc>
          <w:tcPr>
            <w:tcW w:w="0" w:type="auto"/>
            <w:vAlign w:val="center"/>
          </w:tcPr>
          <w:p w:rsidR="00F6129C" w:rsidRDefault="00F6129C" w:rsidP="00AF52D1">
            <w:pPr>
              <w:jc w:val="center"/>
            </w:pPr>
            <w:r>
              <w:t>205</w:t>
            </w:r>
          </w:p>
        </w:tc>
        <w:tc>
          <w:tcPr>
            <w:tcW w:w="0" w:type="auto"/>
            <w:vAlign w:val="center"/>
          </w:tcPr>
          <w:p w:rsidR="00F6129C" w:rsidRDefault="00F6129C" w:rsidP="00AF52D1">
            <w:pPr>
              <w:jc w:val="center"/>
            </w:pPr>
            <w:r>
              <w:t>323°36'56"</w:t>
            </w:r>
          </w:p>
        </w:tc>
        <w:tc>
          <w:tcPr>
            <w:tcW w:w="0" w:type="auto"/>
            <w:vAlign w:val="center"/>
          </w:tcPr>
          <w:p w:rsidR="00F6129C" w:rsidRDefault="00F6129C" w:rsidP="00AF52D1">
            <w:pPr>
              <w:jc w:val="center"/>
            </w:pPr>
            <w:r>
              <w:t>4,25</w:t>
            </w:r>
          </w:p>
        </w:tc>
        <w:tc>
          <w:tcPr>
            <w:tcW w:w="0" w:type="auto"/>
            <w:vAlign w:val="center"/>
          </w:tcPr>
          <w:p w:rsidR="00F6129C" w:rsidRDefault="00F6129C" w:rsidP="00AF52D1">
            <w:pPr>
              <w:jc w:val="center"/>
            </w:pPr>
            <w:r>
              <w:t>441955,86</w:t>
            </w:r>
          </w:p>
        </w:tc>
        <w:tc>
          <w:tcPr>
            <w:tcW w:w="0" w:type="auto"/>
            <w:vAlign w:val="center"/>
          </w:tcPr>
          <w:p w:rsidR="00F6129C" w:rsidRDefault="00F6129C" w:rsidP="00AF52D1">
            <w:pPr>
              <w:jc w:val="center"/>
            </w:pPr>
            <w:r>
              <w:t>2215419,53</w:t>
            </w:r>
          </w:p>
        </w:tc>
      </w:tr>
      <w:tr w:rsidR="00F6129C" w:rsidTr="00AF52D1">
        <w:trPr>
          <w:trHeight w:val="20"/>
        </w:trPr>
        <w:tc>
          <w:tcPr>
            <w:tcW w:w="0" w:type="auto"/>
            <w:vAlign w:val="center"/>
          </w:tcPr>
          <w:p w:rsidR="00F6129C" w:rsidRDefault="00F6129C" w:rsidP="00AF52D1">
            <w:pPr>
              <w:jc w:val="center"/>
            </w:pPr>
            <w:r>
              <w:t>206</w:t>
            </w:r>
          </w:p>
        </w:tc>
        <w:tc>
          <w:tcPr>
            <w:tcW w:w="0" w:type="auto"/>
            <w:vAlign w:val="center"/>
          </w:tcPr>
          <w:p w:rsidR="00F6129C" w:rsidRDefault="00F6129C" w:rsidP="00AF52D1">
            <w:pPr>
              <w:jc w:val="center"/>
            </w:pPr>
            <w:r>
              <w:t>49°35'31"</w:t>
            </w:r>
          </w:p>
        </w:tc>
        <w:tc>
          <w:tcPr>
            <w:tcW w:w="0" w:type="auto"/>
            <w:vAlign w:val="center"/>
          </w:tcPr>
          <w:p w:rsidR="00F6129C" w:rsidRDefault="00F6129C" w:rsidP="00AF52D1">
            <w:pPr>
              <w:jc w:val="center"/>
            </w:pPr>
            <w:r>
              <w:t>4,5</w:t>
            </w:r>
          </w:p>
        </w:tc>
        <w:tc>
          <w:tcPr>
            <w:tcW w:w="0" w:type="auto"/>
            <w:vAlign w:val="center"/>
          </w:tcPr>
          <w:p w:rsidR="00F6129C" w:rsidRDefault="00F6129C" w:rsidP="00AF52D1">
            <w:pPr>
              <w:jc w:val="center"/>
            </w:pPr>
            <w:r>
              <w:t>441953,34</w:t>
            </w:r>
          </w:p>
        </w:tc>
        <w:tc>
          <w:tcPr>
            <w:tcW w:w="0" w:type="auto"/>
            <w:vAlign w:val="center"/>
          </w:tcPr>
          <w:p w:rsidR="00F6129C" w:rsidRDefault="00F6129C" w:rsidP="00AF52D1">
            <w:pPr>
              <w:jc w:val="center"/>
            </w:pPr>
            <w:r>
              <w:t>2215422,95</w:t>
            </w:r>
          </w:p>
        </w:tc>
      </w:tr>
      <w:tr w:rsidR="00F6129C" w:rsidTr="00AF52D1">
        <w:trPr>
          <w:trHeight w:val="20"/>
        </w:trPr>
        <w:tc>
          <w:tcPr>
            <w:tcW w:w="0" w:type="auto"/>
            <w:vAlign w:val="center"/>
          </w:tcPr>
          <w:p w:rsidR="00F6129C" w:rsidRDefault="00F6129C" w:rsidP="00AF52D1">
            <w:pPr>
              <w:jc w:val="center"/>
            </w:pPr>
            <w:r>
              <w:t>207</w:t>
            </w:r>
          </w:p>
        </w:tc>
        <w:tc>
          <w:tcPr>
            <w:tcW w:w="0" w:type="auto"/>
            <w:vAlign w:val="center"/>
          </w:tcPr>
          <w:p w:rsidR="00F6129C" w:rsidRDefault="00F6129C" w:rsidP="00AF52D1">
            <w:pPr>
              <w:jc w:val="center"/>
            </w:pPr>
            <w:r>
              <w:t>324°53'17"</w:t>
            </w:r>
          </w:p>
        </w:tc>
        <w:tc>
          <w:tcPr>
            <w:tcW w:w="0" w:type="auto"/>
            <w:vAlign w:val="center"/>
          </w:tcPr>
          <w:p w:rsidR="00F6129C" w:rsidRDefault="00F6129C" w:rsidP="00AF52D1">
            <w:pPr>
              <w:jc w:val="center"/>
            </w:pPr>
            <w:r>
              <w:t>7,04</w:t>
            </w:r>
          </w:p>
        </w:tc>
        <w:tc>
          <w:tcPr>
            <w:tcW w:w="0" w:type="auto"/>
            <w:vAlign w:val="center"/>
          </w:tcPr>
          <w:p w:rsidR="00F6129C" w:rsidRDefault="00F6129C" w:rsidP="00AF52D1">
            <w:pPr>
              <w:jc w:val="center"/>
            </w:pPr>
            <w:r>
              <w:t>441956,77</w:t>
            </w:r>
          </w:p>
        </w:tc>
        <w:tc>
          <w:tcPr>
            <w:tcW w:w="0" w:type="auto"/>
            <w:vAlign w:val="center"/>
          </w:tcPr>
          <w:p w:rsidR="00F6129C" w:rsidRDefault="00F6129C" w:rsidP="00AF52D1">
            <w:pPr>
              <w:jc w:val="center"/>
            </w:pPr>
            <w:r>
              <w:t>2215425,87</w:t>
            </w:r>
          </w:p>
        </w:tc>
      </w:tr>
      <w:tr w:rsidR="00F6129C" w:rsidTr="00AF52D1">
        <w:trPr>
          <w:trHeight w:val="20"/>
        </w:trPr>
        <w:tc>
          <w:tcPr>
            <w:tcW w:w="0" w:type="auto"/>
            <w:vAlign w:val="center"/>
          </w:tcPr>
          <w:p w:rsidR="00F6129C" w:rsidRDefault="00F6129C" w:rsidP="00AF52D1">
            <w:pPr>
              <w:jc w:val="center"/>
            </w:pPr>
            <w:r>
              <w:t>208</w:t>
            </w:r>
          </w:p>
        </w:tc>
        <w:tc>
          <w:tcPr>
            <w:tcW w:w="0" w:type="auto"/>
            <w:vAlign w:val="center"/>
          </w:tcPr>
          <w:p w:rsidR="00F6129C" w:rsidRDefault="00F6129C" w:rsidP="00AF52D1">
            <w:pPr>
              <w:jc w:val="center"/>
            </w:pPr>
            <w:r>
              <w:t>229°28'24"</w:t>
            </w:r>
          </w:p>
        </w:tc>
        <w:tc>
          <w:tcPr>
            <w:tcW w:w="0" w:type="auto"/>
            <w:vAlign w:val="center"/>
          </w:tcPr>
          <w:p w:rsidR="00F6129C" w:rsidRDefault="00F6129C" w:rsidP="00AF52D1">
            <w:pPr>
              <w:jc w:val="center"/>
            </w:pPr>
            <w:r>
              <w:t>24,12</w:t>
            </w:r>
          </w:p>
        </w:tc>
        <w:tc>
          <w:tcPr>
            <w:tcW w:w="0" w:type="auto"/>
            <w:vAlign w:val="center"/>
          </w:tcPr>
          <w:p w:rsidR="00F6129C" w:rsidRDefault="00F6129C" w:rsidP="00AF52D1">
            <w:pPr>
              <w:jc w:val="center"/>
            </w:pPr>
            <w:r>
              <w:t>441952,72</w:t>
            </w:r>
          </w:p>
        </w:tc>
        <w:tc>
          <w:tcPr>
            <w:tcW w:w="0" w:type="auto"/>
            <w:vAlign w:val="center"/>
          </w:tcPr>
          <w:p w:rsidR="00F6129C" w:rsidRDefault="00F6129C" w:rsidP="00AF52D1">
            <w:pPr>
              <w:jc w:val="center"/>
            </w:pPr>
            <w:r>
              <w:t>2215431,63</w:t>
            </w:r>
          </w:p>
        </w:tc>
      </w:tr>
      <w:tr w:rsidR="00F6129C" w:rsidTr="00AF52D1">
        <w:trPr>
          <w:trHeight w:val="20"/>
        </w:trPr>
        <w:tc>
          <w:tcPr>
            <w:tcW w:w="0" w:type="auto"/>
            <w:vAlign w:val="center"/>
          </w:tcPr>
          <w:p w:rsidR="00F6129C" w:rsidRDefault="00F6129C" w:rsidP="00AF52D1">
            <w:pPr>
              <w:jc w:val="center"/>
            </w:pPr>
            <w:r>
              <w:t>209</w:t>
            </w:r>
          </w:p>
        </w:tc>
        <w:tc>
          <w:tcPr>
            <w:tcW w:w="0" w:type="auto"/>
            <w:vAlign w:val="center"/>
          </w:tcPr>
          <w:p w:rsidR="00F6129C" w:rsidRDefault="00F6129C" w:rsidP="00AF52D1">
            <w:pPr>
              <w:jc w:val="center"/>
            </w:pPr>
            <w:r>
              <w:t>144°46'57"</w:t>
            </w:r>
          </w:p>
        </w:tc>
        <w:tc>
          <w:tcPr>
            <w:tcW w:w="0" w:type="auto"/>
            <w:vAlign w:val="center"/>
          </w:tcPr>
          <w:p w:rsidR="00F6129C" w:rsidRDefault="00F6129C" w:rsidP="00AF52D1">
            <w:pPr>
              <w:jc w:val="center"/>
            </w:pPr>
            <w:r>
              <w:t>6,03</w:t>
            </w:r>
          </w:p>
        </w:tc>
        <w:tc>
          <w:tcPr>
            <w:tcW w:w="0" w:type="auto"/>
            <w:vAlign w:val="center"/>
          </w:tcPr>
          <w:p w:rsidR="00F6129C" w:rsidRDefault="00F6129C" w:rsidP="00AF52D1">
            <w:pPr>
              <w:jc w:val="center"/>
            </w:pPr>
            <w:r>
              <w:t>441934,39</w:t>
            </w:r>
          </w:p>
        </w:tc>
        <w:tc>
          <w:tcPr>
            <w:tcW w:w="0" w:type="auto"/>
            <w:vAlign w:val="center"/>
          </w:tcPr>
          <w:p w:rsidR="00F6129C" w:rsidRDefault="00F6129C" w:rsidP="00AF52D1">
            <w:pPr>
              <w:jc w:val="center"/>
            </w:pPr>
            <w:r>
              <w:t>2215415,96</w:t>
            </w:r>
          </w:p>
        </w:tc>
      </w:tr>
      <w:tr w:rsidR="00F6129C" w:rsidTr="00AF52D1">
        <w:trPr>
          <w:trHeight w:val="20"/>
        </w:trPr>
        <w:tc>
          <w:tcPr>
            <w:tcW w:w="0" w:type="auto"/>
            <w:vAlign w:val="center"/>
          </w:tcPr>
          <w:p w:rsidR="00F6129C" w:rsidRDefault="00F6129C" w:rsidP="00AF52D1">
            <w:pPr>
              <w:jc w:val="center"/>
            </w:pPr>
            <w:r>
              <w:t>202</w:t>
            </w:r>
          </w:p>
        </w:tc>
        <w:tc>
          <w:tcPr>
            <w:tcW w:w="0" w:type="auto"/>
            <w:vAlign w:val="center"/>
          </w:tcPr>
          <w:p w:rsidR="00F6129C" w:rsidRDefault="00F6129C" w:rsidP="00AF52D1">
            <w:pPr>
              <w:jc w:val="center"/>
            </w:pPr>
            <w:r>
              <w:t>49°27'25"</w:t>
            </w:r>
          </w:p>
        </w:tc>
        <w:tc>
          <w:tcPr>
            <w:tcW w:w="0" w:type="auto"/>
            <w:vAlign w:val="center"/>
          </w:tcPr>
          <w:p w:rsidR="00F6129C" w:rsidRDefault="00F6129C" w:rsidP="00AF52D1">
            <w:pPr>
              <w:jc w:val="center"/>
            </w:pPr>
            <w:r>
              <w:t>18,11</w:t>
            </w:r>
          </w:p>
        </w:tc>
        <w:tc>
          <w:tcPr>
            <w:tcW w:w="0" w:type="auto"/>
            <w:vAlign w:val="center"/>
          </w:tcPr>
          <w:p w:rsidR="00F6129C" w:rsidRDefault="00F6129C" w:rsidP="00AF52D1">
            <w:pPr>
              <w:jc w:val="center"/>
            </w:pPr>
            <w:r>
              <w:t>441937,87</w:t>
            </w:r>
          </w:p>
        </w:tc>
        <w:tc>
          <w:tcPr>
            <w:tcW w:w="0" w:type="auto"/>
            <w:vAlign w:val="center"/>
          </w:tcPr>
          <w:p w:rsidR="00F6129C" w:rsidRDefault="00F6129C" w:rsidP="00AF52D1">
            <w:pPr>
              <w:jc w:val="center"/>
            </w:pPr>
            <w:r>
              <w:t>2215411,03</w:t>
            </w:r>
          </w:p>
        </w:tc>
      </w:tr>
      <w:tr w:rsidR="00F6129C" w:rsidTr="00AF52D1">
        <w:tc>
          <w:tcPr>
            <w:tcW w:w="0" w:type="auto"/>
            <w:gridSpan w:val="5"/>
            <w:vAlign w:val="center"/>
          </w:tcPr>
          <w:p w:rsidR="00F6129C" w:rsidRDefault="00F6129C" w:rsidP="00AF52D1">
            <w:r>
              <w:t>№ 8</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63:31:1406002</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63:31:0000000:4914</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:4914:ЗУ</w:t>
            </w:r>
            <w:proofErr w:type="gramStart"/>
            <w:r>
              <w:t>2</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17349</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ООО Компания "БИО-ТОН", ИНН: 6367044243</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сельскохозяйственного производства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 xml:space="preserve">Скв.№253, Скв.№169, Площадка АГЗУ к скв.№169, ТКРС,  Трасса нефтегазосборного трубопровода от ИУ скв.№169, Трасса ВЛ-10 </w:t>
            </w:r>
            <w:proofErr w:type="spellStart"/>
            <w:r>
              <w:t>кВ</w:t>
            </w:r>
            <w:proofErr w:type="spellEnd"/>
            <w:r>
              <w:t xml:space="preserve"> к скв.№169 Трасса выкидного трубопровода от скв.№253 Обустройство скв.№253</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31</w:t>
            </w:r>
          </w:p>
        </w:tc>
        <w:tc>
          <w:tcPr>
            <w:tcW w:w="0" w:type="auto"/>
            <w:vAlign w:val="center"/>
          </w:tcPr>
          <w:p w:rsidR="00F6129C" w:rsidRDefault="00F6129C" w:rsidP="00AF52D1">
            <w:pPr>
              <w:jc w:val="center"/>
            </w:pPr>
            <w:r>
              <w:t>235°11'14"</w:t>
            </w:r>
          </w:p>
        </w:tc>
        <w:tc>
          <w:tcPr>
            <w:tcW w:w="0" w:type="auto"/>
            <w:vAlign w:val="center"/>
          </w:tcPr>
          <w:p w:rsidR="00F6129C" w:rsidRDefault="00F6129C" w:rsidP="00AF52D1">
            <w:pPr>
              <w:jc w:val="center"/>
            </w:pPr>
            <w:r>
              <w:t>10,47</w:t>
            </w:r>
          </w:p>
        </w:tc>
        <w:tc>
          <w:tcPr>
            <w:tcW w:w="0" w:type="auto"/>
            <w:vAlign w:val="center"/>
          </w:tcPr>
          <w:p w:rsidR="00F6129C" w:rsidRDefault="00F6129C" w:rsidP="00AF52D1">
            <w:pPr>
              <w:jc w:val="center"/>
            </w:pPr>
            <w:r>
              <w:t>442314,11</w:t>
            </w:r>
          </w:p>
        </w:tc>
        <w:tc>
          <w:tcPr>
            <w:tcW w:w="0" w:type="auto"/>
            <w:vAlign w:val="center"/>
          </w:tcPr>
          <w:p w:rsidR="00F6129C" w:rsidRDefault="00F6129C" w:rsidP="00AF52D1">
            <w:pPr>
              <w:jc w:val="center"/>
            </w:pPr>
            <w:r>
              <w:t>2216251,61</w:t>
            </w:r>
          </w:p>
        </w:tc>
      </w:tr>
      <w:tr w:rsidR="00F6129C" w:rsidTr="00AF52D1">
        <w:trPr>
          <w:trHeight w:val="20"/>
        </w:trPr>
        <w:tc>
          <w:tcPr>
            <w:tcW w:w="0" w:type="auto"/>
            <w:vAlign w:val="center"/>
          </w:tcPr>
          <w:p w:rsidR="00F6129C" w:rsidRDefault="00F6129C" w:rsidP="00AF52D1">
            <w:pPr>
              <w:jc w:val="center"/>
            </w:pPr>
            <w:r>
              <w:t>32</w:t>
            </w:r>
          </w:p>
        </w:tc>
        <w:tc>
          <w:tcPr>
            <w:tcW w:w="0" w:type="auto"/>
            <w:vAlign w:val="center"/>
          </w:tcPr>
          <w:p w:rsidR="00F6129C" w:rsidRDefault="00F6129C" w:rsidP="00AF52D1">
            <w:pPr>
              <w:jc w:val="center"/>
            </w:pPr>
            <w:r>
              <w:t>325°2'58"</w:t>
            </w:r>
          </w:p>
        </w:tc>
        <w:tc>
          <w:tcPr>
            <w:tcW w:w="0" w:type="auto"/>
            <w:vAlign w:val="center"/>
          </w:tcPr>
          <w:p w:rsidR="00F6129C" w:rsidRDefault="00F6129C" w:rsidP="00AF52D1">
            <w:pPr>
              <w:jc w:val="center"/>
            </w:pPr>
            <w:r>
              <w:t>4,54</w:t>
            </w:r>
          </w:p>
        </w:tc>
        <w:tc>
          <w:tcPr>
            <w:tcW w:w="0" w:type="auto"/>
            <w:vAlign w:val="center"/>
          </w:tcPr>
          <w:p w:rsidR="00F6129C" w:rsidRDefault="00F6129C" w:rsidP="00AF52D1">
            <w:pPr>
              <w:jc w:val="center"/>
            </w:pPr>
            <w:r>
              <w:t>442305,51</w:t>
            </w:r>
          </w:p>
        </w:tc>
        <w:tc>
          <w:tcPr>
            <w:tcW w:w="0" w:type="auto"/>
            <w:vAlign w:val="center"/>
          </w:tcPr>
          <w:p w:rsidR="00F6129C" w:rsidRDefault="00F6129C" w:rsidP="00AF52D1">
            <w:pPr>
              <w:jc w:val="center"/>
            </w:pPr>
            <w:r>
              <w:t>2216245,63</w:t>
            </w:r>
          </w:p>
        </w:tc>
      </w:tr>
      <w:tr w:rsidR="00F6129C" w:rsidTr="00AF52D1">
        <w:trPr>
          <w:trHeight w:val="20"/>
        </w:trPr>
        <w:tc>
          <w:tcPr>
            <w:tcW w:w="0" w:type="auto"/>
            <w:vAlign w:val="center"/>
          </w:tcPr>
          <w:p w:rsidR="00F6129C" w:rsidRDefault="00F6129C" w:rsidP="00AF52D1">
            <w:pPr>
              <w:jc w:val="center"/>
            </w:pPr>
            <w:r>
              <w:t>33</w:t>
            </w:r>
          </w:p>
        </w:tc>
        <w:tc>
          <w:tcPr>
            <w:tcW w:w="0" w:type="auto"/>
            <w:vAlign w:val="center"/>
          </w:tcPr>
          <w:p w:rsidR="00F6129C" w:rsidRDefault="00F6129C" w:rsidP="00AF52D1">
            <w:pPr>
              <w:jc w:val="center"/>
            </w:pPr>
            <w:r>
              <w:t>235°2'3"</w:t>
            </w:r>
          </w:p>
        </w:tc>
        <w:tc>
          <w:tcPr>
            <w:tcW w:w="0" w:type="auto"/>
            <w:vAlign w:val="center"/>
          </w:tcPr>
          <w:p w:rsidR="00F6129C" w:rsidRDefault="00F6129C" w:rsidP="00AF52D1">
            <w:pPr>
              <w:jc w:val="center"/>
            </w:pPr>
            <w:r>
              <w:t>16,19</w:t>
            </w:r>
          </w:p>
        </w:tc>
        <w:tc>
          <w:tcPr>
            <w:tcW w:w="0" w:type="auto"/>
            <w:vAlign w:val="center"/>
          </w:tcPr>
          <w:p w:rsidR="00F6129C" w:rsidRDefault="00F6129C" w:rsidP="00AF52D1">
            <w:pPr>
              <w:jc w:val="center"/>
            </w:pPr>
            <w:r>
              <w:t>442302,91</w:t>
            </w:r>
          </w:p>
        </w:tc>
        <w:tc>
          <w:tcPr>
            <w:tcW w:w="0" w:type="auto"/>
            <w:vAlign w:val="center"/>
          </w:tcPr>
          <w:p w:rsidR="00F6129C" w:rsidRDefault="00F6129C" w:rsidP="00AF52D1">
            <w:pPr>
              <w:jc w:val="center"/>
            </w:pPr>
            <w:r>
              <w:t>2216249,35</w:t>
            </w:r>
          </w:p>
        </w:tc>
      </w:tr>
      <w:tr w:rsidR="00F6129C" w:rsidTr="00AF52D1">
        <w:trPr>
          <w:trHeight w:val="20"/>
        </w:trPr>
        <w:tc>
          <w:tcPr>
            <w:tcW w:w="0" w:type="auto"/>
            <w:vAlign w:val="center"/>
          </w:tcPr>
          <w:p w:rsidR="00F6129C" w:rsidRDefault="00F6129C" w:rsidP="00AF52D1">
            <w:pPr>
              <w:jc w:val="center"/>
            </w:pPr>
            <w:r>
              <w:t>34</w:t>
            </w:r>
          </w:p>
        </w:tc>
        <w:tc>
          <w:tcPr>
            <w:tcW w:w="0" w:type="auto"/>
            <w:vAlign w:val="center"/>
          </w:tcPr>
          <w:p w:rsidR="00F6129C" w:rsidRDefault="00F6129C" w:rsidP="00AF52D1">
            <w:pPr>
              <w:jc w:val="center"/>
            </w:pPr>
            <w:r>
              <w:t>161°36'13"</w:t>
            </w:r>
          </w:p>
        </w:tc>
        <w:tc>
          <w:tcPr>
            <w:tcW w:w="0" w:type="auto"/>
            <w:vAlign w:val="center"/>
          </w:tcPr>
          <w:p w:rsidR="00F6129C" w:rsidRDefault="00F6129C" w:rsidP="00AF52D1">
            <w:pPr>
              <w:jc w:val="center"/>
            </w:pPr>
            <w:r>
              <w:t>4,69</w:t>
            </w:r>
          </w:p>
        </w:tc>
        <w:tc>
          <w:tcPr>
            <w:tcW w:w="0" w:type="auto"/>
            <w:vAlign w:val="center"/>
          </w:tcPr>
          <w:p w:rsidR="00F6129C" w:rsidRDefault="00F6129C" w:rsidP="00AF52D1">
            <w:pPr>
              <w:jc w:val="center"/>
            </w:pPr>
            <w:r>
              <w:t>442289,64</w:t>
            </w:r>
          </w:p>
        </w:tc>
        <w:tc>
          <w:tcPr>
            <w:tcW w:w="0" w:type="auto"/>
            <w:vAlign w:val="center"/>
          </w:tcPr>
          <w:p w:rsidR="00F6129C" w:rsidRDefault="00F6129C" w:rsidP="00AF52D1">
            <w:pPr>
              <w:jc w:val="center"/>
            </w:pPr>
            <w:r>
              <w:t>2216240,07</w:t>
            </w:r>
          </w:p>
        </w:tc>
      </w:tr>
      <w:tr w:rsidR="00F6129C" w:rsidTr="00AF52D1">
        <w:trPr>
          <w:trHeight w:val="20"/>
        </w:trPr>
        <w:tc>
          <w:tcPr>
            <w:tcW w:w="0" w:type="auto"/>
            <w:vAlign w:val="center"/>
          </w:tcPr>
          <w:p w:rsidR="00F6129C" w:rsidRDefault="00F6129C" w:rsidP="00AF52D1">
            <w:pPr>
              <w:jc w:val="center"/>
            </w:pPr>
            <w:r>
              <w:t>35</w:t>
            </w:r>
          </w:p>
        </w:tc>
        <w:tc>
          <w:tcPr>
            <w:tcW w:w="0" w:type="auto"/>
            <w:vAlign w:val="center"/>
          </w:tcPr>
          <w:p w:rsidR="00F6129C" w:rsidRDefault="00F6129C" w:rsidP="00AF52D1">
            <w:pPr>
              <w:jc w:val="center"/>
            </w:pPr>
            <w:r>
              <w:t>145°11'46"</w:t>
            </w:r>
          </w:p>
        </w:tc>
        <w:tc>
          <w:tcPr>
            <w:tcW w:w="0" w:type="auto"/>
            <w:vAlign w:val="center"/>
          </w:tcPr>
          <w:p w:rsidR="00F6129C" w:rsidRDefault="00F6129C" w:rsidP="00AF52D1">
            <w:pPr>
              <w:jc w:val="center"/>
            </w:pPr>
            <w:r>
              <w:t>4,99</w:t>
            </w:r>
          </w:p>
        </w:tc>
        <w:tc>
          <w:tcPr>
            <w:tcW w:w="0" w:type="auto"/>
            <w:vAlign w:val="center"/>
          </w:tcPr>
          <w:p w:rsidR="00F6129C" w:rsidRDefault="00F6129C" w:rsidP="00AF52D1">
            <w:pPr>
              <w:jc w:val="center"/>
            </w:pPr>
            <w:r>
              <w:t>442291,12</w:t>
            </w:r>
          </w:p>
        </w:tc>
        <w:tc>
          <w:tcPr>
            <w:tcW w:w="0" w:type="auto"/>
            <w:vAlign w:val="center"/>
          </w:tcPr>
          <w:p w:rsidR="00F6129C" w:rsidRDefault="00F6129C" w:rsidP="00AF52D1">
            <w:pPr>
              <w:jc w:val="center"/>
            </w:pPr>
            <w:r>
              <w:t>2216235,62</w:t>
            </w:r>
          </w:p>
        </w:tc>
      </w:tr>
      <w:tr w:rsidR="00F6129C" w:rsidTr="00AF52D1">
        <w:trPr>
          <w:trHeight w:val="20"/>
        </w:trPr>
        <w:tc>
          <w:tcPr>
            <w:tcW w:w="0" w:type="auto"/>
            <w:vAlign w:val="center"/>
          </w:tcPr>
          <w:p w:rsidR="00F6129C" w:rsidRDefault="00F6129C" w:rsidP="00AF52D1">
            <w:pPr>
              <w:jc w:val="center"/>
            </w:pPr>
            <w:r>
              <w:t>36</w:t>
            </w:r>
          </w:p>
        </w:tc>
        <w:tc>
          <w:tcPr>
            <w:tcW w:w="0" w:type="auto"/>
            <w:vAlign w:val="center"/>
          </w:tcPr>
          <w:p w:rsidR="00F6129C" w:rsidRDefault="00F6129C" w:rsidP="00AF52D1">
            <w:pPr>
              <w:jc w:val="center"/>
            </w:pPr>
            <w:r>
              <w:t>145°3'38"</w:t>
            </w:r>
          </w:p>
        </w:tc>
        <w:tc>
          <w:tcPr>
            <w:tcW w:w="0" w:type="auto"/>
            <w:vAlign w:val="center"/>
          </w:tcPr>
          <w:p w:rsidR="00F6129C" w:rsidRDefault="00F6129C" w:rsidP="00AF52D1">
            <w:pPr>
              <w:jc w:val="center"/>
            </w:pPr>
            <w:r>
              <w:t>4,45</w:t>
            </w:r>
          </w:p>
        </w:tc>
        <w:tc>
          <w:tcPr>
            <w:tcW w:w="0" w:type="auto"/>
            <w:vAlign w:val="center"/>
          </w:tcPr>
          <w:p w:rsidR="00F6129C" w:rsidRDefault="00F6129C" w:rsidP="00AF52D1">
            <w:pPr>
              <w:jc w:val="center"/>
            </w:pPr>
            <w:r>
              <w:t>442293,97</w:t>
            </w:r>
          </w:p>
        </w:tc>
        <w:tc>
          <w:tcPr>
            <w:tcW w:w="0" w:type="auto"/>
            <w:vAlign w:val="center"/>
          </w:tcPr>
          <w:p w:rsidR="00F6129C" w:rsidRDefault="00F6129C" w:rsidP="00AF52D1">
            <w:pPr>
              <w:jc w:val="center"/>
            </w:pPr>
            <w:r>
              <w:t>2216231,52</w:t>
            </w:r>
          </w:p>
        </w:tc>
      </w:tr>
      <w:tr w:rsidR="00F6129C" w:rsidTr="00AF52D1">
        <w:trPr>
          <w:trHeight w:val="20"/>
        </w:trPr>
        <w:tc>
          <w:tcPr>
            <w:tcW w:w="0" w:type="auto"/>
            <w:vAlign w:val="center"/>
          </w:tcPr>
          <w:p w:rsidR="00F6129C" w:rsidRDefault="00F6129C" w:rsidP="00AF52D1">
            <w:pPr>
              <w:jc w:val="center"/>
            </w:pPr>
            <w:r>
              <w:t>37</w:t>
            </w:r>
          </w:p>
        </w:tc>
        <w:tc>
          <w:tcPr>
            <w:tcW w:w="0" w:type="auto"/>
            <w:vAlign w:val="center"/>
          </w:tcPr>
          <w:p w:rsidR="00F6129C" w:rsidRDefault="00F6129C" w:rsidP="00AF52D1">
            <w:pPr>
              <w:jc w:val="center"/>
            </w:pPr>
            <w:r>
              <w:t>235°44'50"</w:t>
            </w:r>
          </w:p>
        </w:tc>
        <w:tc>
          <w:tcPr>
            <w:tcW w:w="0" w:type="auto"/>
            <w:vAlign w:val="center"/>
          </w:tcPr>
          <w:p w:rsidR="00F6129C" w:rsidRDefault="00F6129C" w:rsidP="00AF52D1">
            <w:pPr>
              <w:jc w:val="center"/>
            </w:pPr>
            <w:r>
              <w:t>30,22</w:t>
            </w:r>
          </w:p>
        </w:tc>
        <w:tc>
          <w:tcPr>
            <w:tcW w:w="0" w:type="auto"/>
            <w:vAlign w:val="center"/>
          </w:tcPr>
          <w:p w:rsidR="00F6129C" w:rsidRDefault="00F6129C" w:rsidP="00AF52D1">
            <w:pPr>
              <w:jc w:val="center"/>
            </w:pPr>
            <w:r>
              <w:t>442296,52</w:t>
            </w:r>
          </w:p>
        </w:tc>
        <w:tc>
          <w:tcPr>
            <w:tcW w:w="0" w:type="auto"/>
            <w:vAlign w:val="center"/>
          </w:tcPr>
          <w:p w:rsidR="00F6129C" w:rsidRDefault="00F6129C" w:rsidP="00AF52D1">
            <w:pPr>
              <w:jc w:val="center"/>
            </w:pPr>
            <w:r>
              <w:t>2216227,87</w:t>
            </w:r>
          </w:p>
        </w:tc>
      </w:tr>
      <w:tr w:rsidR="00F6129C" w:rsidTr="00AF52D1">
        <w:trPr>
          <w:trHeight w:val="20"/>
        </w:trPr>
        <w:tc>
          <w:tcPr>
            <w:tcW w:w="0" w:type="auto"/>
            <w:vAlign w:val="center"/>
          </w:tcPr>
          <w:p w:rsidR="00F6129C" w:rsidRDefault="00F6129C" w:rsidP="00AF52D1">
            <w:pPr>
              <w:jc w:val="center"/>
            </w:pPr>
            <w:r>
              <w:t>38</w:t>
            </w:r>
          </w:p>
        </w:tc>
        <w:tc>
          <w:tcPr>
            <w:tcW w:w="0" w:type="auto"/>
            <w:vAlign w:val="center"/>
          </w:tcPr>
          <w:p w:rsidR="00F6129C" w:rsidRDefault="00F6129C" w:rsidP="00AF52D1">
            <w:pPr>
              <w:jc w:val="center"/>
            </w:pPr>
            <w:r>
              <w:t>235°47'14"</w:t>
            </w:r>
          </w:p>
        </w:tc>
        <w:tc>
          <w:tcPr>
            <w:tcW w:w="0" w:type="auto"/>
            <w:vAlign w:val="center"/>
          </w:tcPr>
          <w:p w:rsidR="00F6129C" w:rsidRDefault="00F6129C" w:rsidP="00AF52D1">
            <w:pPr>
              <w:jc w:val="center"/>
            </w:pPr>
            <w:r>
              <w:t>6,38</w:t>
            </w:r>
          </w:p>
        </w:tc>
        <w:tc>
          <w:tcPr>
            <w:tcW w:w="0" w:type="auto"/>
            <w:vAlign w:val="center"/>
          </w:tcPr>
          <w:p w:rsidR="00F6129C" w:rsidRDefault="00F6129C" w:rsidP="00AF52D1">
            <w:pPr>
              <w:jc w:val="center"/>
            </w:pPr>
            <w:r>
              <w:t>442271,54</w:t>
            </w:r>
          </w:p>
        </w:tc>
        <w:tc>
          <w:tcPr>
            <w:tcW w:w="0" w:type="auto"/>
            <w:vAlign w:val="center"/>
          </w:tcPr>
          <w:p w:rsidR="00F6129C" w:rsidRDefault="00F6129C" w:rsidP="00AF52D1">
            <w:pPr>
              <w:jc w:val="center"/>
            </w:pPr>
            <w:r>
              <w:t>2216210,86</w:t>
            </w:r>
          </w:p>
        </w:tc>
      </w:tr>
      <w:tr w:rsidR="00F6129C" w:rsidTr="00AF52D1">
        <w:trPr>
          <w:trHeight w:val="20"/>
        </w:trPr>
        <w:tc>
          <w:tcPr>
            <w:tcW w:w="0" w:type="auto"/>
            <w:vAlign w:val="center"/>
          </w:tcPr>
          <w:p w:rsidR="00F6129C" w:rsidRDefault="00F6129C" w:rsidP="00AF52D1">
            <w:pPr>
              <w:jc w:val="center"/>
            </w:pPr>
            <w:r>
              <w:t>39</w:t>
            </w:r>
          </w:p>
        </w:tc>
        <w:tc>
          <w:tcPr>
            <w:tcW w:w="0" w:type="auto"/>
            <w:vAlign w:val="center"/>
          </w:tcPr>
          <w:p w:rsidR="00F6129C" w:rsidRDefault="00F6129C" w:rsidP="00AF52D1">
            <w:pPr>
              <w:jc w:val="center"/>
            </w:pPr>
            <w:r>
              <w:t>235°43'29"</w:t>
            </w:r>
          </w:p>
        </w:tc>
        <w:tc>
          <w:tcPr>
            <w:tcW w:w="0" w:type="auto"/>
            <w:vAlign w:val="center"/>
          </w:tcPr>
          <w:p w:rsidR="00F6129C" w:rsidRDefault="00F6129C" w:rsidP="00AF52D1">
            <w:pPr>
              <w:jc w:val="center"/>
            </w:pPr>
            <w:r>
              <w:t>14,93</w:t>
            </w:r>
          </w:p>
        </w:tc>
        <w:tc>
          <w:tcPr>
            <w:tcW w:w="0" w:type="auto"/>
            <w:vAlign w:val="center"/>
          </w:tcPr>
          <w:p w:rsidR="00F6129C" w:rsidRDefault="00F6129C" w:rsidP="00AF52D1">
            <w:pPr>
              <w:jc w:val="center"/>
            </w:pPr>
            <w:r>
              <w:t>442266,26</w:t>
            </w:r>
          </w:p>
        </w:tc>
        <w:tc>
          <w:tcPr>
            <w:tcW w:w="0" w:type="auto"/>
            <w:vAlign w:val="center"/>
          </w:tcPr>
          <w:p w:rsidR="00F6129C" w:rsidRDefault="00F6129C" w:rsidP="00AF52D1">
            <w:pPr>
              <w:jc w:val="center"/>
            </w:pPr>
            <w:r>
              <w:t>2216207,27</w:t>
            </w:r>
          </w:p>
        </w:tc>
      </w:tr>
      <w:tr w:rsidR="00F6129C" w:rsidTr="00AF52D1">
        <w:trPr>
          <w:trHeight w:val="20"/>
        </w:trPr>
        <w:tc>
          <w:tcPr>
            <w:tcW w:w="0" w:type="auto"/>
            <w:vAlign w:val="center"/>
          </w:tcPr>
          <w:p w:rsidR="00F6129C" w:rsidRDefault="00F6129C" w:rsidP="00AF52D1">
            <w:pPr>
              <w:jc w:val="center"/>
            </w:pPr>
            <w:r>
              <w:t>40</w:t>
            </w:r>
          </w:p>
        </w:tc>
        <w:tc>
          <w:tcPr>
            <w:tcW w:w="0" w:type="auto"/>
            <w:vAlign w:val="center"/>
          </w:tcPr>
          <w:p w:rsidR="00F6129C" w:rsidRDefault="00F6129C" w:rsidP="00AF52D1">
            <w:pPr>
              <w:jc w:val="center"/>
            </w:pPr>
            <w:r>
              <w:t>216°10'21"</w:t>
            </w:r>
          </w:p>
        </w:tc>
        <w:tc>
          <w:tcPr>
            <w:tcW w:w="0" w:type="auto"/>
            <w:vAlign w:val="center"/>
          </w:tcPr>
          <w:p w:rsidR="00F6129C" w:rsidRDefault="00F6129C" w:rsidP="00AF52D1">
            <w:pPr>
              <w:jc w:val="center"/>
            </w:pPr>
            <w:r>
              <w:t>52,57</w:t>
            </w:r>
          </w:p>
        </w:tc>
        <w:tc>
          <w:tcPr>
            <w:tcW w:w="0" w:type="auto"/>
            <w:vAlign w:val="center"/>
          </w:tcPr>
          <w:p w:rsidR="00F6129C" w:rsidRDefault="00F6129C" w:rsidP="00AF52D1">
            <w:pPr>
              <w:jc w:val="center"/>
            </w:pPr>
            <w:r>
              <w:t>442253,92</w:t>
            </w:r>
          </w:p>
        </w:tc>
        <w:tc>
          <w:tcPr>
            <w:tcW w:w="0" w:type="auto"/>
            <w:vAlign w:val="center"/>
          </w:tcPr>
          <w:p w:rsidR="00F6129C" w:rsidRDefault="00F6129C" w:rsidP="00AF52D1">
            <w:pPr>
              <w:jc w:val="center"/>
            </w:pPr>
            <w:r>
              <w:t>2216198,86</w:t>
            </w:r>
          </w:p>
        </w:tc>
      </w:tr>
      <w:tr w:rsidR="00F6129C" w:rsidTr="00AF52D1">
        <w:trPr>
          <w:trHeight w:val="20"/>
        </w:trPr>
        <w:tc>
          <w:tcPr>
            <w:tcW w:w="0" w:type="auto"/>
            <w:vAlign w:val="center"/>
          </w:tcPr>
          <w:p w:rsidR="00F6129C" w:rsidRDefault="00F6129C" w:rsidP="00AF52D1">
            <w:pPr>
              <w:jc w:val="center"/>
            </w:pPr>
            <w:r>
              <w:t>41</w:t>
            </w:r>
          </w:p>
        </w:tc>
        <w:tc>
          <w:tcPr>
            <w:tcW w:w="0" w:type="auto"/>
            <w:vAlign w:val="center"/>
          </w:tcPr>
          <w:p w:rsidR="00F6129C" w:rsidRDefault="00F6129C" w:rsidP="00AF52D1">
            <w:pPr>
              <w:jc w:val="center"/>
            </w:pPr>
            <w:r>
              <w:t>216°11'14"</w:t>
            </w:r>
          </w:p>
        </w:tc>
        <w:tc>
          <w:tcPr>
            <w:tcW w:w="0" w:type="auto"/>
            <w:vAlign w:val="center"/>
          </w:tcPr>
          <w:p w:rsidR="00F6129C" w:rsidRDefault="00F6129C" w:rsidP="00AF52D1">
            <w:pPr>
              <w:jc w:val="center"/>
            </w:pPr>
            <w:r>
              <w:t>7,38</w:t>
            </w:r>
          </w:p>
        </w:tc>
        <w:tc>
          <w:tcPr>
            <w:tcW w:w="0" w:type="auto"/>
            <w:vAlign w:val="center"/>
          </w:tcPr>
          <w:p w:rsidR="00F6129C" w:rsidRDefault="00F6129C" w:rsidP="00AF52D1">
            <w:pPr>
              <w:jc w:val="center"/>
            </w:pPr>
            <w:r>
              <w:t>442222,89</w:t>
            </w:r>
          </w:p>
        </w:tc>
        <w:tc>
          <w:tcPr>
            <w:tcW w:w="0" w:type="auto"/>
            <w:vAlign w:val="center"/>
          </w:tcPr>
          <w:p w:rsidR="00F6129C" w:rsidRDefault="00F6129C" w:rsidP="00AF52D1">
            <w:pPr>
              <w:jc w:val="center"/>
            </w:pPr>
            <w:r>
              <w:t>2216156,42</w:t>
            </w:r>
          </w:p>
        </w:tc>
      </w:tr>
      <w:tr w:rsidR="00F6129C" w:rsidTr="00AF52D1">
        <w:trPr>
          <w:trHeight w:val="20"/>
        </w:trPr>
        <w:tc>
          <w:tcPr>
            <w:tcW w:w="0" w:type="auto"/>
            <w:vAlign w:val="center"/>
          </w:tcPr>
          <w:p w:rsidR="00F6129C" w:rsidRDefault="00F6129C" w:rsidP="00AF52D1">
            <w:pPr>
              <w:jc w:val="center"/>
            </w:pPr>
            <w:r>
              <w:t>42</w:t>
            </w:r>
          </w:p>
        </w:tc>
        <w:tc>
          <w:tcPr>
            <w:tcW w:w="0" w:type="auto"/>
            <w:vAlign w:val="center"/>
          </w:tcPr>
          <w:p w:rsidR="00F6129C" w:rsidRDefault="00F6129C" w:rsidP="00AF52D1">
            <w:pPr>
              <w:jc w:val="center"/>
            </w:pPr>
            <w:r>
              <w:t>143°48'42"</w:t>
            </w:r>
          </w:p>
        </w:tc>
        <w:tc>
          <w:tcPr>
            <w:tcW w:w="0" w:type="auto"/>
            <w:vAlign w:val="center"/>
          </w:tcPr>
          <w:p w:rsidR="00F6129C" w:rsidRDefault="00F6129C" w:rsidP="00AF52D1">
            <w:pPr>
              <w:jc w:val="center"/>
            </w:pPr>
            <w:r>
              <w:t>15,97</w:t>
            </w:r>
          </w:p>
        </w:tc>
        <w:tc>
          <w:tcPr>
            <w:tcW w:w="0" w:type="auto"/>
            <w:vAlign w:val="center"/>
          </w:tcPr>
          <w:p w:rsidR="00F6129C" w:rsidRDefault="00F6129C" w:rsidP="00AF52D1">
            <w:pPr>
              <w:jc w:val="center"/>
            </w:pPr>
            <w:r>
              <w:t>442218,53</w:t>
            </w:r>
          </w:p>
        </w:tc>
        <w:tc>
          <w:tcPr>
            <w:tcW w:w="0" w:type="auto"/>
            <w:vAlign w:val="center"/>
          </w:tcPr>
          <w:p w:rsidR="00F6129C" w:rsidRDefault="00F6129C" w:rsidP="00AF52D1">
            <w:pPr>
              <w:jc w:val="center"/>
            </w:pPr>
            <w:r>
              <w:t>2216150,46</w:t>
            </w:r>
          </w:p>
        </w:tc>
      </w:tr>
      <w:tr w:rsidR="00F6129C" w:rsidTr="00AF52D1">
        <w:trPr>
          <w:trHeight w:val="20"/>
        </w:trPr>
        <w:tc>
          <w:tcPr>
            <w:tcW w:w="0" w:type="auto"/>
            <w:vAlign w:val="center"/>
          </w:tcPr>
          <w:p w:rsidR="00F6129C" w:rsidRDefault="00F6129C" w:rsidP="00AF52D1">
            <w:pPr>
              <w:jc w:val="center"/>
            </w:pPr>
            <w:r>
              <w:t>43</w:t>
            </w:r>
          </w:p>
        </w:tc>
        <w:tc>
          <w:tcPr>
            <w:tcW w:w="0" w:type="auto"/>
            <w:vAlign w:val="center"/>
          </w:tcPr>
          <w:p w:rsidR="00F6129C" w:rsidRDefault="00F6129C" w:rsidP="00AF52D1">
            <w:pPr>
              <w:jc w:val="center"/>
            </w:pPr>
            <w:r>
              <w:t>189°3'3"</w:t>
            </w:r>
          </w:p>
        </w:tc>
        <w:tc>
          <w:tcPr>
            <w:tcW w:w="0" w:type="auto"/>
            <w:vAlign w:val="center"/>
          </w:tcPr>
          <w:p w:rsidR="00F6129C" w:rsidRDefault="00F6129C" w:rsidP="00AF52D1">
            <w:pPr>
              <w:jc w:val="center"/>
            </w:pPr>
            <w:r>
              <w:t>1,14</w:t>
            </w:r>
          </w:p>
        </w:tc>
        <w:tc>
          <w:tcPr>
            <w:tcW w:w="0" w:type="auto"/>
            <w:vAlign w:val="center"/>
          </w:tcPr>
          <w:p w:rsidR="00F6129C" w:rsidRDefault="00F6129C" w:rsidP="00AF52D1">
            <w:pPr>
              <w:jc w:val="center"/>
            </w:pPr>
            <w:r>
              <w:t>442227,96</w:t>
            </w:r>
          </w:p>
        </w:tc>
        <w:tc>
          <w:tcPr>
            <w:tcW w:w="0" w:type="auto"/>
            <w:vAlign w:val="center"/>
          </w:tcPr>
          <w:p w:rsidR="00F6129C" w:rsidRDefault="00F6129C" w:rsidP="00AF52D1">
            <w:pPr>
              <w:jc w:val="center"/>
            </w:pPr>
            <w:r>
              <w:t>2216137,57</w:t>
            </w:r>
          </w:p>
        </w:tc>
      </w:tr>
      <w:tr w:rsidR="00F6129C" w:rsidTr="00AF52D1">
        <w:trPr>
          <w:trHeight w:val="20"/>
        </w:trPr>
        <w:tc>
          <w:tcPr>
            <w:tcW w:w="0" w:type="auto"/>
            <w:vAlign w:val="center"/>
          </w:tcPr>
          <w:p w:rsidR="00F6129C" w:rsidRDefault="00F6129C" w:rsidP="00AF52D1">
            <w:pPr>
              <w:jc w:val="center"/>
            </w:pPr>
            <w:r>
              <w:t>44</w:t>
            </w:r>
          </w:p>
        </w:tc>
        <w:tc>
          <w:tcPr>
            <w:tcW w:w="0" w:type="auto"/>
            <w:vAlign w:val="center"/>
          </w:tcPr>
          <w:p w:rsidR="00F6129C" w:rsidRDefault="00F6129C" w:rsidP="00AF52D1">
            <w:pPr>
              <w:jc w:val="center"/>
            </w:pPr>
            <w:r>
              <w:t>98°33'20"</w:t>
            </w:r>
          </w:p>
        </w:tc>
        <w:tc>
          <w:tcPr>
            <w:tcW w:w="0" w:type="auto"/>
            <w:vAlign w:val="center"/>
          </w:tcPr>
          <w:p w:rsidR="00F6129C" w:rsidRDefault="00F6129C" w:rsidP="00AF52D1">
            <w:pPr>
              <w:jc w:val="center"/>
            </w:pPr>
            <w:r>
              <w:t>1,14</w:t>
            </w:r>
          </w:p>
        </w:tc>
        <w:tc>
          <w:tcPr>
            <w:tcW w:w="0" w:type="auto"/>
            <w:vAlign w:val="center"/>
          </w:tcPr>
          <w:p w:rsidR="00F6129C" w:rsidRDefault="00F6129C" w:rsidP="00AF52D1">
            <w:pPr>
              <w:jc w:val="center"/>
            </w:pPr>
            <w:r>
              <w:t>442227,78</w:t>
            </w:r>
          </w:p>
        </w:tc>
        <w:tc>
          <w:tcPr>
            <w:tcW w:w="0" w:type="auto"/>
            <w:vAlign w:val="center"/>
          </w:tcPr>
          <w:p w:rsidR="00F6129C" w:rsidRDefault="00F6129C" w:rsidP="00AF52D1">
            <w:pPr>
              <w:jc w:val="center"/>
            </w:pPr>
            <w:r>
              <w:t>2216136,44</w:t>
            </w:r>
          </w:p>
        </w:tc>
      </w:tr>
      <w:tr w:rsidR="00F6129C" w:rsidTr="00AF52D1">
        <w:trPr>
          <w:trHeight w:val="20"/>
        </w:trPr>
        <w:tc>
          <w:tcPr>
            <w:tcW w:w="0" w:type="auto"/>
            <w:vAlign w:val="center"/>
          </w:tcPr>
          <w:p w:rsidR="00F6129C" w:rsidRDefault="00F6129C" w:rsidP="00AF52D1">
            <w:pPr>
              <w:jc w:val="center"/>
            </w:pPr>
            <w:r>
              <w:t>45</w:t>
            </w:r>
          </w:p>
        </w:tc>
        <w:tc>
          <w:tcPr>
            <w:tcW w:w="0" w:type="auto"/>
            <w:vAlign w:val="center"/>
          </w:tcPr>
          <w:p w:rsidR="00F6129C" w:rsidRDefault="00F6129C" w:rsidP="00AF52D1">
            <w:pPr>
              <w:jc w:val="center"/>
            </w:pPr>
            <w:r>
              <w:t>143°49'3"</w:t>
            </w:r>
          </w:p>
        </w:tc>
        <w:tc>
          <w:tcPr>
            <w:tcW w:w="0" w:type="auto"/>
            <w:vAlign w:val="center"/>
          </w:tcPr>
          <w:p w:rsidR="00F6129C" w:rsidRDefault="00F6129C" w:rsidP="00AF52D1">
            <w:pPr>
              <w:jc w:val="center"/>
            </w:pPr>
            <w:r>
              <w:t>59,18</w:t>
            </w:r>
          </w:p>
        </w:tc>
        <w:tc>
          <w:tcPr>
            <w:tcW w:w="0" w:type="auto"/>
            <w:vAlign w:val="center"/>
          </w:tcPr>
          <w:p w:rsidR="00F6129C" w:rsidRDefault="00F6129C" w:rsidP="00AF52D1">
            <w:pPr>
              <w:jc w:val="center"/>
            </w:pPr>
            <w:r>
              <w:t>442228,91</w:t>
            </w:r>
          </w:p>
        </w:tc>
        <w:tc>
          <w:tcPr>
            <w:tcW w:w="0" w:type="auto"/>
            <w:vAlign w:val="center"/>
          </w:tcPr>
          <w:p w:rsidR="00F6129C" w:rsidRDefault="00F6129C" w:rsidP="00AF52D1">
            <w:pPr>
              <w:jc w:val="center"/>
            </w:pPr>
            <w:r>
              <w:t>2216136,27</w:t>
            </w:r>
          </w:p>
        </w:tc>
      </w:tr>
      <w:tr w:rsidR="00F6129C" w:rsidTr="00AF52D1">
        <w:trPr>
          <w:trHeight w:val="20"/>
        </w:trPr>
        <w:tc>
          <w:tcPr>
            <w:tcW w:w="0" w:type="auto"/>
            <w:vAlign w:val="center"/>
          </w:tcPr>
          <w:p w:rsidR="00F6129C" w:rsidRDefault="00F6129C" w:rsidP="00AF52D1">
            <w:pPr>
              <w:jc w:val="center"/>
            </w:pPr>
            <w:r>
              <w:t>46</w:t>
            </w:r>
          </w:p>
        </w:tc>
        <w:tc>
          <w:tcPr>
            <w:tcW w:w="0" w:type="auto"/>
            <w:vAlign w:val="center"/>
          </w:tcPr>
          <w:p w:rsidR="00F6129C" w:rsidRDefault="00F6129C" w:rsidP="00AF52D1">
            <w:pPr>
              <w:jc w:val="center"/>
            </w:pPr>
            <w:r>
              <w:t>143°48'49"</w:t>
            </w:r>
          </w:p>
        </w:tc>
        <w:tc>
          <w:tcPr>
            <w:tcW w:w="0" w:type="auto"/>
            <w:vAlign w:val="center"/>
          </w:tcPr>
          <w:p w:rsidR="00F6129C" w:rsidRDefault="00F6129C" w:rsidP="00AF52D1">
            <w:pPr>
              <w:jc w:val="center"/>
            </w:pPr>
            <w:r>
              <w:t>5,03</w:t>
            </w:r>
          </w:p>
        </w:tc>
        <w:tc>
          <w:tcPr>
            <w:tcW w:w="0" w:type="auto"/>
            <w:vAlign w:val="center"/>
          </w:tcPr>
          <w:p w:rsidR="00F6129C" w:rsidRDefault="00F6129C" w:rsidP="00AF52D1">
            <w:pPr>
              <w:jc w:val="center"/>
            </w:pPr>
            <w:r>
              <w:t>442263,85</w:t>
            </w:r>
          </w:p>
        </w:tc>
        <w:tc>
          <w:tcPr>
            <w:tcW w:w="0" w:type="auto"/>
            <w:vAlign w:val="center"/>
          </w:tcPr>
          <w:p w:rsidR="00F6129C" w:rsidRDefault="00F6129C" w:rsidP="00AF52D1">
            <w:pPr>
              <w:jc w:val="center"/>
            </w:pPr>
            <w:r>
              <w:t>2216088,50</w:t>
            </w:r>
          </w:p>
        </w:tc>
      </w:tr>
      <w:tr w:rsidR="00F6129C" w:rsidTr="00AF52D1">
        <w:trPr>
          <w:trHeight w:val="20"/>
        </w:trPr>
        <w:tc>
          <w:tcPr>
            <w:tcW w:w="0" w:type="auto"/>
            <w:vAlign w:val="center"/>
          </w:tcPr>
          <w:p w:rsidR="00F6129C" w:rsidRDefault="00F6129C" w:rsidP="00AF52D1">
            <w:pPr>
              <w:jc w:val="center"/>
            </w:pPr>
            <w:r>
              <w:t>47</w:t>
            </w:r>
          </w:p>
        </w:tc>
        <w:tc>
          <w:tcPr>
            <w:tcW w:w="0" w:type="auto"/>
            <w:vAlign w:val="center"/>
          </w:tcPr>
          <w:p w:rsidR="00F6129C" w:rsidRDefault="00F6129C" w:rsidP="00AF52D1">
            <w:pPr>
              <w:jc w:val="center"/>
            </w:pPr>
            <w:r>
              <w:t>143°47'16"</w:t>
            </w:r>
          </w:p>
        </w:tc>
        <w:tc>
          <w:tcPr>
            <w:tcW w:w="0" w:type="auto"/>
            <w:vAlign w:val="center"/>
          </w:tcPr>
          <w:p w:rsidR="00F6129C" w:rsidRDefault="00F6129C" w:rsidP="00AF52D1">
            <w:pPr>
              <w:jc w:val="center"/>
            </w:pPr>
            <w:r>
              <w:t>62,02</w:t>
            </w:r>
          </w:p>
        </w:tc>
        <w:tc>
          <w:tcPr>
            <w:tcW w:w="0" w:type="auto"/>
            <w:vAlign w:val="center"/>
          </w:tcPr>
          <w:p w:rsidR="00F6129C" w:rsidRDefault="00F6129C" w:rsidP="00AF52D1">
            <w:pPr>
              <w:jc w:val="center"/>
            </w:pPr>
            <w:r>
              <w:t>442266,82</w:t>
            </w:r>
          </w:p>
        </w:tc>
        <w:tc>
          <w:tcPr>
            <w:tcW w:w="0" w:type="auto"/>
            <w:vAlign w:val="center"/>
          </w:tcPr>
          <w:p w:rsidR="00F6129C" w:rsidRDefault="00F6129C" w:rsidP="00AF52D1">
            <w:pPr>
              <w:jc w:val="center"/>
            </w:pPr>
            <w:r>
              <w:t>2216084,44</w:t>
            </w:r>
          </w:p>
        </w:tc>
      </w:tr>
      <w:tr w:rsidR="00F6129C" w:rsidTr="00AF52D1">
        <w:trPr>
          <w:trHeight w:val="20"/>
        </w:trPr>
        <w:tc>
          <w:tcPr>
            <w:tcW w:w="0" w:type="auto"/>
            <w:vAlign w:val="center"/>
          </w:tcPr>
          <w:p w:rsidR="00F6129C" w:rsidRDefault="00F6129C" w:rsidP="00AF52D1">
            <w:pPr>
              <w:jc w:val="center"/>
            </w:pPr>
            <w:r>
              <w:t>48</w:t>
            </w:r>
          </w:p>
        </w:tc>
        <w:tc>
          <w:tcPr>
            <w:tcW w:w="0" w:type="auto"/>
            <w:vAlign w:val="center"/>
          </w:tcPr>
          <w:p w:rsidR="00F6129C" w:rsidRDefault="00F6129C" w:rsidP="00AF52D1">
            <w:pPr>
              <w:jc w:val="center"/>
            </w:pPr>
            <w:r>
              <w:t>143°47'34"</w:t>
            </w:r>
          </w:p>
        </w:tc>
        <w:tc>
          <w:tcPr>
            <w:tcW w:w="0" w:type="auto"/>
            <w:vAlign w:val="center"/>
          </w:tcPr>
          <w:p w:rsidR="00F6129C" w:rsidRDefault="00F6129C" w:rsidP="00AF52D1">
            <w:pPr>
              <w:jc w:val="center"/>
            </w:pPr>
            <w:r>
              <w:t>50,14</w:t>
            </w:r>
          </w:p>
        </w:tc>
        <w:tc>
          <w:tcPr>
            <w:tcW w:w="0" w:type="auto"/>
            <w:vAlign w:val="center"/>
          </w:tcPr>
          <w:p w:rsidR="00F6129C" w:rsidRDefault="00F6129C" w:rsidP="00AF52D1">
            <w:pPr>
              <w:jc w:val="center"/>
            </w:pPr>
            <w:r>
              <w:t>442303,46</w:t>
            </w:r>
          </w:p>
        </w:tc>
        <w:tc>
          <w:tcPr>
            <w:tcW w:w="0" w:type="auto"/>
            <w:vAlign w:val="center"/>
          </w:tcPr>
          <w:p w:rsidR="00F6129C" w:rsidRDefault="00F6129C" w:rsidP="00AF52D1">
            <w:pPr>
              <w:jc w:val="center"/>
            </w:pPr>
            <w:r>
              <w:t>2216034,40</w:t>
            </w:r>
          </w:p>
        </w:tc>
      </w:tr>
      <w:tr w:rsidR="00F6129C" w:rsidTr="00AF52D1">
        <w:trPr>
          <w:trHeight w:val="20"/>
        </w:trPr>
        <w:tc>
          <w:tcPr>
            <w:tcW w:w="0" w:type="auto"/>
            <w:vAlign w:val="center"/>
          </w:tcPr>
          <w:p w:rsidR="00F6129C" w:rsidRDefault="00F6129C" w:rsidP="00AF52D1">
            <w:pPr>
              <w:jc w:val="center"/>
            </w:pPr>
            <w:r>
              <w:t>49</w:t>
            </w:r>
          </w:p>
        </w:tc>
        <w:tc>
          <w:tcPr>
            <w:tcW w:w="0" w:type="auto"/>
            <w:vAlign w:val="center"/>
          </w:tcPr>
          <w:p w:rsidR="00F6129C" w:rsidRDefault="00F6129C" w:rsidP="00AF52D1">
            <w:pPr>
              <w:jc w:val="center"/>
            </w:pPr>
            <w:r>
              <w:t>140°25'10"</w:t>
            </w:r>
          </w:p>
        </w:tc>
        <w:tc>
          <w:tcPr>
            <w:tcW w:w="0" w:type="auto"/>
            <w:vAlign w:val="center"/>
          </w:tcPr>
          <w:p w:rsidR="00F6129C" w:rsidRDefault="00F6129C" w:rsidP="00AF52D1">
            <w:pPr>
              <w:jc w:val="center"/>
            </w:pPr>
            <w:r>
              <w:t>4,57</w:t>
            </w:r>
          </w:p>
        </w:tc>
        <w:tc>
          <w:tcPr>
            <w:tcW w:w="0" w:type="auto"/>
            <w:vAlign w:val="center"/>
          </w:tcPr>
          <w:p w:rsidR="00F6129C" w:rsidRDefault="00F6129C" w:rsidP="00AF52D1">
            <w:pPr>
              <w:jc w:val="center"/>
            </w:pPr>
            <w:r>
              <w:t>442333,08</w:t>
            </w:r>
          </w:p>
        </w:tc>
        <w:tc>
          <w:tcPr>
            <w:tcW w:w="0" w:type="auto"/>
            <w:vAlign w:val="center"/>
          </w:tcPr>
          <w:p w:rsidR="00F6129C" w:rsidRDefault="00F6129C" w:rsidP="00AF52D1">
            <w:pPr>
              <w:jc w:val="center"/>
            </w:pPr>
            <w:r>
              <w:t>2215993,94</w:t>
            </w:r>
          </w:p>
        </w:tc>
      </w:tr>
      <w:tr w:rsidR="00F6129C" w:rsidTr="00AF52D1">
        <w:trPr>
          <w:trHeight w:val="20"/>
        </w:trPr>
        <w:tc>
          <w:tcPr>
            <w:tcW w:w="0" w:type="auto"/>
            <w:vAlign w:val="center"/>
          </w:tcPr>
          <w:p w:rsidR="00F6129C" w:rsidRDefault="00F6129C" w:rsidP="00AF52D1">
            <w:pPr>
              <w:jc w:val="center"/>
            </w:pPr>
            <w:r>
              <w:lastRenderedPageBreak/>
              <w:t>50</w:t>
            </w:r>
          </w:p>
        </w:tc>
        <w:tc>
          <w:tcPr>
            <w:tcW w:w="0" w:type="auto"/>
            <w:vAlign w:val="center"/>
          </w:tcPr>
          <w:p w:rsidR="00F6129C" w:rsidRDefault="00F6129C" w:rsidP="00AF52D1">
            <w:pPr>
              <w:jc w:val="center"/>
            </w:pPr>
            <w:r>
              <w:t>53°46'25"</w:t>
            </w:r>
          </w:p>
        </w:tc>
        <w:tc>
          <w:tcPr>
            <w:tcW w:w="0" w:type="auto"/>
            <w:vAlign w:val="center"/>
          </w:tcPr>
          <w:p w:rsidR="00F6129C" w:rsidRDefault="00F6129C" w:rsidP="00AF52D1">
            <w:pPr>
              <w:jc w:val="center"/>
            </w:pPr>
            <w:r>
              <w:t>11,22</w:t>
            </w:r>
          </w:p>
        </w:tc>
        <w:tc>
          <w:tcPr>
            <w:tcW w:w="0" w:type="auto"/>
            <w:vAlign w:val="center"/>
          </w:tcPr>
          <w:p w:rsidR="00F6129C" w:rsidRDefault="00F6129C" w:rsidP="00AF52D1">
            <w:pPr>
              <w:jc w:val="center"/>
            </w:pPr>
            <w:r>
              <w:t>442335,99</w:t>
            </w:r>
          </w:p>
        </w:tc>
        <w:tc>
          <w:tcPr>
            <w:tcW w:w="0" w:type="auto"/>
            <w:vAlign w:val="center"/>
          </w:tcPr>
          <w:p w:rsidR="00F6129C" w:rsidRDefault="00F6129C" w:rsidP="00AF52D1">
            <w:pPr>
              <w:jc w:val="center"/>
            </w:pPr>
            <w:r>
              <w:t>2215990,42</w:t>
            </w:r>
          </w:p>
        </w:tc>
      </w:tr>
      <w:tr w:rsidR="00F6129C" w:rsidTr="00AF52D1">
        <w:trPr>
          <w:trHeight w:val="20"/>
        </w:trPr>
        <w:tc>
          <w:tcPr>
            <w:tcW w:w="0" w:type="auto"/>
            <w:vAlign w:val="center"/>
          </w:tcPr>
          <w:p w:rsidR="00F6129C" w:rsidRDefault="00F6129C" w:rsidP="00AF52D1">
            <w:pPr>
              <w:jc w:val="center"/>
            </w:pPr>
            <w:r>
              <w:t>51</w:t>
            </w:r>
          </w:p>
        </w:tc>
        <w:tc>
          <w:tcPr>
            <w:tcW w:w="0" w:type="auto"/>
            <w:vAlign w:val="center"/>
          </w:tcPr>
          <w:p w:rsidR="00F6129C" w:rsidRDefault="00F6129C" w:rsidP="00AF52D1">
            <w:pPr>
              <w:jc w:val="center"/>
            </w:pPr>
            <w:r>
              <w:t>143°21'57"</w:t>
            </w:r>
          </w:p>
        </w:tc>
        <w:tc>
          <w:tcPr>
            <w:tcW w:w="0" w:type="auto"/>
            <w:vAlign w:val="center"/>
          </w:tcPr>
          <w:p w:rsidR="00F6129C" w:rsidRDefault="00F6129C" w:rsidP="00AF52D1">
            <w:pPr>
              <w:jc w:val="center"/>
            </w:pPr>
            <w:r>
              <w:t>0,49</w:t>
            </w:r>
          </w:p>
        </w:tc>
        <w:tc>
          <w:tcPr>
            <w:tcW w:w="0" w:type="auto"/>
            <w:vAlign w:val="center"/>
          </w:tcPr>
          <w:p w:rsidR="00F6129C" w:rsidRDefault="00F6129C" w:rsidP="00AF52D1">
            <w:pPr>
              <w:jc w:val="center"/>
            </w:pPr>
            <w:r>
              <w:t>442345,04</w:t>
            </w:r>
          </w:p>
        </w:tc>
        <w:tc>
          <w:tcPr>
            <w:tcW w:w="0" w:type="auto"/>
            <w:vAlign w:val="center"/>
          </w:tcPr>
          <w:p w:rsidR="00F6129C" w:rsidRDefault="00F6129C" w:rsidP="00AF52D1">
            <w:pPr>
              <w:jc w:val="center"/>
            </w:pPr>
            <w:r>
              <w:t>2215997,05</w:t>
            </w:r>
          </w:p>
        </w:tc>
      </w:tr>
      <w:tr w:rsidR="00F6129C" w:rsidTr="00AF52D1">
        <w:trPr>
          <w:trHeight w:val="20"/>
        </w:trPr>
        <w:tc>
          <w:tcPr>
            <w:tcW w:w="0" w:type="auto"/>
            <w:vAlign w:val="center"/>
          </w:tcPr>
          <w:p w:rsidR="00F6129C" w:rsidRDefault="00F6129C" w:rsidP="00AF52D1">
            <w:pPr>
              <w:jc w:val="center"/>
            </w:pPr>
            <w:r>
              <w:t>52</w:t>
            </w:r>
          </w:p>
        </w:tc>
        <w:tc>
          <w:tcPr>
            <w:tcW w:w="0" w:type="auto"/>
            <w:vAlign w:val="center"/>
          </w:tcPr>
          <w:p w:rsidR="00F6129C" w:rsidRDefault="00F6129C" w:rsidP="00AF52D1">
            <w:pPr>
              <w:jc w:val="center"/>
            </w:pPr>
            <w:r>
              <w:t>144°10'21"</w:t>
            </w:r>
          </w:p>
        </w:tc>
        <w:tc>
          <w:tcPr>
            <w:tcW w:w="0" w:type="auto"/>
            <w:vAlign w:val="center"/>
          </w:tcPr>
          <w:p w:rsidR="00F6129C" w:rsidRDefault="00F6129C" w:rsidP="00AF52D1">
            <w:pPr>
              <w:jc w:val="center"/>
            </w:pPr>
            <w:r>
              <w:t>2,53</w:t>
            </w:r>
          </w:p>
        </w:tc>
        <w:tc>
          <w:tcPr>
            <w:tcW w:w="0" w:type="auto"/>
            <w:vAlign w:val="center"/>
          </w:tcPr>
          <w:p w:rsidR="00F6129C" w:rsidRDefault="00F6129C" w:rsidP="00AF52D1">
            <w:pPr>
              <w:jc w:val="center"/>
            </w:pPr>
            <w:r>
              <w:t>442345,33</w:t>
            </w:r>
          </w:p>
        </w:tc>
        <w:tc>
          <w:tcPr>
            <w:tcW w:w="0" w:type="auto"/>
            <w:vAlign w:val="center"/>
          </w:tcPr>
          <w:p w:rsidR="00F6129C" w:rsidRDefault="00F6129C" w:rsidP="00AF52D1">
            <w:pPr>
              <w:jc w:val="center"/>
            </w:pPr>
            <w:r>
              <w:t>2215996,66</w:t>
            </w:r>
          </w:p>
        </w:tc>
      </w:tr>
      <w:tr w:rsidR="00F6129C" w:rsidTr="00AF52D1">
        <w:trPr>
          <w:trHeight w:val="20"/>
        </w:trPr>
        <w:tc>
          <w:tcPr>
            <w:tcW w:w="0" w:type="auto"/>
            <w:vAlign w:val="center"/>
          </w:tcPr>
          <w:p w:rsidR="00F6129C" w:rsidRDefault="00F6129C" w:rsidP="00AF52D1">
            <w:pPr>
              <w:jc w:val="center"/>
            </w:pPr>
            <w:r>
              <w:t>53</w:t>
            </w:r>
          </w:p>
        </w:tc>
        <w:tc>
          <w:tcPr>
            <w:tcW w:w="0" w:type="auto"/>
            <w:vAlign w:val="center"/>
          </w:tcPr>
          <w:p w:rsidR="00F6129C" w:rsidRDefault="00F6129C" w:rsidP="00AF52D1">
            <w:pPr>
              <w:jc w:val="center"/>
            </w:pPr>
            <w:r>
              <w:t>151°26'55"</w:t>
            </w:r>
          </w:p>
        </w:tc>
        <w:tc>
          <w:tcPr>
            <w:tcW w:w="0" w:type="auto"/>
            <w:vAlign w:val="center"/>
          </w:tcPr>
          <w:p w:rsidR="00F6129C" w:rsidRDefault="00F6129C" w:rsidP="00AF52D1">
            <w:pPr>
              <w:jc w:val="center"/>
            </w:pPr>
            <w:r>
              <w:t>0,77</w:t>
            </w:r>
          </w:p>
        </w:tc>
        <w:tc>
          <w:tcPr>
            <w:tcW w:w="0" w:type="auto"/>
            <w:vAlign w:val="center"/>
          </w:tcPr>
          <w:p w:rsidR="00F6129C" w:rsidRDefault="00F6129C" w:rsidP="00AF52D1">
            <w:pPr>
              <w:jc w:val="center"/>
            </w:pPr>
            <w:r>
              <w:t>442346,81</w:t>
            </w:r>
          </w:p>
        </w:tc>
        <w:tc>
          <w:tcPr>
            <w:tcW w:w="0" w:type="auto"/>
            <w:vAlign w:val="center"/>
          </w:tcPr>
          <w:p w:rsidR="00F6129C" w:rsidRDefault="00F6129C" w:rsidP="00AF52D1">
            <w:pPr>
              <w:jc w:val="center"/>
            </w:pPr>
            <w:r>
              <w:t>2215994,61</w:t>
            </w:r>
          </w:p>
        </w:tc>
      </w:tr>
      <w:tr w:rsidR="00F6129C" w:rsidTr="00AF52D1">
        <w:trPr>
          <w:trHeight w:val="20"/>
        </w:trPr>
        <w:tc>
          <w:tcPr>
            <w:tcW w:w="0" w:type="auto"/>
            <w:vAlign w:val="center"/>
          </w:tcPr>
          <w:p w:rsidR="00F6129C" w:rsidRDefault="00F6129C" w:rsidP="00AF52D1">
            <w:pPr>
              <w:jc w:val="center"/>
            </w:pPr>
            <w:r>
              <w:t>54</w:t>
            </w:r>
          </w:p>
        </w:tc>
        <w:tc>
          <w:tcPr>
            <w:tcW w:w="0" w:type="auto"/>
            <w:vAlign w:val="center"/>
          </w:tcPr>
          <w:p w:rsidR="00F6129C" w:rsidRDefault="00F6129C" w:rsidP="00AF52D1">
            <w:pPr>
              <w:jc w:val="center"/>
            </w:pPr>
            <w:r>
              <w:t>166°40'32"</w:t>
            </w:r>
          </w:p>
        </w:tc>
        <w:tc>
          <w:tcPr>
            <w:tcW w:w="0" w:type="auto"/>
            <w:vAlign w:val="center"/>
          </w:tcPr>
          <w:p w:rsidR="00F6129C" w:rsidRDefault="00F6129C" w:rsidP="00AF52D1">
            <w:pPr>
              <w:jc w:val="center"/>
            </w:pPr>
            <w:r>
              <w:t>0,78</w:t>
            </w:r>
          </w:p>
        </w:tc>
        <w:tc>
          <w:tcPr>
            <w:tcW w:w="0" w:type="auto"/>
            <w:vAlign w:val="center"/>
          </w:tcPr>
          <w:p w:rsidR="00F6129C" w:rsidRDefault="00F6129C" w:rsidP="00AF52D1">
            <w:pPr>
              <w:jc w:val="center"/>
            </w:pPr>
            <w:r>
              <w:t>442347,18</w:t>
            </w:r>
          </w:p>
        </w:tc>
        <w:tc>
          <w:tcPr>
            <w:tcW w:w="0" w:type="auto"/>
            <w:vAlign w:val="center"/>
          </w:tcPr>
          <w:p w:rsidR="00F6129C" w:rsidRDefault="00F6129C" w:rsidP="00AF52D1">
            <w:pPr>
              <w:jc w:val="center"/>
            </w:pPr>
            <w:r>
              <w:t>2215993,93</w:t>
            </w:r>
          </w:p>
        </w:tc>
      </w:tr>
      <w:tr w:rsidR="00F6129C" w:rsidTr="00AF52D1">
        <w:trPr>
          <w:trHeight w:val="20"/>
        </w:trPr>
        <w:tc>
          <w:tcPr>
            <w:tcW w:w="0" w:type="auto"/>
            <w:vAlign w:val="center"/>
          </w:tcPr>
          <w:p w:rsidR="00F6129C" w:rsidRDefault="00F6129C" w:rsidP="00AF52D1">
            <w:pPr>
              <w:jc w:val="center"/>
            </w:pPr>
            <w:r>
              <w:t>55</w:t>
            </w:r>
          </w:p>
        </w:tc>
        <w:tc>
          <w:tcPr>
            <w:tcW w:w="0" w:type="auto"/>
            <w:vAlign w:val="center"/>
          </w:tcPr>
          <w:p w:rsidR="00F6129C" w:rsidRDefault="00F6129C" w:rsidP="00AF52D1">
            <w:pPr>
              <w:jc w:val="center"/>
            </w:pPr>
            <w:r>
              <w:t>181°28'8"</w:t>
            </w:r>
          </w:p>
        </w:tc>
        <w:tc>
          <w:tcPr>
            <w:tcW w:w="0" w:type="auto"/>
            <w:vAlign w:val="center"/>
          </w:tcPr>
          <w:p w:rsidR="00F6129C" w:rsidRDefault="00F6129C" w:rsidP="00AF52D1">
            <w:pPr>
              <w:jc w:val="center"/>
            </w:pPr>
            <w:r>
              <w:t>0,78</w:t>
            </w:r>
          </w:p>
        </w:tc>
        <w:tc>
          <w:tcPr>
            <w:tcW w:w="0" w:type="auto"/>
            <w:vAlign w:val="center"/>
          </w:tcPr>
          <w:p w:rsidR="00F6129C" w:rsidRDefault="00F6129C" w:rsidP="00AF52D1">
            <w:pPr>
              <w:jc w:val="center"/>
            </w:pPr>
            <w:r>
              <w:t>442347,36</w:t>
            </w:r>
          </w:p>
        </w:tc>
        <w:tc>
          <w:tcPr>
            <w:tcW w:w="0" w:type="auto"/>
            <w:vAlign w:val="center"/>
          </w:tcPr>
          <w:p w:rsidR="00F6129C" w:rsidRDefault="00F6129C" w:rsidP="00AF52D1">
            <w:pPr>
              <w:jc w:val="center"/>
            </w:pPr>
            <w:r>
              <w:t>2215993,17</w:t>
            </w:r>
          </w:p>
        </w:tc>
      </w:tr>
      <w:tr w:rsidR="00F6129C" w:rsidTr="00AF52D1">
        <w:trPr>
          <w:trHeight w:val="20"/>
        </w:trPr>
        <w:tc>
          <w:tcPr>
            <w:tcW w:w="0" w:type="auto"/>
            <w:vAlign w:val="center"/>
          </w:tcPr>
          <w:p w:rsidR="00F6129C" w:rsidRDefault="00F6129C" w:rsidP="00AF52D1">
            <w:pPr>
              <w:jc w:val="center"/>
            </w:pPr>
            <w:r>
              <w:t>56</w:t>
            </w:r>
          </w:p>
        </w:tc>
        <w:tc>
          <w:tcPr>
            <w:tcW w:w="0" w:type="auto"/>
            <w:vAlign w:val="center"/>
          </w:tcPr>
          <w:p w:rsidR="00F6129C" w:rsidRDefault="00F6129C" w:rsidP="00AF52D1">
            <w:pPr>
              <w:jc w:val="center"/>
            </w:pPr>
            <w:r>
              <w:t>196°20'53"</w:t>
            </w:r>
          </w:p>
        </w:tc>
        <w:tc>
          <w:tcPr>
            <w:tcW w:w="0" w:type="auto"/>
            <w:vAlign w:val="center"/>
          </w:tcPr>
          <w:p w:rsidR="00F6129C" w:rsidRDefault="00F6129C" w:rsidP="00AF52D1">
            <w:pPr>
              <w:jc w:val="center"/>
            </w:pPr>
            <w:r>
              <w:t>0,78</w:t>
            </w:r>
          </w:p>
        </w:tc>
        <w:tc>
          <w:tcPr>
            <w:tcW w:w="0" w:type="auto"/>
            <w:vAlign w:val="center"/>
          </w:tcPr>
          <w:p w:rsidR="00F6129C" w:rsidRDefault="00F6129C" w:rsidP="00AF52D1">
            <w:pPr>
              <w:jc w:val="center"/>
            </w:pPr>
            <w:r>
              <w:t>442347,34</w:t>
            </w:r>
          </w:p>
        </w:tc>
        <w:tc>
          <w:tcPr>
            <w:tcW w:w="0" w:type="auto"/>
            <w:vAlign w:val="center"/>
          </w:tcPr>
          <w:p w:rsidR="00F6129C" w:rsidRDefault="00F6129C" w:rsidP="00AF52D1">
            <w:pPr>
              <w:jc w:val="center"/>
            </w:pPr>
            <w:r>
              <w:t>2215992,39</w:t>
            </w:r>
          </w:p>
        </w:tc>
      </w:tr>
      <w:tr w:rsidR="00F6129C" w:rsidTr="00AF52D1">
        <w:trPr>
          <w:trHeight w:val="20"/>
        </w:trPr>
        <w:tc>
          <w:tcPr>
            <w:tcW w:w="0" w:type="auto"/>
            <w:vAlign w:val="center"/>
          </w:tcPr>
          <w:p w:rsidR="00F6129C" w:rsidRDefault="00F6129C" w:rsidP="00AF52D1">
            <w:pPr>
              <w:jc w:val="center"/>
            </w:pPr>
            <w:r>
              <w:t>57</w:t>
            </w:r>
          </w:p>
        </w:tc>
        <w:tc>
          <w:tcPr>
            <w:tcW w:w="0" w:type="auto"/>
            <w:vAlign w:val="center"/>
          </w:tcPr>
          <w:p w:rsidR="00F6129C" w:rsidRDefault="00F6129C" w:rsidP="00AF52D1">
            <w:pPr>
              <w:jc w:val="center"/>
            </w:pPr>
            <w:r>
              <w:t>211°27'51"</w:t>
            </w:r>
          </w:p>
        </w:tc>
        <w:tc>
          <w:tcPr>
            <w:tcW w:w="0" w:type="auto"/>
            <w:vAlign w:val="center"/>
          </w:tcPr>
          <w:p w:rsidR="00F6129C" w:rsidRDefault="00F6129C" w:rsidP="00AF52D1">
            <w:pPr>
              <w:jc w:val="center"/>
            </w:pPr>
            <w:r>
              <w:t>0,79</w:t>
            </w:r>
          </w:p>
        </w:tc>
        <w:tc>
          <w:tcPr>
            <w:tcW w:w="0" w:type="auto"/>
            <w:vAlign w:val="center"/>
          </w:tcPr>
          <w:p w:rsidR="00F6129C" w:rsidRDefault="00F6129C" w:rsidP="00AF52D1">
            <w:pPr>
              <w:jc w:val="center"/>
            </w:pPr>
            <w:r>
              <w:t>442347,12</w:t>
            </w:r>
          </w:p>
        </w:tc>
        <w:tc>
          <w:tcPr>
            <w:tcW w:w="0" w:type="auto"/>
            <w:vAlign w:val="center"/>
          </w:tcPr>
          <w:p w:rsidR="00F6129C" w:rsidRDefault="00F6129C" w:rsidP="00AF52D1">
            <w:pPr>
              <w:jc w:val="center"/>
            </w:pPr>
            <w:r>
              <w:t>2215991,64</w:t>
            </w:r>
          </w:p>
        </w:tc>
      </w:tr>
      <w:tr w:rsidR="00F6129C" w:rsidTr="00AF52D1">
        <w:trPr>
          <w:trHeight w:val="20"/>
        </w:trPr>
        <w:tc>
          <w:tcPr>
            <w:tcW w:w="0" w:type="auto"/>
            <w:vAlign w:val="center"/>
          </w:tcPr>
          <w:p w:rsidR="00F6129C" w:rsidRDefault="00F6129C" w:rsidP="00AF52D1">
            <w:pPr>
              <w:jc w:val="center"/>
            </w:pPr>
            <w:r>
              <w:t>58</w:t>
            </w:r>
          </w:p>
        </w:tc>
        <w:tc>
          <w:tcPr>
            <w:tcW w:w="0" w:type="auto"/>
            <w:vAlign w:val="center"/>
          </w:tcPr>
          <w:p w:rsidR="00F6129C" w:rsidRDefault="00F6129C" w:rsidP="00AF52D1">
            <w:pPr>
              <w:jc w:val="center"/>
            </w:pPr>
            <w:r>
              <w:t>226°34'36"</w:t>
            </w:r>
          </w:p>
        </w:tc>
        <w:tc>
          <w:tcPr>
            <w:tcW w:w="0" w:type="auto"/>
            <w:vAlign w:val="center"/>
          </w:tcPr>
          <w:p w:rsidR="00F6129C" w:rsidRDefault="00F6129C" w:rsidP="00AF52D1">
            <w:pPr>
              <w:jc w:val="center"/>
            </w:pPr>
            <w:r>
              <w:t>0,77</w:t>
            </w:r>
          </w:p>
        </w:tc>
        <w:tc>
          <w:tcPr>
            <w:tcW w:w="0" w:type="auto"/>
            <w:vAlign w:val="center"/>
          </w:tcPr>
          <w:p w:rsidR="00F6129C" w:rsidRDefault="00F6129C" w:rsidP="00AF52D1">
            <w:pPr>
              <w:jc w:val="center"/>
            </w:pPr>
            <w:r>
              <w:t>442346,71</w:t>
            </w:r>
          </w:p>
        </w:tc>
        <w:tc>
          <w:tcPr>
            <w:tcW w:w="0" w:type="auto"/>
            <w:vAlign w:val="center"/>
          </w:tcPr>
          <w:p w:rsidR="00F6129C" w:rsidRDefault="00F6129C" w:rsidP="00AF52D1">
            <w:pPr>
              <w:jc w:val="center"/>
            </w:pPr>
            <w:r>
              <w:t>2215990,97</w:t>
            </w:r>
          </w:p>
        </w:tc>
      </w:tr>
      <w:tr w:rsidR="00F6129C" w:rsidTr="00AF52D1">
        <w:trPr>
          <w:trHeight w:val="20"/>
        </w:trPr>
        <w:tc>
          <w:tcPr>
            <w:tcW w:w="0" w:type="auto"/>
            <w:vAlign w:val="center"/>
          </w:tcPr>
          <w:p w:rsidR="00F6129C" w:rsidRDefault="00F6129C" w:rsidP="00AF52D1">
            <w:pPr>
              <w:jc w:val="center"/>
            </w:pPr>
            <w:r>
              <w:t>59</w:t>
            </w:r>
          </w:p>
        </w:tc>
        <w:tc>
          <w:tcPr>
            <w:tcW w:w="0" w:type="auto"/>
            <w:vAlign w:val="center"/>
          </w:tcPr>
          <w:p w:rsidR="00F6129C" w:rsidRDefault="00F6129C" w:rsidP="00AF52D1">
            <w:pPr>
              <w:jc w:val="center"/>
            </w:pPr>
            <w:r>
              <w:t>143°55'50"</w:t>
            </w:r>
          </w:p>
        </w:tc>
        <w:tc>
          <w:tcPr>
            <w:tcW w:w="0" w:type="auto"/>
            <w:vAlign w:val="center"/>
          </w:tcPr>
          <w:p w:rsidR="00F6129C" w:rsidRDefault="00F6129C" w:rsidP="00AF52D1">
            <w:pPr>
              <w:jc w:val="center"/>
            </w:pPr>
            <w:r>
              <w:t>4,01</w:t>
            </w:r>
          </w:p>
        </w:tc>
        <w:tc>
          <w:tcPr>
            <w:tcW w:w="0" w:type="auto"/>
            <w:vAlign w:val="center"/>
          </w:tcPr>
          <w:p w:rsidR="00F6129C" w:rsidRDefault="00F6129C" w:rsidP="00AF52D1">
            <w:pPr>
              <w:jc w:val="center"/>
            </w:pPr>
            <w:r>
              <w:t>442346,15</w:t>
            </w:r>
          </w:p>
        </w:tc>
        <w:tc>
          <w:tcPr>
            <w:tcW w:w="0" w:type="auto"/>
            <w:vAlign w:val="center"/>
          </w:tcPr>
          <w:p w:rsidR="00F6129C" w:rsidRDefault="00F6129C" w:rsidP="00AF52D1">
            <w:pPr>
              <w:jc w:val="center"/>
            </w:pPr>
            <w:r>
              <w:t>2215990,44</w:t>
            </w:r>
          </w:p>
        </w:tc>
      </w:tr>
      <w:tr w:rsidR="00F6129C" w:rsidTr="00AF52D1">
        <w:trPr>
          <w:trHeight w:val="20"/>
        </w:trPr>
        <w:tc>
          <w:tcPr>
            <w:tcW w:w="0" w:type="auto"/>
            <w:vAlign w:val="center"/>
          </w:tcPr>
          <w:p w:rsidR="00F6129C" w:rsidRDefault="00F6129C" w:rsidP="00AF52D1">
            <w:pPr>
              <w:jc w:val="center"/>
            </w:pPr>
            <w:r>
              <w:t>60</w:t>
            </w:r>
          </w:p>
        </w:tc>
        <w:tc>
          <w:tcPr>
            <w:tcW w:w="0" w:type="auto"/>
            <w:vAlign w:val="center"/>
          </w:tcPr>
          <w:p w:rsidR="00F6129C" w:rsidRDefault="00F6129C" w:rsidP="00AF52D1">
            <w:pPr>
              <w:jc w:val="center"/>
            </w:pPr>
            <w:r>
              <w:t>53°44'58"</w:t>
            </w:r>
          </w:p>
        </w:tc>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442348,51</w:t>
            </w:r>
          </w:p>
        </w:tc>
        <w:tc>
          <w:tcPr>
            <w:tcW w:w="0" w:type="auto"/>
            <w:vAlign w:val="center"/>
          </w:tcPr>
          <w:p w:rsidR="00F6129C" w:rsidRDefault="00F6129C" w:rsidP="00AF52D1">
            <w:pPr>
              <w:jc w:val="center"/>
            </w:pPr>
            <w:r>
              <w:t>2215987,20</w:t>
            </w:r>
          </w:p>
        </w:tc>
      </w:tr>
      <w:tr w:rsidR="00F6129C" w:rsidTr="00AF52D1">
        <w:trPr>
          <w:trHeight w:val="20"/>
        </w:trPr>
        <w:tc>
          <w:tcPr>
            <w:tcW w:w="0" w:type="auto"/>
            <w:vAlign w:val="center"/>
          </w:tcPr>
          <w:p w:rsidR="00F6129C" w:rsidRDefault="00F6129C" w:rsidP="00AF52D1">
            <w:pPr>
              <w:jc w:val="center"/>
            </w:pPr>
            <w:r>
              <w:t>61</w:t>
            </w:r>
          </w:p>
        </w:tc>
        <w:tc>
          <w:tcPr>
            <w:tcW w:w="0" w:type="auto"/>
            <w:vAlign w:val="center"/>
          </w:tcPr>
          <w:p w:rsidR="00F6129C" w:rsidRDefault="00F6129C" w:rsidP="00AF52D1">
            <w:pPr>
              <w:jc w:val="center"/>
            </w:pPr>
            <w:r>
              <w:t>323°45'42"</w:t>
            </w:r>
          </w:p>
        </w:tc>
        <w:tc>
          <w:tcPr>
            <w:tcW w:w="0" w:type="auto"/>
            <w:vAlign w:val="center"/>
          </w:tcPr>
          <w:p w:rsidR="00F6129C" w:rsidRDefault="00F6129C" w:rsidP="00AF52D1">
            <w:pPr>
              <w:jc w:val="center"/>
            </w:pPr>
            <w:r>
              <w:t>3,99</w:t>
            </w:r>
          </w:p>
        </w:tc>
        <w:tc>
          <w:tcPr>
            <w:tcW w:w="0" w:type="auto"/>
            <w:vAlign w:val="center"/>
          </w:tcPr>
          <w:p w:rsidR="00F6129C" w:rsidRDefault="00F6129C" w:rsidP="00AF52D1">
            <w:pPr>
              <w:jc w:val="center"/>
            </w:pPr>
            <w:r>
              <w:t>442363,43</w:t>
            </w:r>
          </w:p>
        </w:tc>
        <w:tc>
          <w:tcPr>
            <w:tcW w:w="0" w:type="auto"/>
            <w:vAlign w:val="center"/>
          </w:tcPr>
          <w:p w:rsidR="00F6129C" w:rsidRDefault="00F6129C" w:rsidP="00AF52D1">
            <w:pPr>
              <w:jc w:val="center"/>
            </w:pPr>
            <w:r>
              <w:t>2215998,14</w:t>
            </w:r>
          </w:p>
        </w:tc>
      </w:tr>
      <w:tr w:rsidR="00F6129C" w:rsidTr="00AF52D1">
        <w:trPr>
          <w:trHeight w:val="20"/>
        </w:trPr>
        <w:tc>
          <w:tcPr>
            <w:tcW w:w="0" w:type="auto"/>
            <w:vAlign w:val="center"/>
          </w:tcPr>
          <w:p w:rsidR="00F6129C" w:rsidRDefault="00F6129C" w:rsidP="00AF52D1">
            <w:pPr>
              <w:jc w:val="center"/>
            </w:pPr>
            <w:r>
              <w:t>62</w:t>
            </w:r>
          </w:p>
        </w:tc>
        <w:tc>
          <w:tcPr>
            <w:tcW w:w="0" w:type="auto"/>
            <w:vAlign w:val="center"/>
          </w:tcPr>
          <w:p w:rsidR="00F6129C" w:rsidRDefault="00F6129C" w:rsidP="00AF52D1">
            <w:pPr>
              <w:jc w:val="center"/>
            </w:pPr>
            <w:r>
              <w:t>241°9'26"</w:t>
            </w:r>
          </w:p>
        </w:tc>
        <w:tc>
          <w:tcPr>
            <w:tcW w:w="0" w:type="auto"/>
            <w:vAlign w:val="center"/>
          </w:tcPr>
          <w:p w:rsidR="00F6129C" w:rsidRDefault="00F6129C" w:rsidP="00AF52D1">
            <w:pPr>
              <w:jc w:val="center"/>
            </w:pPr>
            <w:r>
              <w:t>0,79</w:t>
            </w:r>
          </w:p>
        </w:tc>
        <w:tc>
          <w:tcPr>
            <w:tcW w:w="0" w:type="auto"/>
            <w:vAlign w:val="center"/>
          </w:tcPr>
          <w:p w:rsidR="00F6129C" w:rsidRDefault="00F6129C" w:rsidP="00AF52D1">
            <w:pPr>
              <w:jc w:val="center"/>
            </w:pPr>
            <w:r>
              <w:t>442361,07</w:t>
            </w:r>
          </w:p>
        </w:tc>
        <w:tc>
          <w:tcPr>
            <w:tcW w:w="0" w:type="auto"/>
            <w:vAlign w:val="center"/>
          </w:tcPr>
          <w:p w:rsidR="00F6129C" w:rsidRDefault="00F6129C" w:rsidP="00AF52D1">
            <w:pPr>
              <w:jc w:val="center"/>
            </w:pPr>
            <w:r>
              <w:t>2216001,36</w:t>
            </w:r>
          </w:p>
        </w:tc>
      </w:tr>
      <w:tr w:rsidR="00F6129C" w:rsidTr="00AF52D1">
        <w:trPr>
          <w:trHeight w:val="20"/>
        </w:trPr>
        <w:tc>
          <w:tcPr>
            <w:tcW w:w="0" w:type="auto"/>
            <w:vAlign w:val="center"/>
          </w:tcPr>
          <w:p w:rsidR="00F6129C" w:rsidRDefault="00F6129C" w:rsidP="00AF52D1">
            <w:pPr>
              <w:jc w:val="center"/>
            </w:pPr>
            <w:r>
              <w:t>63</w:t>
            </w:r>
          </w:p>
        </w:tc>
        <w:tc>
          <w:tcPr>
            <w:tcW w:w="0" w:type="auto"/>
            <w:vAlign w:val="center"/>
          </w:tcPr>
          <w:p w:rsidR="00F6129C" w:rsidRDefault="00F6129C" w:rsidP="00AF52D1">
            <w:pPr>
              <w:jc w:val="center"/>
            </w:pPr>
            <w:r>
              <w:t>256°40'32"</w:t>
            </w:r>
          </w:p>
        </w:tc>
        <w:tc>
          <w:tcPr>
            <w:tcW w:w="0" w:type="auto"/>
            <w:vAlign w:val="center"/>
          </w:tcPr>
          <w:p w:rsidR="00F6129C" w:rsidRDefault="00F6129C" w:rsidP="00AF52D1">
            <w:pPr>
              <w:jc w:val="center"/>
            </w:pPr>
            <w:r>
              <w:t>0,78</w:t>
            </w:r>
          </w:p>
        </w:tc>
        <w:tc>
          <w:tcPr>
            <w:tcW w:w="0" w:type="auto"/>
            <w:vAlign w:val="center"/>
          </w:tcPr>
          <w:p w:rsidR="00F6129C" w:rsidRDefault="00F6129C" w:rsidP="00AF52D1">
            <w:pPr>
              <w:jc w:val="center"/>
            </w:pPr>
            <w:r>
              <w:t>442360,38</w:t>
            </w:r>
          </w:p>
        </w:tc>
        <w:tc>
          <w:tcPr>
            <w:tcW w:w="0" w:type="auto"/>
            <w:vAlign w:val="center"/>
          </w:tcPr>
          <w:p w:rsidR="00F6129C" w:rsidRDefault="00F6129C" w:rsidP="00AF52D1">
            <w:pPr>
              <w:jc w:val="center"/>
            </w:pPr>
            <w:r>
              <w:t>2216000,98</w:t>
            </w:r>
          </w:p>
        </w:tc>
      </w:tr>
      <w:tr w:rsidR="00F6129C" w:rsidTr="00AF52D1">
        <w:trPr>
          <w:trHeight w:val="20"/>
        </w:trPr>
        <w:tc>
          <w:tcPr>
            <w:tcW w:w="0" w:type="auto"/>
            <w:vAlign w:val="center"/>
          </w:tcPr>
          <w:p w:rsidR="00F6129C" w:rsidRDefault="00F6129C" w:rsidP="00AF52D1">
            <w:pPr>
              <w:jc w:val="center"/>
            </w:pPr>
            <w:r>
              <w:t>64</w:t>
            </w:r>
          </w:p>
        </w:tc>
        <w:tc>
          <w:tcPr>
            <w:tcW w:w="0" w:type="auto"/>
            <w:vAlign w:val="center"/>
          </w:tcPr>
          <w:p w:rsidR="00F6129C" w:rsidRDefault="00F6129C" w:rsidP="00AF52D1">
            <w:pPr>
              <w:jc w:val="center"/>
            </w:pPr>
            <w:r>
              <w:t>274°59'37"</w:t>
            </w:r>
          </w:p>
        </w:tc>
        <w:tc>
          <w:tcPr>
            <w:tcW w:w="0" w:type="auto"/>
            <w:vAlign w:val="center"/>
          </w:tcPr>
          <w:p w:rsidR="00F6129C" w:rsidRDefault="00F6129C" w:rsidP="00AF52D1">
            <w:pPr>
              <w:jc w:val="center"/>
            </w:pPr>
            <w:r>
              <w:t>1,03</w:t>
            </w:r>
          </w:p>
        </w:tc>
        <w:tc>
          <w:tcPr>
            <w:tcW w:w="0" w:type="auto"/>
            <w:vAlign w:val="center"/>
          </w:tcPr>
          <w:p w:rsidR="00F6129C" w:rsidRDefault="00F6129C" w:rsidP="00AF52D1">
            <w:pPr>
              <w:jc w:val="center"/>
            </w:pPr>
            <w:r>
              <w:t>442359,62</w:t>
            </w:r>
          </w:p>
        </w:tc>
        <w:tc>
          <w:tcPr>
            <w:tcW w:w="0" w:type="auto"/>
            <w:vAlign w:val="center"/>
          </w:tcPr>
          <w:p w:rsidR="00F6129C" w:rsidRDefault="00F6129C" w:rsidP="00AF52D1">
            <w:pPr>
              <w:jc w:val="center"/>
            </w:pPr>
            <w:r>
              <w:t>2216000,80</w:t>
            </w:r>
          </w:p>
        </w:tc>
      </w:tr>
      <w:tr w:rsidR="00F6129C" w:rsidTr="00AF52D1">
        <w:trPr>
          <w:trHeight w:val="20"/>
        </w:trPr>
        <w:tc>
          <w:tcPr>
            <w:tcW w:w="0" w:type="auto"/>
            <w:vAlign w:val="center"/>
          </w:tcPr>
          <w:p w:rsidR="00F6129C" w:rsidRDefault="00F6129C" w:rsidP="00AF52D1">
            <w:pPr>
              <w:jc w:val="center"/>
            </w:pPr>
            <w:r>
              <w:t>65</w:t>
            </w:r>
          </w:p>
        </w:tc>
        <w:tc>
          <w:tcPr>
            <w:tcW w:w="0" w:type="auto"/>
            <w:vAlign w:val="center"/>
          </w:tcPr>
          <w:p w:rsidR="00F6129C" w:rsidRDefault="00F6129C" w:rsidP="00AF52D1">
            <w:pPr>
              <w:jc w:val="center"/>
            </w:pPr>
            <w:r>
              <w:t>287°25'5"</w:t>
            </w:r>
          </w:p>
        </w:tc>
        <w:tc>
          <w:tcPr>
            <w:tcW w:w="0" w:type="auto"/>
            <w:vAlign w:val="center"/>
          </w:tcPr>
          <w:p w:rsidR="00F6129C" w:rsidRDefault="00F6129C" w:rsidP="00AF52D1">
            <w:pPr>
              <w:jc w:val="center"/>
            </w:pPr>
            <w:r>
              <w:t>0,53</w:t>
            </w:r>
          </w:p>
        </w:tc>
        <w:tc>
          <w:tcPr>
            <w:tcW w:w="0" w:type="auto"/>
            <w:vAlign w:val="center"/>
          </w:tcPr>
          <w:p w:rsidR="00F6129C" w:rsidRDefault="00F6129C" w:rsidP="00AF52D1">
            <w:pPr>
              <w:jc w:val="center"/>
            </w:pPr>
            <w:r>
              <w:t>442358,59</w:t>
            </w:r>
          </w:p>
        </w:tc>
        <w:tc>
          <w:tcPr>
            <w:tcW w:w="0" w:type="auto"/>
            <w:vAlign w:val="center"/>
          </w:tcPr>
          <w:p w:rsidR="00F6129C" w:rsidRDefault="00F6129C" w:rsidP="00AF52D1">
            <w:pPr>
              <w:jc w:val="center"/>
            </w:pPr>
            <w:r>
              <w:t>2216000,89</w:t>
            </w:r>
          </w:p>
        </w:tc>
      </w:tr>
      <w:tr w:rsidR="00F6129C" w:rsidTr="00AF52D1">
        <w:trPr>
          <w:trHeight w:val="20"/>
        </w:trPr>
        <w:tc>
          <w:tcPr>
            <w:tcW w:w="0" w:type="auto"/>
            <w:vAlign w:val="center"/>
          </w:tcPr>
          <w:p w:rsidR="00F6129C" w:rsidRDefault="00F6129C" w:rsidP="00AF52D1">
            <w:pPr>
              <w:jc w:val="center"/>
            </w:pPr>
            <w:r>
              <w:t>66</w:t>
            </w:r>
          </w:p>
        </w:tc>
        <w:tc>
          <w:tcPr>
            <w:tcW w:w="0" w:type="auto"/>
            <w:vAlign w:val="center"/>
          </w:tcPr>
          <w:p w:rsidR="00F6129C" w:rsidRDefault="00F6129C" w:rsidP="00AF52D1">
            <w:pPr>
              <w:jc w:val="center"/>
            </w:pPr>
            <w:r>
              <w:t>300°50'16"</w:t>
            </w:r>
          </w:p>
        </w:tc>
        <w:tc>
          <w:tcPr>
            <w:tcW w:w="0" w:type="auto"/>
            <w:vAlign w:val="center"/>
          </w:tcPr>
          <w:p w:rsidR="00F6129C" w:rsidRDefault="00F6129C" w:rsidP="00AF52D1">
            <w:pPr>
              <w:jc w:val="center"/>
            </w:pPr>
            <w:r>
              <w:t>0,78</w:t>
            </w:r>
          </w:p>
        </w:tc>
        <w:tc>
          <w:tcPr>
            <w:tcW w:w="0" w:type="auto"/>
            <w:vAlign w:val="center"/>
          </w:tcPr>
          <w:p w:rsidR="00F6129C" w:rsidRDefault="00F6129C" w:rsidP="00AF52D1">
            <w:pPr>
              <w:jc w:val="center"/>
            </w:pPr>
            <w:r>
              <w:t>442358,08</w:t>
            </w:r>
          </w:p>
        </w:tc>
        <w:tc>
          <w:tcPr>
            <w:tcW w:w="0" w:type="auto"/>
            <w:vAlign w:val="center"/>
          </w:tcPr>
          <w:p w:rsidR="00F6129C" w:rsidRDefault="00F6129C" w:rsidP="00AF52D1">
            <w:pPr>
              <w:jc w:val="center"/>
            </w:pPr>
            <w:r>
              <w:t>2216001,05</w:t>
            </w:r>
          </w:p>
        </w:tc>
      </w:tr>
      <w:tr w:rsidR="00F6129C" w:rsidTr="00AF52D1">
        <w:trPr>
          <w:trHeight w:val="20"/>
        </w:trPr>
        <w:tc>
          <w:tcPr>
            <w:tcW w:w="0" w:type="auto"/>
            <w:vAlign w:val="center"/>
          </w:tcPr>
          <w:p w:rsidR="00F6129C" w:rsidRDefault="00F6129C" w:rsidP="00AF52D1">
            <w:pPr>
              <w:jc w:val="center"/>
            </w:pPr>
            <w:r>
              <w:t>67</w:t>
            </w:r>
          </w:p>
        </w:tc>
        <w:tc>
          <w:tcPr>
            <w:tcW w:w="0" w:type="auto"/>
            <w:vAlign w:val="center"/>
          </w:tcPr>
          <w:p w:rsidR="00F6129C" w:rsidRDefault="00F6129C" w:rsidP="00AF52D1">
            <w:pPr>
              <w:jc w:val="center"/>
            </w:pPr>
            <w:r>
              <w:t>317°2'43"</w:t>
            </w:r>
          </w:p>
        </w:tc>
        <w:tc>
          <w:tcPr>
            <w:tcW w:w="0" w:type="auto"/>
            <w:vAlign w:val="center"/>
          </w:tcPr>
          <w:p w:rsidR="00F6129C" w:rsidRDefault="00F6129C" w:rsidP="00AF52D1">
            <w:pPr>
              <w:jc w:val="center"/>
            </w:pPr>
            <w:r>
              <w:t>0,79</w:t>
            </w:r>
          </w:p>
        </w:tc>
        <w:tc>
          <w:tcPr>
            <w:tcW w:w="0" w:type="auto"/>
            <w:vAlign w:val="center"/>
          </w:tcPr>
          <w:p w:rsidR="00F6129C" w:rsidRDefault="00F6129C" w:rsidP="00AF52D1">
            <w:pPr>
              <w:jc w:val="center"/>
            </w:pPr>
            <w:r>
              <w:t>442357,41</w:t>
            </w:r>
          </w:p>
        </w:tc>
        <w:tc>
          <w:tcPr>
            <w:tcW w:w="0" w:type="auto"/>
            <w:vAlign w:val="center"/>
          </w:tcPr>
          <w:p w:rsidR="00F6129C" w:rsidRDefault="00F6129C" w:rsidP="00AF52D1">
            <w:pPr>
              <w:jc w:val="center"/>
            </w:pPr>
            <w:r>
              <w:t>2216001,45</w:t>
            </w:r>
          </w:p>
        </w:tc>
      </w:tr>
      <w:tr w:rsidR="00F6129C" w:rsidTr="00AF52D1">
        <w:trPr>
          <w:trHeight w:val="20"/>
        </w:trPr>
        <w:tc>
          <w:tcPr>
            <w:tcW w:w="0" w:type="auto"/>
            <w:vAlign w:val="center"/>
          </w:tcPr>
          <w:p w:rsidR="00F6129C" w:rsidRDefault="00F6129C" w:rsidP="00AF52D1">
            <w:pPr>
              <w:jc w:val="center"/>
            </w:pPr>
            <w:r>
              <w:t>68</w:t>
            </w:r>
          </w:p>
        </w:tc>
        <w:tc>
          <w:tcPr>
            <w:tcW w:w="0" w:type="auto"/>
            <w:vAlign w:val="center"/>
          </w:tcPr>
          <w:p w:rsidR="00F6129C" w:rsidRDefault="00F6129C" w:rsidP="00AF52D1">
            <w:pPr>
              <w:jc w:val="center"/>
            </w:pPr>
            <w:r>
              <w:t>324°1'28"</w:t>
            </w:r>
          </w:p>
        </w:tc>
        <w:tc>
          <w:tcPr>
            <w:tcW w:w="0" w:type="auto"/>
            <w:vAlign w:val="center"/>
          </w:tcPr>
          <w:p w:rsidR="00F6129C" w:rsidRDefault="00F6129C" w:rsidP="00AF52D1">
            <w:pPr>
              <w:jc w:val="center"/>
            </w:pPr>
            <w:r>
              <w:t>2,43</w:t>
            </w:r>
          </w:p>
        </w:tc>
        <w:tc>
          <w:tcPr>
            <w:tcW w:w="0" w:type="auto"/>
            <w:vAlign w:val="center"/>
          </w:tcPr>
          <w:p w:rsidR="00F6129C" w:rsidRDefault="00F6129C" w:rsidP="00AF52D1">
            <w:pPr>
              <w:jc w:val="center"/>
            </w:pPr>
            <w:r>
              <w:t>442356,87</w:t>
            </w:r>
          </w:p>
        </w:tc>
        <w:tc>
          <w:tcPr>
            <w:tcW w:w="0" w:type="auto"/>
            <w:vAlign w:val="center"/>
          </w:tcPr>
          <w:p w:rsidR="00F6129C" w:rsidRDefault="00F6129C" w:rsidP="00AF52D1">
            <w:pPr>
              <w:jc w:val="center"/>
            </w:pPr>
            <w:r>
              <w:t>2216002,03</w:t>
            </w:r>
          </w:p>
        </w:tc>
      </w:tr>
      <w:tr w:rsidR="00F6129C" w:rsidTr="00AF52D1">
        <w:trPr>
          <w:trHeight w:val="20"/>
        </w:trPr>
        <w:tc>
          <w:tcPr>
            <w:tcW w:w="0" w:type="auto"/>
            <w:vAlign w:val="center"/>
          </w:tcPr>
          <w:p w:rsidR="00F6129C" w:rsidRDefault="00F6129C" w:rsidP="00AF52D1">
            <w:pPr>
              <w:jc w:val="center"/>
            </w:pPr>
            <w:r>
              <w:t>69</w:t>
            </w:r>
          </w:p>
        </w:tc>
        <w:tc>
          <w:tcPr>
            <w:tcW w:w="0" w:type="auto"/>
            <w:vAlign w:val="center"/>
          </w:tcPr>
          <w:p w:rsidR="00F6129C" w:rsidRDefault="00F6129C" w:rsidP="00AF52D1">
            <w:pPr>
              <w:jc w:val="center"/>
            </w:pPr>
            <w:r>
              <w:t>324°12'40"</w:t>
            </w:r>
          </w:p>
        </w:tc>
        <w:tc>
          <w:tcPr>
            <w:tcW w:w="0" w:type="auto"/>
            <w:vAlign w:val="center"/>
          </w:tcPr>
          <w:p w:rsidR="00F6129C" w:rsidRDefault="00F6129C" w:rsidP="00AF52D1">
            <w:pPr>
              <w:jc w:val="center"/>
            </w:pPr>
            <w:r>
              <w:t>0,53</w:t>
            </w:r>
          </w:p>
        </w:tc>
        <w:tc>
          <w:tcPr>
            <w:tcW w:w="0" w:type="auto"/>
            <w:vAlign w:val="center"/>
          </w:tcPr>
          <w:p w:rsidR="00F6129C" w:rsidRDefault="00F6129C" w:rsidP="00AF52D1">
            <w:pPr>
              <w:jc w:val="center"/>
            </w:pPr>
            <w:r>
              <w:t>442355,44</w:t>
            </w:r>
          </w:p>
        </w:tc>
        <w:tc>
          <w:tcPr>
            <w:tcW w:w="0" w:type="auto"/>
            <w:vAlign w:val="center"/>
          </w:tcPr>
          <w:p w:rsidR="00F6129C" w:rsidRDefault="00F6129C" w:rsidP="00AF52D1">
            <w:pPr>
              <w:jc w:val="center"/>
            </w:pPr>
            <w:r>
              <w:t>2216004,00</w:t>
            </w:r>
          </w:p>
        </w:tc>
      </w:tr>
      <w:tr w:rsidR="00F6129C" w:rsidTr="00AF52D1">
        <w:trPr>
          <w:trHeight w:val="20"/>
        </w:trPr>
        <w:tc>
          <w:tcPr>
            <w:tcW w:w="0" w:type="auto"/>
            <w:vAlign w:val="center"/>
          </w:tcPr>
          <w:p w:rsidR="00F6129C" w:rsidRDefault="00F6129C" w:rsidP="00AF52D1">
            <w:pPr>
              <w:jc w:val="center"/>
            </w:pPr>
            <w:r>
              <w:t>70</w:t>
            </w:r>
          </w:p>
        </w:tc>
        <w:tc>
          <w:tcPr>
            <w:tcW w:w="0" w:type="auto"/>
            <w:vAlign w:val="center"/>
          </w:tcPr>
          <w:p w:rsidR="00F6129C" w:rsidRDefault="00F6129C" w:rsidP="00AF52D1">
            <w:pPr>
              <w:jc w:val="center"/>
            </w:pPr>
            <w:r>
              <w:t>53°47'10"</w:t>
            </w:r>
          </w:p>
        </w:tc>
        <w:tc>
          <w:tcPr>
            <w:tcW w:w="0" w:type="auto"/>
            <w:vAlign w:val="center"/>
          </w:tcPr>
          <w:p w:rsidR="00F6129C" w:rsidRDefault="00F6129C" w:rsidP="00AF52D1">
            <w:pPr>
              <w:jc w:val="center"/>
            </w:pPr>
            <w:r>
              <w:t>46,29</w:t>
            </w:r>
          </w:p>
        </w:tc>
        <w:tc>
          <w:tcPr>
            <w:tcW w:w="0" w:type="auto"/>
            <w:vAlign w:val="center"/>
          </w:tcPr>
          <w:p w:rsidR="00F6129C" w:rsidRDefault="00F6129C" w:rsidP="00AF52D1">
            <w:pPr>
              <w:jc w:val="center"/>
            </w:pPr>
            <w:r>
              <w:t>442355,13</w:t>
            </w:r>
          </w:p>
        </w:tc>
        <w:tc>
          <w:tcPr>
            <w:tcW w:w="0" w:type="auto"/>
            <w:vAlign w:val="center"/>
          </w:tcPr>
          <w:p w:rsidR="00F6129C" w:rsidRDefault="00F6129C" w:rsidP="00AF52D1">
            <w:pPr>
              <w:jc w:val="center"/>
            </w:pPr>
            <w:r>
              <w:t>2216004,43</w:t>
            </w:r>
          </w:p>
        </w:tc>
      </w:tr>
      <w:tr w:rsidR="00F6129C" w:rsidTr="00AF52D1">
        <w:trPr>
          <w:trHeight w:val="20"/>
        </w:trPr>
        <w:tc>
          <w:tcPr>
            <w:tcW w:w="0" w:type="auto"/>
            <w:vAlign w:val="center"/>
          </w:tcPr>
          <w:p w:rsidR="00F6129C" w:rsidRDefault="00F6129C" w:rsidP="00AF52D1">
            <w:pPr>
              <w:jc w:val="center"/>
            </w:pPr>
            <w:r>
              <w:t>71</w:t>
            </w:r>
          </w:p>
        </w:tc>
        <w:tc>
          <w:tcPr>
            <w:tcW w:w="0" w:type="auto"/>
            <w:vAlign w:val="center"/>
          </w:tcPr>
          <w:p w:rsidR="00F6129C" w:rsidRDefault="00F6129C" w:rsidP="00AF52D1">
            <w:pPr>
              <w:jc w:val="center"/>
            </w:pPr>
            <w:r>
              <w:t>323°36'56"</w:t>
            </w:r>
          </w:p>
        </w:tc>
        <w:tc>
          <w:tcPr>
            <w:tcW w:w="0" w:type="auto"/>
            <w:vAlign w:val="center"/>
          </w:tcPr>
          <w:p w:rsidR="00F6129C" w:rsidRDefault="00F6129C" w:rsidP="00AF52D1">
            <w:pPr>
              <w:jc w:val="center"/>
            </w:pPr>
            <w:r>
              <w:t>4,25</w:t>
            </w:r>
          </w:p>
        </w:tc>
        <w:tc>
          <w:tcPr>
            <w:tcW w:w="0" w:type="auto"/>
            <w:vAlign w:val="center"/>
          </w:tcPr>
          <w:p w:rsidR="00F6129C" w:rsidRDefault="00F6129C" w:rsidP="00AF52D1">
            <w:pPr>
              <w:jc w:val="center"/>
            </w:pPr>
            <w:r>
              <w:t>442392,48</w:t>
            </w:r>
          </w:p>
        </w:tc>
        <w:tc>
          <w:tcPr>
            <w:tcW w:w="0" w:type="auto"/>
            <w:vAlign w:val="center"/>
          </w:tcPr>
          <w:p w:rsidR="00F6129C" w:rsidRDefault="00F6129C" w:rsidP="00AF52D1">
            <w:pPr>
              <w:jc w:val="center"/>
            </w:pPr>
            <w:r>
              <w:t>2216031,78</w:t>
            </w:r>
          </w:p>
        </w:tc>
      </w:tr>
      <w:tr w:rsidR="00F6129C" w:rsidTr="00AF52D1">
        <w:trPr>
          <w:trHeight w:val="20"/>
        </w:trPr>
        <w:tc>
          <w:tcPr>
            <w:tcW w:w="0" w:type="auto"/>
            <w:vAlign w:val="center"/>
          </w:tcPr>
          <w:p w:rsidR="00F6129C" w:rsidRDefault="00F6129C" w:rsidP="00AF52D1">
            <w:pPr>
              <w:jc w:val="center"/>
            </w:pPr>
            <w:r>
              <w:t>72</w:t>
            </w:r>
          </w:p>
        </w:tc>
        <w:tc>
          <w:tcPr>
            <w:tcW w:w="0" w:type="auto"/>
            <w:vAlign w:val="center"/>
          </w:tcPr>
          <w:p w:rsidR="00F6129C" w:rsidRDefault="00F6129C" w:rsidP="00AF52D1">
            <w:pPr>
              <w:jc w:val="center"/>
            </w:pPr>
            <w:r>
              <w:t>54°7'4"</w:t>
            </w:r>
          </w:p>
        </w:tc>
        <w:tc>
          <w:tcPr>
            <w:tcW w:w="0" w:type="auto"/>
            <w:vAlign w:val="center"/>
          </w:tcPr>
          <w:p w:rsidR="00F6129C" w:rsidRDefault="00F6129C" w:rsidP="00AF52D1">
            <w:pPr>
              <w:jc w:val="center"/>
            </w:pPr>
            <w:r>
              <w:t>1,74</w:t>
            </w:r>
          </w:p>
        </w:tc>
        <w:tc>
          <w:tcPr>
            <w:tcW w:w="0" w:type="auto"/>
            <w:vAlign w:val="center"/>
          </w:tcPr>
          <w:p w:rsidR="00F6129C" w:rsidRDefault="00F6129C" w:rsidP="00AF52D1">
            <w:pPr>
              <w:jc w:val="center"/>
            </w:pPr>
            <w:r>
              <w:t>442389,96</w:t>
            </w:r>
          </w:p>
        </w:tc>
        <w:tc>
          <w:tcPr>
            <w:tcW w:w="0" w:type="auto"/>
            <w:vAlign w:val="center"/>
          </w:tcPr>
          <w:p w:rsidR="00F6129C" w:rsidRDefault="00F6129C" w:rsidP="00AF52D1">
            <w:pPr>
              <w:jc w:val="center"/>
            </w:pPr>
            <w:r>
              <w:t>2216035,20</w:t>
            </w:r>
          </w:p>
        </w:tc>
      </w:tr>
      <w:tr w:rsidR="00F6129C" w:rsidTr="00AF52D1">
        <w:trPr>
          <w:trHeight w:val="20"/>
        </w:trPr>
        <w:tc>
          <w:tcPr>
            <w:tcW w:w="0" w:type="auto"/>
            <w:vAlign w:val="center"/>
          </w:tcPr>
          <w:p w:rsidR="00F6129C" w:rsidRDefault="00F6129C" w:rsidP="00AF52D1">
            <w:pPr>
              <w:jc w:val="center"/>
            </w:pPr>
            <w:r>
              <w:t>73</w:t>
            </w:r>
          </w:p>
        </w:tc>
        <w:tc>
          <w:tcPr>
            <w:tcW w:w="0" w:type="auto"/>
            <w:vAlign w:val="center"/>
          </w:tcPr>
          <w:p w:rsidR="00F6129C" w:rsidRDefault="00F6129C" w:rsidP="00AF52D1">
            <w:pPr>
              <w:jc w:val="center"/>
            </w:pPr>
            <w:r>
              <w:t>323°47'19"</w:t>
            </w:r>
          </w:p>
        </w:tc>
        <w:tc>
          <w:tcPr>
            <w:tcW w:w="0" w:type="auto"/>
            <w:vAlign w:val="center"/>
          </w:tcPr>
          <w:p w:rsidR="00F6129C" w:rsidRDefault="00F6129C" w:rsidP="00AF52D1">
            <w:pPr>
              <w:jc w:val="center"/>
            </w:pPr>
            <w:r>
              <w:t>50,12</w:t>
            </w:r>
          </w:p>
        </w:tc>
        <w:tc>
          <w:tcPr>
            <w:tcW w:w="0" w:type="auto"/>
            <w:vAlign w:val="center"/>
          </w:tcPr>
          <w:p w:rsidR="00F6129C" w:rsidRDefault="00F6129C" w:rsidP="00AF52D1">
            <w:pPr>
              <w:jc w:val="center"/>
            </w:pPr>
            <w:r>
              <w:t>442391,37</w:t>
            </w:r>
          </w:p>
        </w:tc>
        <w:tc>
          <w:tcPr>
            <w:tcW w:w="0" w:type="auto"/>
            <w:vAlign w:val="center"/>
          </w:tcPr>
          <w:p w:rsidR="00F6129C" w:rsidRDefault="00F6129C" w:rsidP="00AF52D1">
            <w:pPr>
              <w:jc w:val="center"/>
            </w:pPr>
            <w:r>
              <w:t>2216036,22</w:t>
            </w:r>
          </w:p>
        </w:tc>
      </w:tr>
      <w:tr w:rsidR="00F6129C" w:rsidTr="00AF52D1">
        <w:trPr>
          <w:trHeight w:val="20"/>
        </w:trPr>
        <w:tc>
          <w:tcPr>
            <w:tcW w:w="0" w:type="auto"/>
            <w:vAlign w:val="center"/>
          </w:tcPr>
          <w:p w:rsidR="00F6129C" w:rsidRDefault="00F6129C" w:rsidP="00AF52D1">
            <w:pPr>
              <w:jc w:val="center"/>
            </w:pPr>
            <w:r>
              <w:t>74</w:t>
            </w:r>
          </w:p>
        </w:tc>
        <w:tc>
          <w:tcPr>
            <w:tcW w:w="0" w:type="auto"/>
            <w:vAlign w:val="center"/>
          </w:tcPr>
          <w:p w:rsidR="00F6129C" w:rsidRDefault="00F6129C" w:rsidP="00AF52D1">
            <w:pPr>
              <w:jc w:val="center"/>
            </w:pPr>
            <w:r>
              <w:t>323°46'44"</w:t>
            </w:r>
          </w:p>
        </w:tc>
        <w:tc>
          <w:tcPr>
            <w:tcW w:w="0" w:type="auto"/>
            <w:vAlign w:val="center"/>
          </w:tcPr>
          <w:p w:rsidR="00F6129C" w:rsidRDefault="00F6129C" w:rsidP="00AF52D1">
            <w:pPr>
              <w:jc w:val="center"/>
            </w:pPr>
            <w:r>
              <w:t>61,99</w:t>
            </w:r>
          </w:p>
        </w:tc>
        <w:tc>
          <w:tcPr>
            <w:tcW w:w="0" w:type="auto"/>
            <w:vAlign w:val="center"/>
          </w:tcPr>
          <w:p w:rsidR="00F6129C" w:rsidRDefault="00F6129C" w:rsidP="00AF52D1">
            <w:pPr>
              <w:jc w:val="center"/>
            </w:pPr>
            <w:r>
              <w:t>442361,76</w:t>
            </w:r>
          </w:p>
        </w:tc>
        <w:tc>
          <w:tcPr>
            <w:tcW w:w="0" w:type="auto"/>
            <w:vAlign w:val="center"/>
          </w:tcPr>
          <w:p w:rsidR="00F6129C" w:rsidRDefault="00F6129C" w:rsidP="00AF52D1">
            <w:pPr>
              <w:jc w:val="center"/>
            </w:pPr>
            <w:r>
              <w:t>2216076,66</w:t>
            </w:r>
          </w:p>
        </w:tc>
      </w:tr>
      <w:tr w:rsidR="00F6129C" w:rsidTr="00AF52D1">
        <w:trPr>
          <w:trHeight w:val="20"/>
        </w:trPr>
        <w:tc>
          <w:tcPr>
            <w:tcW w:w="0" w:type="auto"/>
            <w:vAlign w:val="center"/>
          </w:tcPr>
          <w:p w:rsidR="00F6129C" w:rsidRDefault="00F6129C" w:rsidP="00AF52D1">
            <w:pPr>
              <w:jc w:val="center"/>
            </w:pPr>
            <w:r>
              <w:t>75</w:t>
            </w:r>
          </w:p>
        </w:tc>
        <w:tc>
          <w:tcPr>
            <w:tcW w:w="0" w:type="auto"/>
            <w:vAlign w:val="center"/>
          </w:tcPr>
          <w:p w:rsidR="00F6129C" w:rsidRDefault="00F6129C" w:rsidP="00AF52D1">
            <w:pPr>
              <w:jc w:val="center"/>
            </w:pPr>
            <w:r>
              <w:t>234°2'6"</w:t>
            </w:r>
          </w:p>
        </w:tc>
        <w:tc>
          <w:tcPr>
            <w:tcW w:w="0" w:type="auto"/>
            <w:vAlign w:val="center"/>
          </w:tcPr>
          <w:p w:rsidR="00F6129C" w:rsidRDefault="00F6129C" w:rsidP="00AF52D1">
            <w:pPr>
              <w:jc w:val="center"/>
            </w:pPr>
            <w:r>
              <w:t>2,03</w:t>
            </w:r>
          </w:p>
        </w:tc>
        <w:tc>
          <w:tcPr>
            <w:tcW w:w="0" w:type="auto"/>
            <w:vAlign w:val="center"/>
          </w:tcPr>
          <w:p w:rsidR="00F6129C" w:rsidRDefault="00F6129C" w:rsidP="00AF52D1">
            <w:pPr>
              <w:jc w:val="center"/>
            </w:pPr>
            <w:r>
              <w:t>442325,13</w:t>
            </w:r>
          </w:p>
        </w:tc>
        <w:tc>
          <w:tcPr>
            <w:tcW w:w="0" w:type="auto"/>
            <w:vAlign w:val="center"/>
          </w:tcPr>
          <w:p w:rsidR="00F6129C" w:rsidRDefault="00F6129C" w:rsidP="00AF52D1">
            <w:pPr>
              <w:jc w:val="center"/>
            </w:pPr>
            <w:r>
              <w:t>2216126,67</w:t>
            </w:r>
          </w:p>
        </w:tc>
      </w:tr>
      <w:tr w:rsidR="00F6129C" w:rsidTr="00AF52D1">
        <w:trPr>
          <w:trHeight w:val="20"/>
        </w:trPr>
        <w:tc>
          <w:tcPr>
            <w:tcW w:w="0" w:type="auto"/>
            <w:vAlign w:val="center"/>
          </w:tcPr>
          <w:p w:rsidR="00F6129C" w:rsidRDefault="00F6129C" w:rsidP="00AF52D1">
            <w:pPr>
              <w:jc w:val="center"/>
            </w:pPr>
            <w:r>
              <w:t>76</w:t>
            </w:r>
          </w:p>
        </w:tc>
        <w:tc>
          <w:tcPr>
            <w:tcW w:w="0" w:type="auto"/>
            <w:vAlign w:val="center"/>
          </w:tcPr>
          <w:p w:rsidR="00F6129C" w:rsidRDefault="00F6129C" w:rsidP="00AF52D1">
            <w:pPr>
              <w:jc w:val="center"/>
            </w:pPr>
            <w:r>
              <w:t>323°37'48"</w:t>
            </w:r>
          </w:p>
        </w:tc>
        <w:tc>
          <w:tcPr>
            <w:tcW w:w="0" w:type="auto"/>
            <w:vAlign w:val="center"/>
          </w:tcPr>
          <w:p w:rsidR="00F6129C" w:rsidRDefault="00F6129C" w:rsidP="00AF52D1">
            <w:pPr>
              <w:jc w:val="center"/>
            </w:pPr>
            <w:r>
              <w:t>5,04</w:t>
            </w:r>
          </w:p>
        </w:tc>
        <w:tc>
          <w:tcPr>
            <w:tcW w:w="0" w:type="auto"/>
            <w:vAlign w:val="center"/>
          </w:tcPr>
          <w:p w:rsidR="00F6129C" w:rsidRDefault="00F6129C" w:rsidP="00AF52D1">
            <w:pPr>
              <w:jc w:val="center"/>
            </w:pPr>
            <w:r>
              <w:t>442323,49</w:t>
            </w:r>
          </w:p>
        </w:tc>
        <w:tc>
          <w:tcPr>
            <w:tcW w:w="0" w:type="auto"/>
            <w:vAlign w:val="center"/>
          </w:tcPr>
          <w:p w:rsidR="00F6129C" w:rsidRDefault="00F6129C" w:rsidP="00AF52D1">
            <w:pPr>
              <w:jc w:val="center"/>
            </w:pPr>
            <w:r>
              <w:t>2216125,48</w:t>
            </w:r>
          </w:p>
        </w:tc>
      </w:tr>
      <w:tr w:rsidR="00F6129C" w:rsidTr="00AF52D1">
        <w:trPr>
          <w:trHeight w:val="20"/>
        </w:trPr>
        <w:tc>
          <w:tcPr>
            <w:tcW w:w="0" w:type="auto"/>
            <w:vAlign w:val="center"/>
          </w:tcPr>
          <w:p w:rsidR="00F6129C" w:rsidRDefault="00F6129C" w:rsidP="00AF52D1">
            <w:pPr>
              <w:jc w:val="center"/>
            </w:pPr>
            <w:r>
              <w:t>77</w:t>
            </w:r>
          </w:p>
        </w:tc>
        <w:tc>
          <w:tcPr>
            <w:tcW w:w="0" w:type="auto"/>
            <w:vAlign w:val="center"/>
          </w:tcPr>
          <w:p w:rsidR="00F6129C" w:rsidRDefault="00F6129C" w:rsidP="00AF52D1">
            <w:pPr>
              <w:jc w:val="center"/>
            </w:pPr>
            <w:r>
              <w:t>323°38'27"</w:t>
            </w:r>
          </w:p>
        </w:tc>
        <w:tc>
          <w:tcPr>
            <w:tcW w:w="0" w:type="auto"/>
            <w:vAlign w:val="center"/>
          </w:tcPr>
          <w:p w:rsidR="00F6129C" w:rsidRDefault="00F6129C" w:rsidP="00AF52D1">
            <w:pPr>
              <w:jc w:val="center"/>
            </w:pPr>
            <w:r>
              <w:t>13,46</w:t>
            </w:r>
          </w:p>
        </w:tc>
        <w:tc>
          <w:tcPr>
            <w:tcW w:w="0" w:type="auto"/>
            <w:vAlign w:val="center"/>
          </w:tcPr>
          <w:p w:rsidR="00F6129C" w:rsidRDefault="00F6129C" w:rsidP="00AF52D1">
            <w:pPr>
              <w:jc w:val="center"/>
            </w:pPr>
            <w:r>
              <w:t>442320,50</w:t>
            </w:r>
          </w:p>
        </w:tc>
        <w:tc>
          <w:tcPr>
            <w:tcW w:w="0" w:type="auto"/>
            <w:vAlign w:val="center"/>
          </w:tcPr>
          <w:p w:rsidR="00F6129C" w:rsidRDefault="00F6129C" w:rsidP="00AF52D1">
            <w:pPr>
              <w:jc w:val="center"/>
            </w:pPr>
            <w:r>
              <w:t>2216129,54</w:t>
            </w:r>
          </w:p>
        </w:tc>
      </w:tr>
      <w:tr w:rsidR="00F6129C" w:rsidTr="00AF52D1">
        <w:trPr>
          <w:trHeight w:val="20"/>
        </w:trPr>
        <w:tc>
          <w:tcPr>
            <w:tcW w:w="0" w:type="auto"/>
            <w:vAlign w:val="center"/>
          </w:tcPr>
          <w:p w:rsidR="00F6129C" w:rsidRDefault="00F6129C" w:rsidP="00AF52D1">
            <w:pPr>
              <w:jc w:val="center"/>
            </w:pPr>
            <w:r>
              <w:t>78</w:t>
            </w:r>
          </w:p>
        </w:tc>
        <w:tc>
          <w:tcPr>
            <w:tcW w:w="0" w:type="auto"/>
            <w:vAlign w:val="center"/>
          </w:tcPr>
          <w:p w:rsidR="00F6129C" w:rsidRDefault="00F6129C" w:rsidP="00AF52D1">
            <w:pPr>
              <w:jc w:val="center"/>
            </w:pPr>
            <w:r>
              <w:t>323°38'31"</w:t>
            </w:r>
          </w:p>
        </w:tc>
        <w:tc>
          <w:tcPr>
            <w:tcW w:w="0" w:type="auto"/>
            <w:vAlign w:val="center"/>
          </w:tcPr>
          <w:p w:rsidR="00F6129C" w:rsidRDefault="00F6129C" w:rsidP="00AF52D1">
            <w:pPr>
              <w:jc w:val="center"/>
            </w:pPr>
            <w:r>
              <w:t>49,93</w:t>
            </w:r>
          </w:p>
        </w:tc>
        <w:tc>
          <w:tcPr>
            <w:tcW w:w="0" w:type="auto"/>
            <w:vAlign w:val="center"/>
          </w:tcPr>
          <w:p w:rsidR="00F6129C" w:rsidRDefault="00F6129C" w:rsidP="00AF52D1">
            <w:pPr>
              <w:jc w:val="center"/>
            </w:pPr>
            <w:r>
              <w:t>442312,52</w:t>
            </w:r>
          </w:p>
        </w:tc>
        <w:tc>
          <w:tcPr>
            <w:tcW w:w="0" w:type="auto"/>
            <w:vAlign w:val="center"/>
          </w:tcPr>
          <w:p w:rsidR="00F6129C" w:rsidRDefault="00F6129C" w:rsidP="00AF52D1">
            <w:pPr>
              <w:jc w:val="center"/>
            </w:pPr>
            <w:r>
              <w:t>2216140,38</w:t>
            </w:r>
          </w:p>
        </w:tc>
      </w:tr>
      <w:tr w:rsidR="00F6129C" w:rsidTr="00AF52D1">
        <w:trPr>
          <w:trHeight w:val="20"/>
        </w:trPr>
        <w:tc>
          <w:tcPr>
            <w:tcW w:w="0" w:type="auto"/>
            <w:vAlign w:val="center"/>
          </w:tcPr>
          <w:p w:rsidR="00F6129C" w:rsidRDefault="00F6129C" w:rsidP="00AF52D1">
            <w:pPr>
              <w:jc w:val="center"/>
            </w:pPr>
            <w:r>
              <w:t>79</w:t>
            </w:r>
          </w:p>
        </w:tc>
        <w:tc>
          <w:tcPr>
            <w:tcW w:w="0" w:type="auto"/>
            <w:vAlign w:val="center"/>
          </w:tcPr>
          <w:p w:rsidR="00F6129C" w:rsidRDefault="00F6129C" w:rsidP="00AF52D1">
            <w:pPr>
              <w:jc w:val="center"/>
            </w:pPr>
            <w:r>
              <w:t>44°55'12"</w:t>
            </w:r>
          </w:p>
        </w:tc>
        <w:tc>
          <w:tcPr>
            <w:tcW w:w="0" w:type="auto"/>
            <w:vAlign w:val="center"/>
          </w:tcPr>
          <w:p w:rsidR="00F6129C" w:rsidRDefault="00F6129C" w:rsidP="00AF52D1">
            <w:pPr>
              <w:jc w:val="center"/>
            </w:pPr>
            <w:r>
              <w:t>5,06</w:t>
            </w:r>
          </w:p>
        </w:tc>
        <w:tc>
          <w:tcPr>
            <w:tcW w:w="0" w:type="auto"/>
            <w:vAlign w:val="center"/>
          </w:tcPr>
          <w:p w:rsidR="00F6129C" w:rsidRDefault="00F6129C" w:rsidP="00AF52D1">
            <w:pPr>
              <w:jc w:val="center"/>
            </w:pPr>
            <w:r>
              <w:t>442282,92</w:t>
            </w:r>
          </w:p>
        </w:tc>
        <w:tc>
          <w:tcPr>
            <w:tcW w:w="0" w:type="auto"/>
            <w:vAlign w:val="center"/>
          </w:tcPr>
          <w:p w:rsidR="00F6129C" w:rsidRDefault="00F6129C" w:rsidP="00AF52D1">
            <w:pPr>
              <w:jc w:val="center"/>
            </w:pPr>
            <w:r>
              <w:t>2216180,59</w:t>
            </w:r>
          </w:p>
        </w:tc>
      </w:tr>
      <w:tr w:rsidR="00F6129C" w:rsidTr="00AF52D1">
        <w:trPr>
          <w:trHeight w:val="20"/>
        </w:trPr>
        <w:tc>
          <w:tcPr>
            <w:tcW w:w="0" w:type="auto"/>
            <w:vAlign w:val="center"/>
          </w:tcPr>
          <w:p w:rsidR="00F6129C" w:rsidRDefault="00F6129C" w:rsidP="00AF52D1">
            <w:pPr>
              <w:jc w:val="center"/>
            </w:pPr>
            <w:r>
              <w:t>80</w:t>
            </w:r>
          </w:p>
        </w:tc>
        <w:tc>
          <w:tcPr>
            <w:tcW w:w="0" w:type="auto"/>
            <w:vAlign w:val="center"/>
          </w:tcPr>
          <w:p w:rsidR="00F6129C" w:rsidRDefault="00F6129C" w:rsidP="00AF52D1">
            <w:pPr>
              <w:jc w:val="center"/>
            </w:pPr>
            <w:r>
              <w:t>54°23'44"</w:t>
            </w:r>
          </w:p>
        </w:tc>
        <w:tc>
          <w:tcPr>
            <w:tcW w:w="0" w:type="auto"/>
            <w:vAlign w:val="center"/>
          </w:tcPr>
          <w:p w:rsidR="00F6129C" w:rsidRDefault="00F6129C" w:rsidP="00AF52D1">
            <w:pPr>
              <w:jc w:val="center"/>
            </w:pPr>
            <w:r>
              <w:t>12,95</w:t>
            </w:r>
          </w:p>
        </w:tc>
        <w:tc>
          <w:tcPr>
            <w:tcW w:w="0" w:type="auto"/>
            <w:vAlign w:val="center"/>
          </w:tcPr>
          <w:p w:rsidR="00F6129C" w:rsidRDefault="00F6129C" w:rsidP="00AF52D1">
            <w:pPr>
              <w:jc w:val="center"/>
            </w:pPr>
            <w:r>
              <w:t>442286,49</w:t>
            </w:r>
          </w:p>
        </w:tc>
        <w:tc>
          <w:tcPr>
            <w:tcW w:w="0" w:type="auto"/>
            <w:vAlign w:val="center"/>
          </w:tcPr>
          <w:p w:rsidR="00F6129C" w:rsidRDefault="00F6129C" w:rsidP="00AF52D1">
            <w:pPr>
              <w:jc w:val="center"/>
            </w:pPr>
            <w:r>
              <w:t>2216184,17</w:t>
            </w:r>
          </w:p>
        </w:tc>
      </w:tr>
      <w:tr w:rsidR="00F6129C" w:rsidTr="00AF52D1">
        <w:trPr>
          <w:trHeight w:val="20"/>
        </w:trPr>
        <w:tc>
          <w:tcPr>
            <w:tcW w:w="0" w:type="auto"/>
            <w:vAlign w:val="center"/>
          </w:tcPr>
          <w:p w:rsidR="00F6129C" w:rsidRDefault="00F6129C" w:rsidP="00AF52D1">
            <w:pPr>
              <w:jc w:val="center"/>
            </w:pPr>
            <w:r>
              <w:t>81</w:t>
            </w:r>
          </w:p>
        </w:tc>
        <w:tc>
          <w:tcPr>
            <w:tcW w:w="0" w:type="auto"/>
            <w:vAlign w:val="center"/>
          </w:tcPr>
          <w:p w:rsidR="00F6129C" w:rsidRDefault="00F6129C" w:rsidP="00AF52D1">
            <w:pPr>
              <w:jc w:val="center"/>
            </w:pPr>
            <w:r>
              <w:t>54°29'34"</w:t>
            </w:r>
          </w:p>
        </w:tc>
        <w:tc>
          <w:tcPr>
            <w:tcW w:w="0" w:type="auto"/>
            <w:vAlign w:val="center"/>
          </w:tcPr>
          <w:p w:rsidR="00F6129C" w:rsidRDefault="00F6129C" w:rsidP="00AF52D1">
            <w:pPr>
              <w:jc w:val="center"/>
            </w:pPr>
            <w:r>
              <w:t>2,19</w:t>
            </w:r>
          </w:p>
        </w:tc>
        <w:tc>
          <w:tcPr>
            <w:tcW w:w="0" w:type="auto"/>
            <w:vAlign w:val="center"/>
          </w:tcPr>
          <w:p w:rsidR="00F6129C" w:rsidRDefault="00F6129C" w:rsidP="00AF52D1">
            <w:pPr>
              <w:jc w:val="center"/>
            </w:pPr>
            <w:r>
              <w:t>442297,02</w:t>
            </w:r>
          </w:p>
        </w:tc>
        <w:tc>
          <w:tcPr>
            <w:tcW w:w="0" w:type="auto"/>
            <w:vAlign w:val="center"/>
          </w:tcPr>
          <w:p w:rsidR="00F6129C" w:rsidRDefault="00F6129C" w:rsidP="00AF52D1">
            <w:pPr>
              <w:jc w:val="center"/>
            </w:pPr>
            <w:r>
              <w:t>2216191,71</w:t>
            </w:r>
          </w:p>
        </w:tc>
      </w:tr>
      <w:tr w:rsidR="00F6129C" w:rsidTr="00AF52D1">
        <w:trPr>
          <w:trHeight w:val="20"/>
        </w:trPr>
        <w:tc>
          <w:tcPr>
            <w:tcW w:w="0" w:type="auto"/>
            <w:vAlign w:val="center"/>
          </w:tcPr>
          <w:p w:rsidR="00F6129C" w:rsidRDefault="00F6129C" w:rsidP="00AF52D1">
            <w:pPr>
              <w:jc w:val="center"/>
            </w:pPr>
            <w:r>
              <w:t>82</w:t>
            </w:r>
          </w:p>
        </w:tc>
        <w:tc>
          <w:tcPr>
            <w:tcW w:w="0" w:type="auto"/>
            <w:vAlign w:val="center"/>
          </w:tcPr>
          <w:p w:rsidR="00F6129C" w:rsidRDefault="00F6129C" w:rsidP="00AF52D1">
            <w:pPr>
              <w:jc w:val="center"/>
            </w:pPr>
            <w:r>
              <w:t>54°22'20"</w:t>
            </w:r>
          </w:p>
        </w:tc>
        <w:tc>
          <w:tcPr>
            <w:tcW w:w="0" w:type="auto"/>
            <w:vAlign w:val="center"/>
          </w:tcPr>
          <w:p w:rsidR="00F6129C" w:rsidRDefault="00F6129C" w:rsidP="00AF52D1">
            <w:pPr>
              <w:jc w:val="center"/>
            </w:pPr>
            <w:r>
              <w:t>9,6</w:t>
            </w:r>
          </w:p>
        </w:tc>
        <w:tc>
          <w:tcPr>
            <w:tcW w:w="0" w:type="auto"/>
            <w:vAlign w:val="center"/>
          </w:tcPr>
          <w:p w:rsidR="00F6129C" w:rsidRDefault="00F6129C" w:rsidP="00AF52D1">
            <w:pPr>
              <w:jc w:val="center"/>
            </w:pPr>
            <w:r>
              <w:t>442298,80</w:t>
            </w:r>
          </w:p>
        </w:tc>
        <w:tc>
          <w:tcPr>
            <w:tcW w:w="0" w:type="auto"/>
            <w:vAlign w:val="center"/>
          </w:tcPr>
          <w:p w:rsidR="00F6129C" w:rsidRDefault="00F6129C" w:rsidP="00AF52D1">
            <w:pPr>
              <w:jc w:val="center"/>
            </w:pPr>
            <w:r>
              <w:t>2216192,98</w:t>
            </w:r>
          </w:p>
        </w:tc>
      </w:tr>
      <w:tr w:rsidR="00F6129C" w:rsidTr="00AF52D1">
        <w:trPr>
          <w:trHeight w:val="20"/>
        </w:trPr>
        <w:tc>
          <w:tcPr>
            <w:tcW w:w="0" w:type="auto"/>
            <w:vAlign w:val="center"/>
          </w:tcPr>
          <w:p w:rsidR="00F6129C" w:rsidRDefault="00F6129C" w:rsidP="00AF52D1">
            <w:pPr>
              <w:jc w:val="center"/>
            </w:pPr>
            <w:r>
              <w:t>83</w:t>
            </w:r>
          </w:p>
        </w:tc>
        <w:tc>
          <w:tcPr>
            <w:tcW w:w="0" w:type="auto"/>
            <w:vAlign w:val="center"/>
          </w:tcPr>
          <w:p w:rsidR="00F6129C" w:rsidRDefault="00F6129C" w:rsidP="00AF52D1">
            <w:pPr>
              <w:jc w:val="center"/>
            </w:pPr>
            <w:r>
              <w:t>54°22'36"</w:t>
            </w:r>
          </w:p>
        </w:tc>
        <w:tc>
          <w:tcPr>
            <w:tcW w:w="0" w:type="auto"/>
            <w:vAlign w:val="center"/>
          </w:tcPr>
          <w:p w:rsidR="00F6129C" w:rsidRDefault="00F6129C" w:rsidP="00AF52D1">
            <w:pPr>
              <w:jc w:val="center"/>
            </w:pPr>
            <w:r>
              <w:t>10,11</w:t>
            </w:r>
          </w:p>
        </w:tc>
        <w:tc>
          <w:tcPr>
            <w:tcW w:w="0" w:type="auto"/>
            <w:vAlign w:val="center"/>
          </w:tcPr>
          <w:p w:rsidR="00F6129C" w:rsidRDefault="00F6129C" w:rsidP="00AF52D1">
            <w:pPr>
              <w:jc w:val="center"/>
            </w:pPr>
            <w:r>
              <w:t>442306,60</w:t>
            </w:r>
          </w:p>
        </w:tc>
        <w:tc>
          <w:tcPr>
            <w:tcW w:w="0" w:type="auto"/>
            <w:vAlign w:val="center"/>
          </w:tcPr>
          <w:p w:rsidR="00F6129C" w:rsidRDefault="00F6129C" w:rsidP="00AF52D1">
            <w:pPr>
              <w:jc w:val="center"/>
            </w:pPr>
            <w:r>
              <w:t>2216198,57</w:t>
            </w:r>
          </w:p>
        </w:tc>
      </w:tr>
      <w:tr w:rsidR="00F6129C" w:rsidTr="00AF52D1">
        <w:trPr>
          <w:trHeight w:val="20"/>
        </w:trPr>
        <w:tc>
          <w:tcPr>
            <w:tcW w:w="0" w:type="auto"/>
            <w:vAlign w:val="center"/>
          </w:tcPr>
          <w:p w:rsidR="00F6129C" w:rsidRDefault="00F6129C" w:rsidP="00AF52D1">
            <w:pPr>
              <w:jc w:val="center"/>
            </w:pPr>
            <w:r>
              <w:t>84</w:t>
            </w:r>
          </w:p>
        </w:tc>
        <w:tc>
          <w:tcPr>
            <w:tcW w:w="0" w:type="auto"/>
            <w:vAlign w:val="center"/>
          </w:tcPr>
          <w:p w:rsidR="00F6129C" w:rsidRDefault="00F6129C" w:rsidP="00AF52D1">
            <w:pPr>
              <w:jc w:val="center"/>
            </w:pPr>
            <w:r>
              <w:t>54°27'17"</w:t>
            </w:r>
          </w:p>
        </w:tc>
        <w:tc>
          <w:tcPr>
            <w:tcW w:w="0" w:type="auto"/>
            <w:vAlign w:val="center"/>
          </w:tcPr>
          <w:p w:rsidR="00F6129C" w:rsidRDefault="00F6129C" w:rsidP="00AF52D1">
            <w:pPr>
              <w:jc w:val="center"/>
            </w:pPr>
            <w:r>
              <w:t>8,74</w:t>
            </w:r>
          </w:p>
        </w:tc>
        <w:tc>
          <w:tcPr>
            <w:tcW w:w="0" w:type="auto"/>
            <w:vAlign w:val="center"/>
          </w:tcPr>
          <w:p w:rsidR="00F6129C" w:rsidRDefault="00F6129C" w:rsidP="00AF52D1">
            <w:pPr>
              <w:jc w:val="center"/>
            </w:pPr>
            <w:r>
              <w:t>442314,82</w:t>
            </w:r>
          </w:p>
        </w:tc>
        <w:tc>
          <w:tcPr>
            <w:tcW w:w="0" w:type="auto"/>
            <w:vAlign w:val="center"/>
          </w:tcPr>
          <w:p w:rsidR="00F6129C" w:rsidRDefault="00F6129C" w:rsidP="00AF52D1">
            <w:pPr>
              <w:jc w:val="center"/>
            </w:pPr>
            <w:r>
              <w:t>2216204,46</w:t>
            </w:r>
          </w:p>
        </w:tc>
      </w:tr>
      <w:tr w:rsidR="00F6129C" w:rsidTr="00AF52D1">
        <w:trPr>
          <w:trHeight w:val="20"/>
        </w:trPr>
        <w:tc>
          <w:tcPr>
            <w:tcW w:w="0" w:type="auto"/>
            <w:vAlign w:val="center"/>
          </w:tcPr>
          <w:p w:rsidR="00F6129C" w:rsidRDefault="00F6129C" w:rsidP="00AF52D1">
            <w:pPr>
              <w:jc w:val="center"/>
            </w:pPr>
            <w:r>
              <w:t>85</w:t>
            </w:r>
          </w:p>
        </w:tc>
        <w:tc>
          <w:tcPr>
            <w:tcW w:w="0" w:type="auto"/>
            <w:vAlign w:val="center"/>
          </w:tcPr>
          <w:p w:rsidR="00F6129C" w:rsidRDefault="00F6129C" w:rsidP="00AF52D1">
            <w:pPr>
              <w:jc w:val="center"/>
            </w:pPr>
            <w:r>
              <w:t>54°20'24"</w:t>
            </w:r>
          </w:p>
        </w:tc>
        <w:tc>
          <w:tcPr>
            <w:tcW w:w="0" w:type="auto"/>
            <w:vAlign w:val="center"/>
          </w:tcPr>
          <w:p w:rsidR="00F6129C" w:rsidRDefault="00F6129C" w:rsidP="00AF52D1">
            <w:pPr>
              <w:jc w:val="center"/>
            </w:pPr>
            <w:r>
              <w:t>6,54</w:t>
            </w:r>
          </w:p>
        </w:tc>
        <w:tc>
          <w:tcPr>
            <w:tcW w:w="0" w:type="auto"/>
            <w:vAlign w:val="center"/>
          </w:tcPr>
          <w:p w:rsidR="00F6129C" w:rsidRDefault="00F6129C" w:rsidP="00AF52D1">
            <w:pPr>
              <w:jc w:val="center"/>
            </w:pPr>
            <w:r>
              <w:t>442321,93</w:t>
            </w:r>
          </w:p>
        </w:tc>
        <w:tc>
          <w:tcPr>
            <w:tcW w:w="0" w:type="auto"/>
            <w:vAlign w:val="center"/>
          </w:tcPr>
          <w:p w:rsidR="00F6129C" w:rsidRDefault="00F6129C" w:rsidP="00AF52D1">
            <w:pPr>
              <w:jc w:val="center"/>
            </w:pPr>
            <w:r>
              <w:t>2216209,54</w:t>
            </w:r>
          </w:p>
        </w:tc>
      </w:tr>
      <w:tr w:rsidR="00F6129C" w:rsidTr="00AF52D1">
        <w:trPr>
          <w:trHeight w:val="20"/>
        </w:trPr>
        <w:tc>
          <w:tcPr>
            <w:tcW w:w="0" w:type="auto"/>
            <w:vAlign w:val="center"/>
          </w:tcPr>
          <w:p w:rsidR="00F6129C" w:rsidRDefault="00F6129C" w:rsidP="00AF52D1">
            <w:pPr>
              <w:jc w:val="center"/>
            </w:pPr>
            <w:r>
              <w:t>86</w:t>
            </w:r>
          </w:p>
        </w:tc>
        <w:tc>
          <w:tcPr>
            <w:tcW w:w="0" w:type="auto"/>
            <w:vAlign w:val="center"/>
          </w:tcPr>
          <w:p w:rsidR="00F6129C" w:rsidRDefault="00F6129C" w:rsidP="00AF52D1">
            <w:pPr>
              <w:jc w:val="center"/>
            </w:pPr>
            <w:r>
              <w:t>54°25'57"</w:t>
            </w:r>
          </w:p>
        </w:tc>
        <w:tc>
          <w:tcPr>
            <w:tcW w:w="0" w:type="auto"/>
            <w:vAlign w:val="center"/>
          </w:tcPr>
          <w:p w:rsidR="00F6129C" w:rsidRDefault="00F6129C" w:rsidP="00AF52D1">
            <w:pPr>
              <w:jc w:val="center"/>
            </w:pPr>
            <w:r>
              <w:t>6,69</w:t>
            </w:r>
          </w:p>
        </w:tc>
        <w:tc>
          <w:tcPr>
            <w:tcW w:w="0" w:type="auto"/>
            <w:vAlign w:val="center"/>
          </w:tcPr>
          <w:p w:rsidR="00F6129C" w:rsidRDefault="00F6129C" w:rsidP="00AF52D1">
            <w:pPr>
              <w:jc w:val="center"/>
            </w:pPr>
            <w:r>
              <w:t>442327,24</w:t>
            </w:r>
          </w:p>
        </w:tc>
        <w:tc>
          <w:tcPr>
            <w:tcW w:w="0" w:type="auto"/>
            <w:vAlign w:val="center"/>
          </w:tcPr>
          <w:p w:rsidR="00F6129C" w:rsidRDefault="00F6129C" w:rsidP="00AF52D1">
            <w:pPr>
              <w:jc w:val="center"/>
            </w:pPr>
            <w:r>
              <w:t>2216213,35</w:t>
            </w:r>
          </w:p>
        </w:tc>
      </w:tr>
      <w:tr w:rsidR="00F6129C" w:rsidTr="00AF52D1">
        <w:trPr>
          <w:trHeight w:val="20"/>
        </w:trPr>
        <w:tc>
          <w:tcPr>
            <w:tcW w:w="0" w:type="auto"/>
            <w:vAlign w:val="center"/>
          </w:tcPr>
          <w:p w:rsidR="00F6129C" w:rsidRDefault="00F6129C" w:rsidP="00AF52D1">
            <w:pPr>
              <w:jc w:val="center"/>
            </w:pPr>
            <w:r>
              <w:t>87</w:t>
            </w:r>
          </w:p>
        </w:tc>
        <w:tc>
          <w:tcPr>
            <w:tcW w:w="0" w:type="auto"/>
            <w:vAlign w:val="center"/>
          </w:tcPr>
          <w:p w:rsidR="00F6129C" w:rsidRDefault="00F6129C" w:rsidP="00AF52D1">
            <w:pPr>
              <w:jc w:val="center"/>
            </w:pPr>
            <w:r>
              <w:t>326°38'16"</w:t>
            </w:r>
          </w:p>
        </w:tc>
        <w:tc>
          <w:tcPr>
            <w:tcW w:w="0" w:type="auto"/>
            <w:vAlign w:val="center"/>
          </w:tcPr>
          <w:p w:rsidR="00F6129C" w:rsidRDefault="00F6129C" w:rsidP="00AF52D1">
            <w:pPr>
              <w:jc w:val="center"/>
            </w:pPr>
            <w:r>
              <w:t>5,82</w:t>
            </w:r>
          </w:p>
        </w:tc>
        <w:tc>
          <w:tcPr>
            <w:tcW w:w="0" w:type="auto"/>
            <w:vAlign w:val="center"/>
          </w:tcPr>
          <w:p w:rsidR="00F6129C" w:rsidRDefault="00F6129C" w:rsidP="00AF52D1">
            <w:pPr>
              <w:jc w:val="center"/>
            </w:pPr>
            <w:r>
              <w:t>442332,68</w:t>
            </w:r>
          </w:p>
        </w:tc>
        <w:tc>
          <w:tcPr>
            <w:tcW w:w="0" w:type="auto"/>
            <w:vAlign w:val="center"/>
          </w:tcPr>
          <w:p w:rsidR="00F6129C" w:rsidRDefault="00F6129C" w:rsidP="00AF52D1">
            <w:pPr>
              <w:jc w:val="center"/>
            </w:pPr>
            <w:r>
              <w:t>2216217,24</w:t>
            </w:r>
          </w:p>
        </w:tc>
      </w:tr>
      <w:tr w:rsidR="00F6129C" w:rsidTr="00AF52D1">
        <w:trPr>
          <w:trHeight w:val="20"/>
        </w:trPr>
        <w:tc>
          <w:tcPr>
            <w:tcW w:w="0" w:type="auto"/>
            <w:vAlign w:val="center"/>
          </w:tcPr>
          <w:p w:rsidR="00F6129C" w:rsidRDefault="00F6129C" w:rsidP="00AF52D1">
            <w:pPr>
              <w:jc w:val="center"/>
            </w:pPr>
            <w:r>
              <w:t>88</w:t>
            </w:r>
          </w:p>
        </w:tc>
        <w:tc>
          <w:tcPr>
            <w:tcW w:w="0" w:type="auto"/>
            <w:vAlign w:val="center"/>
          </w:tcPr>
          <w:p w:rsidR="00F6129C" w:rsidRDefault="00F6129C" w:rsidP="00AF52D1">
            <w:pPr>
              <w:jc w:val="center"/>
            </w:pPr>
            <w:r>
              <w:t>55°5'17"</w:t>
            </w:r>
          </w:p>
        </w:tc>
        <w:tc>
          <w:tcPr>
            <w:tcW w:w="0" w:type="auto"/>
            <w:vAlign w:val="center"/>
          </w:tcPr>
          <w:p w:rsidR="00F6129C" w:rsidRDefault="00F6129C" w:rsidP="00AF52D1">
            <w:pPr>
              <w:jc w:val="center"/>
            </w:pPr>
            <w:r>
              <w:t>1,17</w:t>
            </w:r>
          </w:p>
        </w:tc>
        <w:tc>
          <w:tcPr>
            <w:tcW w:w="0" w:type="auto"/>
            <w:vAlign w:val="center"/>
          </w:tcPr>
          <w:p w:rsidR="00F6129C" w:rsidRDefault="00F6129C" w:rsidP="00AF52D1">
            <w:pPr>
              <w:jc w:val="center"/>
            </w:pPr>
            <w:r>
              <w:t>442329,48</w:t>
            </w:r>
          </w:p>
        </w:tc>
        <w:tc>
          <w:tcPr>
            <w:tcW w:w="0" w:type="auto"/>
            <w:vAlign w:val="center"/>
          </w:tcPr>
          <w:p w:rsidR="00F6129C" w:rsidRDefault="00F6129C" w:rsidP="00AF52D1">
            <w:pPr>
              <w:jc w:val="center"/>
            </w:pPr>
            <w:r>
              <w:t>2216222,10</w:t>
            </w:r>
          </w:p>
        </w:tc>
      </w:tr>
      <w:tr w:rsidR="00F6129C" w:rsidTr="00AF52D1">
        <w:trPr>
          <w:trHeight w:val="20"/>
        </w:trPr>
        <w:tc>
          <w:tcPr>
            <w:tcW w:w="0" w:type="auto"/>
            <w:vAlign w:val="center"/>
          </w:tcPr>
          <w:p w:rsidR="00F6129C" w:rsidRDefault="00F6129C" w:rsidP="00AF52D1">
            <w:pPr>
              <w:jc w:val="center"/>
            </w:pPr>
            <w:r>
              <w:t>89</w:t>
            </w:r>
          </w:p>
        </w:tc>
        <w:tc>
          <w:tcPr>
            <w:tcW w:w="0" w:type="auto"/>
            <w:vAlign w:val="center"/>
          </w:tcPr>
          <w:p w:rsidR="00F6129C" w:rsidRDefault="00F6129C" w:rsidP="00AF52D1">
            <w:pPr>
              <w:jc w:val="center"/>
            </w:pPr>
            <w:r>
              <w:t>55°9'43"</w:t>
            </w:r>
          </w:p>
        </w:tc>
        <w:tc>
          <w:tcPr>
            <w:tcW w:w="0" w:type="auto"/>
            <w:vAlign w:val="center"/>
          </w:tcPr>
          <w:p w:rsidR="00F6129C" w:rsidRDefault="00F6129C" w:rsidP="00AF52D1">
            <w:pPr>
              <w:jc w:val="center"/>
            </w:pPr>
            <w:r>
              <w:t>3,05</w:t>
            </w:r>
          </w:p>
        </w:tc>
        <w:tc>
          <w:tcPr>
            <w:tcW w:w="0" w:type="auto"/>
            <w:vAlign w:val="center"/>
          </w:tcPr>
          <w:p w:rsidR="00F6129C" w:rsidRDefault="00F6129C" w:rsidP="00AF52D1">
            <w:pPr>
              <w:jc w:val="center"/>
            </w:pPr>
            <w:r>
              <w:t>442330,44</w:t>
            </w:r>
          </w:p>
        </w:tc>
        <w:tc>
          <w:tcPr>
            <w:tcW w:w="0" w:type="auto"/>
            <w:vAlign w:val="center"/>
          </w:tcPr>
          <w:p w:rsidR="00F6129C" w:rsidRDefault="00F6129C" w:rsidP="00AF52D1">
            <w:pPr>
              <w:jc w:val="center"/>
            </w:pPr>
            <w:r>
              <w:t>2216222,77</w:t>
            </w:r>
          </w:p>
        </w:tc>
      </w:tr>
      <w:tr w:rsidR="00F6129C" w:rsidTr="00AF52D1">
        <w:trPr>
          <w:trHeight w:val="20"/>
        </w:trPr>
        <w:tc>
          <w:tcPr>
            <w:tcW w:w="0" w:type="auto"/>
            <w:vAlign w:val="center"/>
          </w:tcPr>
          <w:p w:rsidR="00F6129C" w:rsidRDefault="00F6129C" w:rsidP="00AF52D1">
            <w:pPr>
              <w:jc w:val="center"/>
            </w:pPr>
            <w:r>
              <w:t>90</w:t>
            </w:r>
          </w:p>
        </w:tc>
        <w:tc>
          <w:tcPr>
            <w:tcW w:w="0" w:type="auto"/>
            <w:vAlign w:val="center"/>
          </w:tcPr>
          <w:p w:rsidR="00F6129C" w:rsidRDefault="00F6129C" w:rsidP="00AF52D1">
            <w:pPr>
              <w:jc w:val="center"/>
            </w:pPr>
            <w:r>
              <w:t>344°33'19"</w:t>
            </w:r>
          </w:p>
        </w:tc>
        <w:tc>
          <w:tcPr>
            <w:tcW w:w="0" w:type="auto"/>
            <w:vAlign w:val="center"/>
          </w:tcPr>
          <w:p w:rsidR="00F6129C" w:rsidRDefault="00F6129C" w:rsidP="00AF52D1">
            <w:pPr>
              <w:jc w:val="center"/>
            </w:pPr>
            <w:r>
              <w:t>4,24</w:t>
            </w:r>
          </w:p>
        </w:tc>
        <w:tc>
          <w:tcPr>
            <w:tcW w:w="0" w:type="auto"/>
            <w:vAlign w:val="center"/>
          </w:tcPr>
          <w:p w:rsidR="00F6129C" w:rsidRDefault="00F6129C" w:rsidP="00AF52D1">
            <w:pPr>
              <w:jc w:val="center"/>
            </w:pPr>
            <w:r>
              <w:t>442332,94</w:t>
            </w:r>
          </w:p>
        </w:tc>
        <w:tc>
          <w:tcPr>
            <w:tcW w:w="0" w:type="auto"/>
            <w:vAlign w:val="center"/>
          </w:tcPr>
          <w:p w:rsidR="00F6129C" w:rsidRDefault="00F6129C" w:rsidP="00AF52D1">
            <w:pPr>
              <w:jc w:val="center"/>
            </w:pPr>
            <w:r>
              <w:t>2216224,51</w:t>
            </w:r>
          </w:p>
        </w:tc>
      </w:tr>
      <w:tr w:rsidR="00F6129C" w:rsidTr="00AF52D1">
        <w:trPr>
          <w:trHeight w:val="20"/>
        </w:trPr>
        <w:tc>
          <w:tcPr>
            <w:tcW w:w="0" w:type="auto"/>
            <w:vAlign w:val="center"/>
          </w:tcPr>
          <w:p w:rsidR="00F6129C" w:rsidRDefault="00F6129C" w:rsidP="00AF52D1">
            <w:pPr>
              <w:jc w:val="center"/>
            </w:pPr>
            <w:r>
              <w:t>91</w:t>
            </w:r>
          </w:p>
        </w:tc>
        <w:tc>
          <w:tcPr>
            <w:tcW w:w="0" w:type="auto"/>
            <w:vAlign w:val="center"/>
          </w:tcPr>
          <w:p w:rsidR="00F6129C" w:rsidRDefault="00F6129C" w:rsidP="00AF52D1">
            <w:pPr>
              <w:jc w:val="center"/>
            </w:pPr>
            <w:r>
              <w:t>325°10'17"</w:t>
            </w:r>
          </w:p>
        </w:tc>
        <w:tc>
          <w:tcPr>
            <w:tcW w:w="0" w:type="auto"/>
            <w:vAlign w:val="center"/>
          </w:tcPr>
          <w:p w:rsidR="00F6129C" w:rsidRDefault="00F6129C" w:rsidP="00AF52D1">
            <w:pPr>
              <w:jc w:val="center"/>
            </w:pPr>
            <w:r>
              <w:t>19,54</w:t>
            </w:r>
          </w:p>
        </w:tc>
        <w:tc>
          <w:tcPr>
            <w:tcW w:w="0" w:type="auto"/>
            <w:vAlign w:val="center"/>
          </w:tcPr>
          <w:p w:rsidR="00F6129C" w:rsidRDefault="00F6129C" w:rsidP="00AF52D1">
            <w:pPr>
              <w:jc w:val="center"/>
            </w:pPr>
            <w:r>
              <w:t>442331,81</w:t>
            </w:r>
          </w:p>
        </w:tc>
        <w:tc>
          <w:tcPr>
            <w:tcW w:w="0" w:type="auto"/>
            <w:vAlign w:val="center"/>
          </w:tcPr>
          <w:p w:rsidR="00F6129C" w:rsidRDefault="00F6129C" w:rsidP="00AF52D1">
            <w:pPr>
              <w:jc w:val="center"/>
            </w:pPr>
            <w:r>
              <w:t>2216228,60</w:t>
            </w:r>
          </w:p>
        </w:tc>
      </w:tr>
      <w:tr w:rsidR="00F6129C" w:rsidTr="00AF52D1">
        <w:trPr>
          <w:trHeight w:val="20"/>
        </w:trPr>
        <w:tc>
          <w:tcPr>
            <w:tcW w:w="0" w:type="auto"/>
            <w:vAlign w:val="center"/>
          </w:tcPr>
          <w:p w:rsidR="00F6129C" w:rsidRDefault="00F6129C" w:rsidP="00AF52D1">
            <w:pPr>
              <w:jc w:val="center"/>
            </w:pPr>
            <w:r>
              <w:t>92</w:t>
            </w:r>
          </w:p>
        </w:tc>
        <w:tc>
          <w:tcPr>
            <w:tcW w:w="0" w:type="auto"/>
            <w:vAlign w:val="center"/>
          </w:tcPr>
          <w:p w:rsidR="00F6129C" w:rsidRDefault="00F6129C" w:rsidP="00AF52D1">
            <w:pPr>
              <w:jc w:val="center"/>
            </w:pPr>
            <w:r>
              <w:t>316°49'23"</w:t>
            </w:r>
          </w:p>
        </w:tc>
        <w:tc>
          <w:tcPr>
            <w:tcW w:w="0" w:type="auto"/>
            <w:vAlign w:val="center"/>
          </w:tcPr>
          <w:p w:rsidR="00F6129C" w:rsidRDefault="00F6129C" w:rsidP="00AF52D1">
            <w:pPr>
              <w:jc w:val="center"/>
            </w:pPr>
            <w:r>
              <w:t>9,56</w:t>
            </w:r>
          </w:p>
        </w:tc>
        <w:tc>
          <w:tcPr>
            <w:tcW w:w="0" w:type="auto"/>
            <w:vAlign w:val="center"/>
          </w:tcPr>
          <w:p w:rsidR="00F6129C" w:rsidRDefault="00F6129C" w:rsidP="00AF52D1">
            <w:pPr>
              <w:jc w:val="center"/>
            </w:pPr>
            <w:r>
              <w:t>442320,65</w:t>
            </w:r>
          </w:p>
        </w:tc>
        <w:tc>
          <w:tcPr>
            <w:tcW w:w="0" w:type="auto"/>
            <w:vAlign w:val="center"/>
          </w:tcPr>
          <w:p w:rsidR="00F6129C" w:rsidRDefault="00F6129C" w:rsidP="00AF52D1">
            <w:pPr>
              <w:jc w:val="center"/>
            </w:pPr>
            <w:r>
              <w:t>2216244,64</w:t>
            </w:r>
          </w:p>
        </w:tc>
      </w:tr>
      <w:tr w:rsidR="00F6129C" w:rsidTr="00AF52D1">
        <w:trPr>
          <w:trHeight w:val="20"/>
        </w:trPr>
        <w:tc>
          <w:tcPr>
            <w:tcW w:w="0" w:type="auto"/>
            <w:vAlign w:val="center"/>
          </w:tcPr>
          <w:p w:rsidR="00F6129C" w:rsidRDefault="00F6129C" w:rsidP="00AF52D1">
            <w:pPr>
              <w:jc w:val="center"/>
            </w:pPr>
            <w:r>
              <w:t>31</w:t>
            </w:r>
          </w:p>
        </w:tc>
        <w:tc>
          <w:tcPr>
            <w:tcW w:w="0" w:type="auto"/>
            <w:vAlign w:val="center"/>
          </w:tcPr>
          <w:p w:rsidR="00F6129C" w:rsidRDefault="00F6129C" w:rsidP="00AF52D1">
            <w:pPr>
              <w:jc w:val="center"/>
            </w:pPr>
            <w:r>
              <w:t>235°11'14"</w:t>
            </w:r>
          </w:p>
        </w:tc>
        <w:tc>
          <w:tcPr>
            <w:tcW w:w="0" w:type="auto"/>
            <w:vAlign w:val="center"/>
          </w:tcPr>
          <w:p w:rsidR="00F6129C" w:rsidRDefault="00F6129C" w:rsidP="00AF52D1">
            <w:pPr>
              <w:jc w:val="center"/>
            </w:pPr>
            <w:r>
              <w:t>10,47</w:t>
            </w:r>
          </w:p>
        </w:tc>
        <w:tc>
          <w:tcPr>
            <w:tcW w:w="0" w:type="auto"/>
            <w:vAlign w:val="center"/>
          </w:tcPr>
          <w:p w:rsidR="00F6129C" w:rsidRDefault="00F6129C" w:rsidP="00AF52D1">
            <w:pPr>
              <w:jc w:val="center"/>
            </w:pPr>
            <w:r>
              <w:t>442314,11</w:t>
            </w:r>
          </w:p>
        </w:tc>
        <w:tc>
          <w:tcPr>
            <w:tcW w:w="0" w:type="auto"/>
            <w:vAlign w:val="center"/>
          </w:tcPr>
          <w:p w:rsidR="00F6129C" w:rsidRDefault="00F6129C" w:rsidP="00AF52D1">
            <w:pPr>
              <w:jc w:val="center"/>
            </w:pPr>
            <w:r>
              <w:t>2216251,61</w:t>
            </w:r>
          </w:p>
        </w:tc>
      </w:tr>
      <w:tr w:rsidR="00F6129C" w:rsidTr="00AF52D1">
        <w:tc>
          <w:tcPr>
            <w:tcW w:w="0" w:type="auto"/>
            <w:gridSpan w:val="5"/>
            <w:vAlign w:val="center"/>
          </w:tcPr>
          <w:p w:rsidR="00F6129C" w:rsidRDefault="00F6129C" w:rsidP="00AF52D1">
            <w:r>
              <w:t>№ 9</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63:31:1406001:10</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:10/чзу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5450</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proofErr w:type="spellStart"/>
            <w:r>
              <w:t>Генералова</w:t>
            </w:r>
            <w:proofErr w:type="spellEnd"/>
            <w:r>
              <w:t xml:space="preserve"> Мария Эдуардовна Генералов Николай Петрович</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 xml:space="preserve">Для размещения объектов </w:t>
            </w:r>
            <w:r>
              <w:lastRenderedPageBreak/>
              <w:t>сельскохозяйственного  назначения и сельскохозяйственных угодий</w:t>
            </w:r>
          </w:p>
        </w:tc>
      </w:tr>
      <w:tr w:rsidR="00F6129C" w:rsidTr="00AF52D1">
        <w:trPr>
          <w:trHeight w:val="28"/>
        </w:trPr>
        <w:tc>
          <w:tcPr>
            <w:tcW w:w="0" w:type="auto"/>
            <w:gridSpan w:val="3"/>
            <w:vAlign w:val="center"/>
          </w:tcPr>
          <w:p w:rsidR="00F6129C" w:rsidRDefault="00F6129C" w:rsidP="00AF52D1">
            <w:r>
              <w:lastRenderedPageBreak/>
              <w:t>Назначение (сооружение):</w:t>
            </w:r>
          </w:p>
        </w:tc>
        <w:tc>
          <w:tcPr>
            <w:tcW w:w="0" w:type="auto"/>
            <w:gridSpan w:val="2"/>
            <w:vAlign w:val="center"/>
          </w:tcPr>
          <w:p w:rsidR="00F6129C" w:rsidRDefault="00F6129C" w:rsidP="00AF52D1">
            <w:r>
              <w:t xml:space="preserve">Трасса ВЛ-10 </w:t>
            </w:r>
            <w:proofErr w:type="spellStart"/>
            <w:r>
              <w:t>кВ</w:t>
            </w:r>
            <w:proofErr w:type="spellEnd"/>
            <w:r>
              <w:t xml:space="preserve"> к скв.№169, Обустройство скв.№253, Площадка узла пуска СОД, 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132</w:t>
            </w:r>
          </w:p>
        </w:tc>
        <w:tc>
          <w:tcPr>
            <w:tcW w:w="0" w:type="auto"/>
            <w:vAlign w:val="center"/>
          </w:tcPr>
          <w:p w:rsidR="00F6129C" w:rsidRDefault="00F6129C" w:rsidP="00AF52D1">
            <w:pPr>
              <w:jc w:val="center"/>
            </w:pPr>
            <w:r>
              <w:t>230°0'9"</w:t>
            </w:r>
          </w:p>
        </w:tc>
        <w:tc>
          <w:tcPr>
            <w:tcW w:w="0" w:type="auto"/>
            <w:vAlign w:val="center"/>
          </w:tcPr>
          <w:p w:rsidR="00F6129C" w:rsidRDefault="00F6129C" w:rsidP="00AF52D1">
            <w:pPr>
              <w:jc w:val="center"/>
            </w:pPr>
            <w:r>
              <w:t>8,03</w:t>
            </w:r>
          </w:p>
        </w:tc>
        <w:tc>
          <w:tcPr>
            <w:tcW w:w="0" w:type="auto"/>
            <w:vAlign w:val="center"/>
          </w:tcPr>
          <w:p w:rsidR="00F6129C" w:rsidRDefault="00F6129C" w:rsidP="00AF52D1">
            <w:pPr>
              <w:jc w:val="center"/>
            </w:pPr>
            <w:r>
              <w:t>442544,53</w:t>
            </w:r>
          </w:p>
        </w:tc>
        <w:tc>
          <w:tcPr>
            <w:tcW w:w="0" w:type="auto"/>
            <w:vAlign w:val="center"/>
          </w:tcPr>
          <w:p w:rsidR="00F6129C" w:rsidRDefault="00F6129C" w:rsidP="00AF52D1">
            <w:pPr>
              <w:jc w:val="center"/>
            </w:pPr>
            <w:r>
              <w:t>2215914,70</w:t>
            </w:r>
          </w:p>
        </w:tc>
      </w:tr>
      <w:tr w:rsidR="00F6129C" w:rsidTr="00AF52D1">
        <w:trPr>
          <w:trHeight w:val="20"/>
        </w:trPr>
        <w:tc>
          <w:tcPr>
            <w:tcW w:w="0" w:type="auto"/>
            <w:vAlign w:val="center"/>
          </w:tcPr>
          <w:p w:rsidR="00F6129C" w:rsidRDefault="00F6129C" w:rsidP="00AF52D1">
            <w:pPr>
              <w:jc w:val="center"/>
            </w:pPr>
            <w:r>
              <w:t>133</w:t>
            </w:r>
          </w:p>
        </w:tc>
        <w:tc>
          <w:tcPr>
            <w:tcW w:w="0" w:type="auto"/>
            <w:vAlign w:val="center"/>
          </w:tcPr>
          <w:p w:rsidR="00F6129C" w:rsidRDefault="00F6129C" w:rsidP="00AF52D1">
            <w:pPr>
              <w:jc w:val="center"/>
            </w:pPr>
            <w:r>
              <w:t>145°11'56"</w:t>
            </w:r>
          </w:p>
        </w:tc>
        <w:tc>
          <w:tcPr>
            <w:tcW w:w="0" w:type="auto"/>
            <w:vAlign w:val="center"/>
          </w:tcPr>
          <w:p w:rsidR="00F6129C" w:rsidRDefault="00F6129C" w:rsidP="00AF52D1">
            <w:pPr>
              <w:jc w:val="center"/>
            </w:pPr>
            <w:r>
              <w:t>42,05</w:t>
            </w:r>
          </w:p>
        </w:tc>
        <w:tc>
          <w:tcPr>
            <w:tcW w:w="0" w:type="auto"/>
            <w:vAlign w:val="center"/>
          </w:tcPr>
          <w:p w:rsidR="00F6129C" w:rsidRDefault="00F6129C" w:rsidP="00AF52D1">
            <w:pPr>
              <w:jc w:val="center"/>
            </w:pPr>
            <w:r>
              <w:t>442538,38</w:t>
            </w:r>
          </w:p>
        </w:tc>
        <w:tc>
          <w:tcPr>
            <w:tcW w:w="0" w:type="auto"/>
            <w:vAlign w:val="center"/>
          </w:tcPr>
          <w:p w:rsidR="00F6129C" w:rsidRDefault="00F6129C" w:rsidP="00AF52D1">
            <w:pPr>
              <w:jc w:val="center"/>
            </w:pPr>
            <w:r>
              <w:t>2215909,54</w:t>
            </w:r>
          </w:p>
        </w:tc>
      </w:tr>
      <w:tr w:rsidR="00F6129C" w:rsidTr="00AF52D1">
        <w:trPr>
          <w:trHeight w:val="20"/>
        </w:trPr>
        <w:tc>
          <w:tcPr>
            <w:tcW w:w="0" w:type="auto"/>
            <w:vAlign w:val="center"/>
          </w:tcPr>
          <w:p w:rsidR="00F6129C" w:rsidRDefault="00F6129C" w:rsidP="00AF52D1">
            <w:pPr>
              <w:jc w:val="center"/>
            </w:pPr>
            <w:r>
              <w:t>134</w:t>
            </w:r>
          </w:p>
        </w:tc>
        <w:tc>
          <w:tcPr>
            <w:tcW w:w="0" w:type="auto"/>
            <w:vAlign w:val="center"/>
          </w:tcPr>
          <w:p w:rsidR="00F6129C" w:rsidRDefault="00F6129C" w:rsidP="00AF52D1">
            <w:pPr>
              <w:jc w:val="center"/>
            </w:pPr>
            <w:r>
              <w:t>55°8'14"</w:t>
            </w:r>
          </w:p>
        </w:tc>
        <w:tc>
          <w:tcPr>
            <w:tcW w:w="0" w:type="auto"/>
            <w:vAlign w:val="center"/>
          </w:tcPr>
          <w:p w:rsidR="00F6129C" w:rsidRDefault="00F6129C" w:rsidP="00AF52D1">
            <w:pPr>
              <w:jc w:val="center"/>
            </w:pPr>
            <w:r>
              <w:t>7,99</w:t>
            </w:r>
          </w:p>
        </w:tc>
        <w:tc>
          <w:tcPr>
            <w:tcW w:w="0" w:type="auto"/>
            <w:vAlign w:val="center"/>
          </w:tcPr>
          <w:p w:rsidR="00F6129C" w:rsidRDefault="00F6129C" w:rsidP="00AF52D1">
            <w:pPr>
              <w:jc w:val="center"/>
            </w:pPr>
            <w:r>
              <w:t>442562,38</w:t>
            </w:r>
          </w:p>
        </w:tc>
        <w:tc>
          <w:tcPr>
            <w:tcW w:w="0" w:type="auto"/>
            <w:vAlign w:val="center"/>
          </w:tcPr>
          <w:p w:rsidR="00F6129C" w:rsidRDefault="00F6129C" w:rsidP="00AF52D1">
            <w:pPr>
              <w:jc w:val="center"/>
            </w:pPr>
            <w:r>
              <w:t>2215875,01</w:t>
            </w:r>
          </w:p>
        </w:tc>
      </w:tr>
      <w:tr w:rsidR="00F6129C" w:rsidTr="00AF52D1">
        <w:trPr>
          <w:trHeight w:val="20"/>
        </w:trPr>
        <w:tc>
          <w:tcPr>
            <w:tcW w:w="0" w:type="auto"/>
            <w:vAlign w:val="center"/>
          </w:tcPr>
          <w:p w:rsidR="00F6129C" w:rsidRDefault="00F6129C" w:rsidP="00AF52D1">
            <w:pPr>
              <w:jc w:val="center"/>
            </w:pPr>
            <w:r>
              <w:t>135</w:t>
            </w:r>
          </w:p>
        </w:tc>
        <w:tc>
          <w:tcPr>
            <w:tcW w:w="0" w:type="auto"/>
            <w:vAlign w:val="center"/>
          </w:tcPr>
          <w:p w:rsidR="00F6129C" w:rsidRDefault="00F6129C" w:rsidP="00AF52D1">
            <w:pPr>
              <w:jc w:val="center"/>
            </w:pPr>
            <w:r>
              <w:t>325°11'56"</w:t>
            </w:r>
          </w:p>
        </w:tc>
        <w:tc>
          <w:tcPr>
            <w:tcW w:w="0" w:type="auto"/>
            <w:vAlign w:val="center"/>
          </w:tcPr>
          <w:p w:rsidR="00F6129C" w:rsidRDefault="00F6129C" w:rsidP="00AF52D1">
            <w:pPr>
              <w:jc w:val="center"/>
            </w:pPr>
            <w:r>
              <w:t>42,77</w:t>
            </w:r>
          </w:p>
        </w:tc>
        <w:tc>
          <w:tcPr>
            <w:tcW w:w="0" w:type="auto"/>
            <w:vAlign w:val="center"/>
          </w:tcPr>
          <w:p w:rsidR="00F6129C" w:rsidRDefault="00F6129C" w:rsidP="00AF52D1">
            <w:pPr>
              <w:jc w:val="center"/>
            </w:pPr>
            <w:r>
              <w:t>442568,94</w:t>
            </w:r>
          </w:p>
        </w:tc>
        <w:tc>
          <w:tcPr>
            <w:tcW w:w="0" w:type="auto"/>
            <w:vAlign w:val="center"/>
          </w:tcPr>
          <w:p w:rsidR="00F6129C" w:rsidRDefault="00F6129C" w:rsidP="00AF52D1">
            <w:pPr>
              <w:jc w:val="center"/>
            </w:pPr>
            <w:r>
              <w:t>2215879,58</w:t>
            </w:r>
          </w:p>
        </w:tc>
      </w:tr>
      <w:tr w:rsidR="00F6129C" w:rsidTr="00AF52D1">
        <w:trPr>
          <w:trHeight w:val="20"/>
        </w:trPr>
        <w:tc>
          <w:tcPr>
            <w:tcW w:w="0" w:type="auto"/>
            <w:vAlign w:val="center"/>
          </w:tcPr>
          <w:p w:rsidR="00F6129C" w:rsidRDefault="00F6129C" w:rsidP="00AF52D1">
            <w:pPr>
              <w:jc w:val="center"/>
            </w:pPr>
            <w:r>
              <w:t>132</w:t>
            </w:r>
          </w:p>
        </w:tc>
        <w:tc>
          <w:tcPr>
            <w:tcW w:w="0" w:type="auto"/>
            <w:vAlign w:val="center"/>
          </w:tcPr>
          <w:p w:rsidR="00F6129C" w:rsidRDefault="00F6129C" w:rsidP="00AF52D1">
            <w:pPr>
              <w:jc w:val="center"/>
            </w:pPr>
            <w:r>
              <w:t>230°0'9"</w:t>
            </w:r>
          </w:p>
        </w:tc>
        <w:tc>
          <w:tcPr>
            <w:tcW w:w="0" w:type="auto"/>
            <w:vAlign w:val="center"/>
          </w:tcPr>
          <w:p w:rsidR="00F6129C" w:rsidRDefault="00F6129C" w:rsidP="00AF52D1">
            <w:pPr>
              <w:jc w:val="center"/>
            </w:pPr>
            <w:r>
              <w:t>8,03</w:t>
            </w:r>
          </w:p>
        </w:tc>
        <w:tc>
          <w:tcPr>
            <w:tcW w:w="0" w:type="auto"/>
            <w:vAlign w:val="center"/>
          </w:tcPr>
          <w:p w:rsidR="00F6129C" w:rsidRDefault="00F6129C" w:rsidP="00AF52D1">
            <w:pPr>
              <w:jc w:val="center"/>
            </w:pPr>
            <w:r>
              <w:t>442544,53</w:t>
            </w:r>
          </w:p>
        </w:tc>
        <w:tc>
          <w:tcPr>
            <w:tcW w:w="0" w:type="auto"/>
            <w:vAlign w:val="center"/>
          </w:tcPr>
          <w:p w:rsidR="00F6129C" w:rsidRDefault="00F6129C" w:rsidP="00AF52D1">
            <w:pPr>
              <w:jc w:val="center"/>
            </w:pPr>
            <w:r>
              <w:t>2215914,70</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136</w:t>
            </w:r>
          </w:p>
        </w:tc>
        <w:tc>
          <w:tcPr>
            <w:tcW w:w="0" w:type="auto"/>
            <w:vAlign w:val="center"/>
          </w:tcPr>
          <w:p w:rsidR="00F6129C" w:rsidRDefault="00F6129C" w:rsidP="00AF52D1">
            <w:pPr>
              <w:jc w:val="center"/>
            </w:pPr>
            <w:r>
              <w:t>338°27'25"</w:t>
            </w:r>
          </w:p>
        </w:tc>
        <w:tc>
          <w:tcPr>
            <w:tcW w:w="0" w:type="auto"/>
            <w:vAlign w:val="center"/>
          </w:tcPr>
          <w:p w:rsidR="00F6129C" w:rsidRDefault="00F6129C" w:rsidP="00AF52D1">
            <w:pPr>
              <w:jc w:val="center"/>
            </w:pPr>
            <w:r>
              <w:t>33,77</w:t>
            </w:r>
          </w:p>
        </w:tc>
        <w:tc>
          <w:tcPr>
            <w:tcW w:w="0" w:type="auto"/>
            <w:vAlign w:val="center"/>
          </w:tcPr>
          <w:p w:rsidR="00F6129C" w:rsidRDefault="00F6129C" w:rsidP="00AF52D1">
            <w:pPr>
              <w:jc w:val="center"/>
            </w:pPr>
            <w:r>
              <w:t>442653,86</w:t>
            </w:r>
          </w:p>
        </w:tc>
        <w:tc>
          <w:tcPr>
            <w:tcW w:w="0" w:type="auto"/>
            <w:vAlign w:val="center"/>
          </w:tcPr>
          <w:p w:rsidR="00F6129C" w:rsidRDefault="00F6129C" w:rsidP="00AF52D1">
            <w:pPr>
              <w:jc w:val="center"/>
            </w:pPr>
            <w:r>
              <w:t>2215884,58</w:t>
            </w:r>
          </w:p>
        </w:tc>
      </w:tr>
      <w:tr w:rsidR="00F6129C" w:rsidTr="00AF52D1">
        <w:trPr>
          <w:trHeight w:val="20"/>
        </w:trPr>
        <w:tc>
          <w:tcPr>
            <w:tcW w:w="0" w:type="auto"/>
            <w:vAlign w:val="center"/>
          </w:tcPr>
          <w:p w:rsidR="00F6129C" w:rsidRDefault="00F6129C" w:rsidP="00AF52D1">
            <w:pPr>
              <w:jc w:val="center"/>
            </w:pPr>
            <w:r>
              <w:t>137</w:t>
            </w:r>
          </w:p>
        </w:tc>
        <w:tc>
          <w:tcPr>
            <w:tcW w:w="0" w:type="auto"/>
            <w:vAlign w:val="center"/>
          </w:tcPr>
          <w:p w:rsidR="00F6129C" w:rsidRDefault="00F6129C" w:rsidP="00AF52D1">
            <w:pPr>
              <w:jc w:val="center"/>
            </w:pPr>
            <w:r>
              <w:t>229°47'48"</w:t>
            </w:r>
          </w:p>
        </w:tc>
        <w:tc>
          <w:tcPr>
            <w:tcW w:w="0" w:type="auto"/>
            <w:vAlign w:val="center"/>
          </w:tcPr>
          <w:p w:rsidR="00F6129C" w:rsidRDefault="00F6129C" w:rsidP="00AF52D1">
            <w:pPr>
              <w:jc w:val="center"/>
            </w:pPr>
            <w:r>
              <w:t>14,21</w:t>
            </w:r>
          </w:p>
        </w:tc>
        <w:tc>
          <w:tcPr>
            <w:tcW w:w="0" w:type="auto"/>
            <w:vAlign w:val="center"/>
          </w:tcPr>
          <w:p w:rsidR="00F6129C" w:rsidRDefault="00F6129C" w:rsidP="00AF52D1">
            <w:pPr>
              <w:jc w:val="center"/>
            </w:pPr>
            <w:r>
              <w:t>442641,46</w:t>
            </w:r>
          </w:p>
        </w:tc>
        <w:tc>
          <w:tcPr>
            <w:tcW w:w="0" w:type="auto"/>
            <w:vAlign w:val="center"/>
          </w:tcPr>
          <w:p w:rsidR="00F6129C" w:rsidRDefault="00F6129C" w:rsidP="00AF52D1">
            <w:pPr>
              <w:jc w:val="center"/>
            </w:pPr>
            <w:r>
              <w:t>2215915,99</w:t>
            </w:r>
          </w:p>
        </w:tc>
      </w:tr>
      <w:tr w:rsidR="00F6129C" w:rsidTr="00AF52D1">
        <w:trPr>
          <w:trHeight w:val="20"/>
        </w:trPr>
        <w:tc>
          <w:tcPr>
            <w:tcW w:w="0" w:type="auto"/>
            <w:vAlign w:val="center"/>
          </w:tcPr>
          <w:p w:rsidR="00F6129C" w:rsidRDefault="00F6129C" w:rsidP="00AF52D1">
            <w:pPr>
              <w:jc w:val="center"/>
            </w:pPr>
            <w:r>
              <w:t>138</w:t>
            </w:r>
          </w:p>
        </w:tc>
        <w:tc>
          <w:tcPr>
            <w:tcW w:w="0" w:type="auto"/>
            <w:vAlign w:val="center"/>
          </w:tcPr>
          <w:p w:rsidR="00F6129C" w:rsidRDefault="00F6129C" w:rsidP="00AF52D1">
            <w:pPr>
              <w:jc w:val="center"/>
            </w:pPr>
            <w:r>
              <w:t>229°58'42"</w:t>
            </w:r>
          </w:p>
        </w:tc>
        <w:tc>
          <w:tcPr>
            <w:tcW w:w="0" w:type="auto"/>
            <w:vAlign w:val="center"/>
          </w:tcPr>
          <w:p w:rsidR="00F6129C" w:rsidRDefault="00F6129C" w:rsidP="00AF52D1">
            <w:pPr>
              <w:jc w:val="center"/>
            </w:pPr>
            <w:r>
              <w:t>2,04</w:t>
            </w:r>
          </w:p>
        </w:tc>
        <w:tc>
          <w:tcPr>
            <w:tcW w:w="0" w:type="auto"/>
            <w:vAlign w:val="center"/>
          </w:tcPr>
          <w:p w:rsidR="00F6129C" w:rsidRDefault="00F6129C" w:rsidP="00AF52D1">
            <w:pPr>
              <w:jc w:val="center"/>
            </w:pPr>
            <w:r>
              <w:t>442630,61</w:t>
            </w:r>
          </w:p>
        </w:tc>
        <w:tc>
          <w:tcPr>
            <w:tcW w:w="0" w:type="auto"/>
            <w:vAlign w:val="center"/>
          </w:tcPr>
          <w:p w:rsidR="00F6129C" w:rsidRDefault="00F6129C" w:rsidP="00AF52D1">
            <w:pPr>
              <w:jc w:val="center"/>
            </w:pPr>
            <w:r>
              <w:t>2215906,82</w:t>
            </w:r>
          </w:p>
        </w:tc>
      </w:tr>
      <w:tr w:rsidR="00F6129C" w:rsidTr="00AF52D1">
        <w:trPr>
          <w:trHeight w:val="20"/>
        </w:trPr>
        <w:tc>
          <w:tcPr>
            <w:tcW w:w="0" w:type="auto"/>
            <w:vAlign w:val="center"/>
          </w:tcPr>
          <w:p w:rsidR="00F6129C" w:rsidRDefault="00F6129C" w:rsidP="00AF52D1">
            <w:pPr>
              <w:jc w:val="center"/>
            </w:pPr>
            <w:r>
              <w:t>139</w:t>
            </w:r>
          </w:p>
        </w:tc>
        <w:tc>
          <w:tcPr>
            <w:tcW w:w="0" w:type="auto"/>
            <w:vAlign w:val="center"/>
          </w:tcPr>
          <w:p w:rsidR="00F6129C" w:rsidRDefault="00F6129C" w:rsidP="00AF52D1">
            <w:pPr>
              <w:jc w:val="center"/>
            </w:pPr>
            <w:r>
              <w:t>230°59'17"</w:t>
            </w:r>
          </w:p>
        </w:tc>
        <w:tc>
          <w:tcPr>
            <w:tcW w:w="0" w:type="auto"/>
            <w:vAlign w:val="center"/>
          </w:tcPr>
          <w:p w:rsidR="00F6129C" w:rsidRDefault="00F6129C" w:rsidP="00AF52D1">
            <w:pPr>
              <w:jc w:val="center"/>
            </w:pPr>
            <w:r>
              <w:t>2,03</w:t>
            </w:r>
          </w:p>
        </w:tc>
        <w:tc>
          <w:tcPr>
            <w:tcW w:w="0" w:type="auto"/>
            <w:vAlign w:val="center"/>
          </w:tcPr>
          <w:p w:rsidR="00F6129C" w:rsidRDefault="00F6129C" w:rsidP="00AF52D1">
            <w:pPr>
              <w:jc w:val="center"/>
            </w:pPr>
            <w:r>
              <w:t>442629,05</w:t>
            </w:r>
          </w:p>
        </w:tc>
        <w:tc>
          <w:tcPr>
            <w:tcW w:w="0" w:type="auto"/>
            <w:vAlign w:val="center"/>
          </w:tcPr>
          <w:p w:rsidR="00F6129C" w:rsidRDefault="00F6129C" w:rsidP="00AF52D1">
            <w:pPr>
              <w:jc w:val="center"/>
            </w:pPr>
            <w:r>
              <w:t>2215905,51</w:t>
            </w:r>
          </w:p>
        </w:tc>
      </w:tr>
      <w:tr w:rsidR="00F6129C" w:rsidTr="00AF52D1">
        <w:trPr>
          <w:trHeight w:val="20"/>
        </w:trPr>
        <w:tc>
          <w:tcPr>
            <w:tcW w:w="0" w:type="auto"/>
            <w:vAlign w:val="center"/>
          </w:tcPr>
          <w:p w:rsidR="00F6129C" w:rsidRDefault="00F6129C" w:rsidP="00AF52D1">
            <w:pPr>
              <w:jc w:val="center"/>
            </w:pPr>
            <w:r>
              <w:t>140</w:t>
            </w:r>
          </w:p>
        </w:tc>
        <w:tc>
          <w:tcPr>
            <w:tcW w:w="0" w:type="auto"/>
            <w:vAlign w:val="center"/>
          </w:tcPr>
          <w:p w:rsidR="00F6129C" w:rsidRDefault="00F6129C" w:rsidP="00AF52D1">
            <w:pPr>
              <w:jc w:val="center"/>
            </w:pPr>
            <w:r>
              <w:t>231°20'25"</w:t>
            </w:r>
          </w:p>
        </w:tc>
        <w:tc>
          <w:tcPr>
            <w:tcW w:w="0" w:type="auto"/>
            <w:vAlign w:val="center"/>
          </w:tcPr>
          <w:p w:rsidR="00F6129C" w:rsidRDefault="00F6129C" w:rsidP="00AF52D1">
            <w:pPr>
              <w:jc w:val="center"/>
            </w:pPr>
            <w:r>
              <w:t>2,05</w:t>
            </w:r>
          </w:p>
        </w:tc>
        <w:tc>
          <w:tcPr>
            <w:tcW w:w="0" w:type="auto"/>
            <w:vAlign w:val="center"/>
          </w:tcPr>
          <w:p w:rsidR="00F6129C" w:rsidRDefault="00F6129C" w:rsidP="00AF52D1">
            <w:pPr>
              <w:jc w:val="center"/>
            </w:pPr>
            <w:r>
              <w:t>442627,47</w:t>
            </w:r>
          </w:p>
        </w:tc>
        <w:tc>
          <w:tcPr>
            <w:tcW w:w="0" w:type="auto"/>
            <w:vAlign w:val="center"/>
          </w:tcPr>
          <w:p w:rsidR="00F6129C" w:rsidRDefault="00F6129C" w:rsidP="00AF52D1">
            <w:pPr>
              <w:jc w:val="center"/>
            </w:pPr>
            <w:r>
              <w:t>2215904,23</w:t>
            </w:r>
          </w:p>
        </w:tc>
      </w:tr>
      <w:tr w:rsidR="00F6129C" w:rsidTr="00AF52D1">
        <w:trPr>
          <w:trHeight w:val="20"/>
        </w:trPr>
        <w:tc>
          <w:tcPr>
            <w:tcW w:w="0" w:type="auto"/>
            <w:vAlign w:val="center"/>
          </w:tcPr>
          <w:p w:rsidR="00F6129C" w:rsidRDefault="00F6129C" w:rsidP="00AF52D1">
            <w:pPr>
              <w:jc w:val="center"/>
            </w:pPr>
            <w:r>
              <w:t>141</w:t>
            </w:r>
          </w:p>
        </w:tc>
        <w:tc>
          <w:tcPr>
            <w:tcW w:w="0" w:type="auto"/>
            <w:vAlign w:val="center"/>
          </w:tcPr>
          <w:p w:rsidR="00F6129C" w:rsidRDefault="00F6129C" w:rsidP="00AF52D1">
            <w:pPr>
              <w:jc w:val="center"/>
            </w:pPr>
            <w:r>
              <w:t>231°41'46"</w:t>
            </w:r>
          </w:p>
        </w:tc>
        <w:tc>
          <w:tcPr>
            <w:tcW w:w="0" w:type="auto"/>
            <w:vAlign w:val="center"/>
          </w:tcPr>
          <w:p w:rsidR="00F6129C" w:rsidRDefault="00F6129C" w:rsidP="00AF52D1">
            <w:pPr>
              <w:jc w:val="center"/>
            </w:pPr>
            <w:r>
              <w:t>32,93</w:t>
            </w:r>
          </w:p>
        </w:tc>
        <w:tc>
          <w:tcPr>
            <w:tcW w:w="0" w:type="auto"/>
            <w:vAlign w:val="center"/>
          </w:tcPr>
          <w:p w:rsidR="00F6129C" w:rsidRDefault="00F6129C" w:rsidP="00AF52D1">
            <w:pPr>
              <w:jc w:val="center"/>
            </w:pPr>
            <w:r>
              <w:t>442625,87</w:t>
            </w:r>
          </w:p>
        </w:tc>
        <w:tc>
          <w:tcPr>
            <w:tcW w:w="0" w:type="auto"/>
            <w:vAlign w:val="center"/>
          </w:tcPr>
          <w:p w:rsidR="00F6129C" w:rsidRDefault="00F6129C" w:rsidP="00AF52D1">
            <w:pPr>
              <w:jc w:val="center"/>
            </w:pPr>
            <w:r>
              <w:t>2215902,95</w:t>
            </w:r>
          </w:p>
        </w:tc>
      </w:tr>
      <w:tr w:rsidR="00F6129C" w:rsidTr="00AF52D1">
        <w:trPr>
          <w:trHeight w:val="20"/>
        </w:trPr>
        <w:tc>
          <w:tcPr>
            <w:tcW w:w="0" w:type="auto"/>
            <w:vAlign w:val="center"/>
          </w:tcPr>
          <w:p w:rsidR="00F6129C" w:rsidRDefault="00F6129C" w:rsidP="00AF52D1">
            <w:pPr>
              <w:jc w:val="center"/>
            </w:pPr>
            <w:r>
              <w:t>142</w:t>
            </w:r>
          </w:p>
        </w:tc>
        <w:tc>
          <w:tcPr>
            <w:tcW w:w="0" w:type="auto"/>
            <w:vAlign w:val="center"/>
          </w:tcPr>
          <w:p w:rsidR="00F6129C" w:rsidRDefault="00F6129C" w:rsidP="00AF52D1">
            <w:pPr>
              <w:jc w:val="center"/>
            </w:pPr>
            <w:r>
              <w:t>324°48'47"</w:t>
            </w:r>
          </w:p>
        </w:tc>
        <w:tc>
          <w:tcPr>
            <w:tcW w:w="0" w:type="auto"/>
            <w:vAlign w:val="center"/>
          </w:tcPr>
          <w:p w:rsidR="00F6129C" w:rsidRDefault="00F6129C" w:rsidP="00AF52D1">
            <w:pPr>
              <w:jc w:val="center"/>
            </w:pPr>
            <w:r>
              <w:t>40,45</w:t>
            </w:r>
          </w:p>
        </w:tc>
        <w:tc>
          <w:tcPr>
            <w:tcW w:w="0" w:type="auto"/>
            <w:vAlign w:val="center"/>
          </w:tcPr>
          <w:p w:rsidR="00F6129C" w:rsidRDefault="00F6129C" w:rsidP="00AF52D1">
            <w:pPr>
              <w:jc w:val="center"/>
            </w:pPr>
            <w:r>
              <w:t>442600,03</w:t>
            </w:r>
          </w:p>
        </w:tc>
        <w:tc>
          <w:tcPr>
            <w:tcW w:w="0" w:type="auto"/>
            <w:vAlign w:val="center"/>
          </w:tcPr>
          <w:p w:rsidR="00F6129C" w:rsidRDefault="00F6129C" w:rsidP="00AF52D1">
            <w:pPr>
              <w:jc w:val="center"/>
            </w:pPr>
            <w:r>
              <w:t>2215882,54</w:t>
            </w:r>
          </w:p>
        </w:tc>
      </w:tr>
      <w:tr w:rsidR="00F6129C" w:rsidTr="00AF52D1">
        <w:trPr>
          <w:trHeight w:val="20"/>
        </w:trPr>
        <w:tc>
          <w:tcPr>
            <w:tcW w:w="0" w:type="auto"/>
            <w:vAlign w:val="center"/>
          </w:tcPr>
          <w:p w:rsidR="00F6129C" w:rsidRDefault="00F6129C" w:rsidP="00AF52D1">
            <w:pPr>
              <w:jc w:val="center"/>
            </w:pPr>
            <w:r>
              <w:t>143</w:t>
            </w:r>
          </w:p>
        </w:tc>
        <w:tc>
          <w:tcPr>
            <w:tcW w:w="0" w:type="auto"/>
            <w:vAlign w:val="center"/>
          </w:tcPr>
          <w:p w:rsidR="00F6129C" w:rsidRDefault="00F6129C" w:rsidP="00AF52D1">
            <w:pPr>
              <w:jc w:val="center"/>
            </w:pPr>
            <w:r>
              <w:t>328°46'25"</w:t>
            </w:r>
          </w:p>
        </w:tc>
        <w:tc>
          <w:tcPr>
            <w:tcW w:w="0" w:type="auto"/>
            <w:vAlign w:val="center"/>
          </w:tcPr>
          <w:p w:rsidR="00F6129C" w:rsidRDefault="00F6129C" w:rsidP="00AF52D1">
            <w:pPr>
              <w:jc w:val="center"/>
            </w:pPr>
            <w:r>
              <w:t>1,87</w:t>
            </w:r>
          </w:p>
        </w:tc>
        <w:tc>
          <w:tcPr>
            <w:tcW w:w="0" w:type="auto"/>
            <w:vAlign w:val="center"/>
          </w:tcPr>
          <w:p w:rsidR="00F6129C" w:rsidRDefault="00F6129C" w:rsidP="00AF52D1">
            <w:pPr>
              <w:jc w:val="center"/>
            </w:pPr>
            <w:r>
              <w:t>442576,72</w:t>
            </w:r>
          </w:p>
        </w:tc>
        <w:tc>
          <w:tcPr>
            <w:tcW w:w="0" w:type="auto"/>
            <w:vAlign w:val="center"/>
          </w:tcPr>
          <w:p w:rsidR="00F6129C" w:rsidRDefault="00F6129C" w:rsidP="00AF52D1">
            <w:pPr>
              <w:jc w:val="center"/>
            </w:pPr>
            <w:r>
              <w:t>2215915,60</w:t>
            </w:r>
          </w:p>
        </w:tc>
      </w:tr>
      <w:tr w:rsidR="00F6129C" w:rsidTr="00AF52D1">
        <w:trPr>
          <w:trHeight w:val="20"/>
        </w:trPr>
        <w:tc>
          <w:tcPr>
            <w:tcW w:w="0" w:type="auto"/>
            <w:vAlign w:val="center"/>
          </w:tcPr>
          <w:p w:rsidR="00F6129C" w:rsidRDefault="00F6129C" w:rsidP="00AF52D1">
            <w:pPr>
              <w:jc w:val="center"/>
            </w:pPr>
            <w:r>
              <w:t>144</w:t>
            </w:r>
          </w:p>
        </w:tc>
        <w:tc>
          <w:tcPr>
            <w:tcW w:w="0" w:type="auto"/>
            <w:vAlign w:val="center"/>
          </w:tcPr>
          <w:p w:rsidR="00F6129C" w:rsidRDefault="00F6129C" w:rsidP="00AF52D1">
            <w:pPr>
              <w:jc w:val="center"/>
            </w:pPr>
            <w:r>
              <w:t>338°39'15"</w:t>
            </w:r>
          </w:p>
        </w:tc>
        <w:tc>
          <w:tcPr>
            <w:tcW w:w="0" w:type="auto"/>
            <w:vAlign w:val="center"/>
          </w:tcPr>
          <w:p w:rsidR="00F6129C" w:rsidRDefault="00F6129C" w:rsidP="00AF52D1">
            <w:pPr>
              <w:jc w:val="center"/>
            </w:pPr>
            <w:r>
              <w:t>1,87</w:t>
            </w:r>
          </w:p>
        </w:tc>
        <w:tc>
          <w:tcPr>
            <w:tcW w:w="0" w:type="auto"/>
            <w:vAlign w:val="center"/>
          </w:tcPr>
          <w:p w:rsidR="00F6129C" w:rsidRDefault="00F6129C" w:rsidP="00AF52D1">
            <w:pPr>
              <w:jc w:val="center"/>
            </w:pPr>
            <w:r>
              <w:t>442575,75</w:t>
            </w:r>
          </w:p>
        </w:tc>
        <w:tc>
          <w:tcPr>
            <w:tcW w:w="0" w:type="auto"/>
            <w:vAlign w:val="center"/>
          </w:tcPr>
          <w:p w:rsidR="00F6129C" w:rsidRDefault="00F6129C" w:rsidP="00AF52D1">
            <w:pPr>
              <w:jc w:val="center"/>
            </w:pPr>
            <w:r>
              <w:t>2215917,20</w:t>
            </w:r>
          </w:p>
        </w:tc>
      </w:tr>
      <w:tr w:rsidR="00F6129C" w:rsidTr="00AF52D1">
        <w:trPr>
          <w:trHeight w:val="20"/>
        </w:trPr>
        <w:tc>
          <w:tcPr>
            <w:tcW w:w="0" w:type="auto"/>
            <w:vAlign w:val="center"/>
          </w:tcPr>
          <w:p w:rsidR="00F6129C" w:rsidRDefault="00F6129C" w:rsidP="00AF52D1">
            <w:pPr>
              <w:jc w:val="center"/>
            </w:pPr>
            <w:r>
              <w:t>145</w:t>
            </w:r>
          </w:p>
        </w:tc>
        <w:tc>
          <w:tcPr>
            <w:tcW w:w="0" w:type="auto"/>
            <w:vAlign w:val="center"/>
          </w:tcPr>
          <w:p w:rsidR="00F6129C" w:rsidRDefault="00F6129C" w:rsidP="00AF52D1">
            <w:pPr>
              <w:jc w:val="center"/>
            </w:pPr>
            <w:r>
              <w:t>349°31'51"</w:t>
            </w:r>
          </w:p>
        </w:tc>
        <w:tc>
          <w:tcPr>
            <w:tcW w:w="0" w:type="auto"/>
            <w:vAlign w:val="center"/>
          </w:tcPr>
          <w:p w:rsidR="00F6129C" w:rsidRDefault="00F6129C" w:rsidP="00AF52D1">
            <w:pPr>
              <w:jc w:val="center"/>
            </w:pPr>
            <w:r>
              <w:t>1,87</w:t>
            </w:r>
          </w:p>
        </w:tc>
        <w:tc>
          <w:tcPr>
            <w:tcW w:w="0" w:type="auto"/>
            <w:vAlign w:val="center"/>
          </w:tcPr>
          <w:p w:rsidR="00F6129C" w:rsidRDefault="00F6129C" w:rsidP="00AF52D1">
            <w:pPr>
              <w:jc w:val="center"/>
            </w:pPr>
            <w:r>
              <w:t>442575,07</w:t>
            </w:r>
          </w:p>
        </w:tc>
        <w:tc>
          <w:tcPr>
            <w:tcW w:w="0" w:type="auto"/>
            <w:vAlign w:val="center"/>
          </w:tcPr>
          <w:p w:rsidR="00F6129C" w:rsidRDefault="00F6129C" w:rsidP="00AF52D1">
            <w:pPr>
              <w:jc w:val="center"/>
            </w:pPr>
            <w:r>
              <w:t>2215918,94</w:t>
            </w:r>
          </w:p>
        </w:tc>
      </w:tr>
      <w:tr w:rsidR="00F6129C" w:rsidTr="00AF52D1">
        <w:trPr>
          <w:trHeight w:val="20"/>
        </w:trPr>
        <w:tc>
          <w:tcPr>
            <w:tcW w:w="0" w:type="auto"/>
            <w:vAlign w:val="center"/>
          </w:tcPr>
          <w:p w:rsidR="00F6129C" w:rsidRDefault="00F6129C" w:rsidP="00AF52D1">
            <w:pPr>
              <w:jc w:val="center"/>
            </w:pPr>
            <w:r>
              <w:t>146</w:t>
            </w:r>
          </w:p>
        </w:tc>
        <w:tc>
          <w:tcPr>
            <w:tcW w:w="0" w:type="auto"/>
            <w:vAlign w:val="center"/>
          </w:tcPr>
          <w:p w:rsidR="00F6129C" w:rsidRDefault="00F6129C" w:rsidP="00AF52D1">
            <w:pPr>
              <w:jc w:val="center"/>
            </w:pPr>
            <w:r>
              <w:t>359°4'51"</w:t>
            </w:r>
          </w:p>
        </w:tc>
        <w:tc>
          <w:tcPr>
            <w:tcW w:w="0" w:type="auto"/>
            <w:vAlign w:val="center"/>
          </w:tcPr>
          <w:p w:rsidR="00F6129C" w:rsidRDefault="00F6129C" w:rsidP="00AF52D1">
            <w:pPr>
              <w:jc w:val="center"/>
            </w:pPr>
            <w:r>
              <w:t>1,87</w:t>
            </w:r>
          </w:p>
        </w:tc>
        <w:tc>
          <w:tcPr>
            <w:tcW w:w="0" w:type="auto"/>
            <w:vAlign w:val="center"/>
          </w:tcPr>
          <w:p w:rsidR="00F6129C" w:rsidRDefault="00F6129C" w:rsidP="00AF52D1">
            <w:pPr>
              <w:jc w:val="center"/>
            </w:pPr>
            <w:r>
              <w:t>442574,73</w:t>
            </w:r>
          </w:p>
        </w:tc>
        <w:tc>
          <w:tcPr>
            <w:tcW w:w="0" w:type="auto"/>
            <w:vAlign w:val="center"/>
          </w:tcPr>
          <w:p w:rsidR="00F6129C" w:rsidRDefault="00F6129C" w:rsidP="00AF52D1">
            <w:pPr>
              <w:jc w:val="center"/>
            </w:pPr>
            <w:r>
              <w:t>2215920,78</w:t>
            </w:r>
          </w:p>
        </w:tc>
      </w:tr>
      <w:tr w:rsidR="00F6129C" w:rsidTr="00AF52D1">
        <w:trPr>
          <w:trHeight w:val="20"/>
        </w:trPr>
        <w:tc>
          <w:tcPr>
            <w:tcW w:w="0" w:type="auto"/>
            <w:vAlign w:val="center"/>
          </w:tcPr>
          <w:p w:rsidR="00F6129C" w:rsidRDefault="00F6129C" w:rsidP="00AF52D1">
            <w:pPr>
              <w:jc w:val="center"/>
            </w:pPr>
            <w:r>
              <w:t>147</w:t>
            </w:r>
          </w:p>
        </w:tc>
        <w:tc>
          <w:tcPr>
            <w:tcW w:w="0" w:type="auto"/>
            <w:vAlign w:val="center"/>
          </w:tcPr>
          <w:p w:rsidR="00F6129C" w:rsidRDefault="00F6129C" w:rsidP="00AF52D1">
            <w:pPr>
              <w:jc w:val="center"/>
            </w:pPr>
            <w:r>
              <w:t>9°15'37"</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442574,70</w:t>
            </w:r>
          </w:p>
        </w:tc>
        <w:tc>
          <w:tcPr>
            <w:tcW w:w="0" w:type="auto"/>
            <w:vAlign w:val="center"/>
          </w:tcPr>
          <w:p w:rsidR="00F6129C" w:rsidRDefault="00F6129C" w:rsidP="00AF52D1">
            <w:pPr>
              <w:jc w:val="center"/>
            </w:pPr>
            <w:r>
              <w:t>2215922,65</w:t>
            </w:r>
          </w:p>
        </w:tc>
      </w:tr>
      <w:tr w:rsidR="00F6129C" w:rsidTr="00AF52D1">
        <w:trPr>
          <w:trHeight w:val="20"/>
        </w:trPr>
        <w:tc>
          <w:tcPr>
            <w:tcW w:w="0" w:type="auto"/>
            <w:vAlign w:val="center"/>
          </w:tcPr>
          <w:p w:rsidR="00F6129C" w:rsidRDefault="00F6129C" w:rsidP="00AF52D1">
            <w:pPr>
              <w:jc w:val="center"/>
            </w:pPr>
            <w:r>
              <w:t>148</w:t>
            </w:r>
          </w:p>
        </w:tc>
        <w:tc>
          <w:tcPr>
            <w:tcW w:w="0" w:type="auto"/>
            <w:vAlign w:val="center"/>
          </w:tcPr>
          <w:p w:rsidR="00F6129C" w:rsidRDefault="00F6129C" w:rsidP="00AF52D1">
            <w:pPr>
              <w:jc w:val="center"/>
            </w:pPr>
            <w:r>
              <w:t>19°18'16"</w:t>
            </w:r>
          </w:p>
        </w:tc>
        <w:tc>
          <w:tcPr>
            <w:tcW w:w="0" w:type="auto"/>
            <w:vAlign w:val="center"/>
          </w:tcPr>
          <w:p w:rsidR="00F6129C" w:rsidRDefault="00F6129C" w:rsidP="00AF52D1">
            <w:pPr>
              <w:jc w:val="center"/>
            </w:pPr>
            <w:r>
              <w:t>1,88</w:t>
            </w:r>
          </w:p>
        </w:tc>
        <w:tc>
          <w:tcPr>
            <w:tcW w:w="0" w:type="auto"/>
            <w:vAlign w:val="center"/>
          </w:tcPr>
          <w:p w:rsidR="00F6129C" w:rsidRDefault="00F6129C" w:rsidP="00AF52D1">
            <w:pPr>
              <w:jc w:val="center"/>
            </w:pPr>
            <w:r>
              <w:t>442575,00</w:t>
            </w:r>
          </w:p>
        </w:tc>
        <w:tc>
          <w:tcPr>
            <w:tcW w:w="0" w:type="auto"/>
            <w:vAlign w:val="center"/>
          </w:tcPr>
          <w:p w:rsidR="00F6129C" w:rsidRDefault="00F6129C" w:rsidP="00AF52D1">
            <w:pPr>
              <w:jc w:val="center"/>
            </w:pPr>
            <w:r>
              <w:t>2215924,49</w:t>
            </w:r>
          </w:p>
        </w:tc>
      </w:tr>
      <w:tr w:rsidR="00F6129C" w:rsidTr="00AF52D1">
        <w:trPr>
          <w:trHeight w:val="20"/>
        </w:trPr>
        <w:tc>
          <w:tcPr>
            <w:tcW w:w="0" w:type="auto"/>
            <w:vAlign w:val="center"/>
          </w:tcPr>
          <w:p w:rsidR="00F6129C" w:rsidRDefault="00F6129C" w:rsidP="00AF52D1">
            <w:pPr>
              <w:jc w:val="center"/>
            </w:pPr>
            <w:r>
              <w:t>149</w:t>
            </w:r>
          </w:p>
        </w:tc>
        <w:tc>
          <w:tcPr>
            <w:tcW w:w="0" w:type="auto"/>
            <w:vAlign w:val="center"/>
          </w:tcPr>
          <w:p w:rsidR="00F6129C" w:rsidRDefault="00F6129C" w:rsidP="00AF52D1">
            <w:pPr>
              <w:jc w:val="center"/>
            </w:pPr>
            <w:r>
              <w:t>29°35'32"</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442575,62</w:t>
            </w:r>
          </w:p>
        </w:tc>
        <w:tc>
          <w:tcPr>
            <w:tcW w:w="0" w:type="auto"/>
            <w:vAlign w:val="center"/>
          </w:tcPr>
          <w:p w:rsidR="00F6129C" w:rsidRDefault="00F6129C" w:rsidP="00AF52D1">
            <w:pPr>
              <w:jc w:val="center"/>
            </w:pPr>
            <w:r>
              <w:t>2215926,26</w:t>
            </w:r>
          </w:p>
        </w:tc>
      </w:tr>
      <w:tr w:rsidR="00F6129C" w:rsidTr="00AF52D1">
        <w:trPr>
          <w:trHeight w:val="20"/>
        </w:trPr>
        <w:tc>
          <w:tcPr>
            <w:tcW w:w="0" w:type="auto"/>
            <w:vAlign w:val="center"/>
          </w:tcPr>
          <w:p w:rsidR="00F6129C" w:rsidRDefault="00F6129C" w:rsidP="00AF52D1">
            <w:pPr>
              <w:jc w:val="center"/>
            </w:pPr>
            <w:r>
              <w:t>150</w:t>
            </w:r>
          </w:p>
        </w:tc>
        <w:tc>
          <w:tcPr>
            <w:tcW w:w="0" w:type="auto"/>
            <w:vAlign w:val="center"/>
          </w:tcPr>
          <w:p w:rsidR="00F6129C" w:rsidRDefault="00F6129C" w:rsidP="00AF52D1">
            <w:pPr>
              <w:jc w:val="center"/>
            </w:pPr>
            <w:r>
              <w:t>40°2'23"</w:t>
            </w:r>
          </w:p>
        </w:tc>
        <w:tc>
          <w:tcPr>
            <w:tcW w:w="0" w:type="auto"/>
            <w:vAlign w:val="center"/>
          </w:tcPr>
          <w:p w:rsidR="00F6129C" w:rsidRDefault="00F6129C" w:rsidP="00AF52D1">
            <w:pPr>
              <w:jc w:val="center"/>
            </w:pPr>
            <w:r>
              <w:t>1,88</w:t>
            </w:r>
          </w:p>
        </w:tc>
        <w:tc>
          <w:tcPr>
            <w:tcW w:w="0" w:type="auto"/>
            <w:vAlign w:val="center"/>
          </w:tcPr>
          <w:p w:rsidR="00F6129C" w:rsidRDefault="00F6129C" w:rsidP="00AF52D1">
            <w:pPr>
              <w:jc w:val="center"/>
            </w:pPr>
            <w:r>
              <w:t>442576,54</w:t>
            </w:r>
          </w:p>
        </w:tc>
        <w:tc>
          <w:tcPr>
            <w:tcW w:w="0" w:type="auto"/>
            <w:vAlign w:val="center"/>
          </w:tcPr>
          <w:p w:rsidR="00F6129C" w:rsidRDefault="00F6129C" w:rsidP="00AF52D1">
            <w:pPr>
              <w:jc w:val="center"/>
            </w:pPr>
            <w:r>
              <w:t>2215927,88</w:t>
            </w:r>
          </w:p>
        </w:tc>
      </w:tr>
      <w:tr w:rsidR="00F6129C" w:rsidTr="00AF52D1">
        <w:trPr>
          <w:trHeight w:val="20"/>
        </w:trPr>
        <w:tc>
          <w:tcPr>
            <w:tcW w:w="0" w:type="auto"/>
            <w:vAlign w:val="center"/>
          </w:tcPr>
          <w:p w:rsidR="00F6129C" w:rsidRDefault="00F6129C" w:rsidP="00AF52D1">
            <w:pPr>
              <w:jc w:val="center"/>
            </w:pPr>
            <w:r>
              <w:t>151</w:t>
            </w:r>
          </w:p>
        </w:tc>
        <w:tc>
          <w:tcPr>
            <w:tcW w:w="0" w:type="auto"/>
            <w:vAlign w:val="center"/>
          </w:tcPr>
          <w:p w:rsidR="00F6129C" w:rsidRDefault="00F6129C" w:rsidP="00AF52D1">
            <w:pPr>
              <w:jc w:val="center"/>
            </w:pPr>
            <w:r>
              <w:t>49°47'59"</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442577,75</w:t>
            </w:r>
          </w:p>
        </w:tc>
        <w:tc>
          <w:tcPr>
            <w:tcW w:w="0" w:type="auto"/>
            <w:vAlign w:val="center"/>
          </w:tcPr>
          <w:p w:rsidR="00F6129C" w:rsidRDefault="00F6129C" w:rsidP="00AF52D1">
            <w:pPr>
              <w:jc w:val="center"/>
            </w:pPr>
            <w:r>
              <w:t>2215929,32</w:t>
            </w:r>
          </w:p>
        </w:tc>
      </w:tr>
      <w:tr w:rsidR="00F6129C" w:rsidTr="00AF52D1">
        <w:trPr>
          <w:trHeight w:val="20"/>
        </w:trPr>
        <w:tc>
          <w:tcPr>
            <w:tcW w:w="0" w:type="auto"/>
            <w:vAlign w:val="center"/>
          </w:tcPr>
          <w:p w:rsidR="00F6129C" w:rsidRDefault="00F6129C" w:rsidP="00AF52D1">
            <w:pPr>
              <w:jc w:val="center"/>
            </w:pPr>
            <w:r>
              <w:t>152</w:t>
            </w:r>
          </w:p>
        </w:tc>
        <w:tc>
          <w:tcPr>
            <w:tcW w:w="0" w:type="auto"/>
            <w:vAlign w:val="center"/>
          </w:tcPr>
          <w:p w:rsidR="00F6129C" w:rsidRDefault="00F6129C" w:rsidP="00AF52D1">
            <w:pPr>
              <w:jc w:val="center"/>
            </w:pPr>
            <w:r>
              <w:t>322°38'21"</w:t>
            </w:r>
          </w:p>
        </w:tc>
        <w:tc>
          <w:tcPr>
            <w:tcW w:w="0" w:type="auto"/>
            <w:vAlign w:val="center"/>
          </w:tcPr>
          <w:p w:rsidR="00F6129C" w:rsidRDefault="00F6129C" w:rsidP="00AF52D1">
            <w:pPr>
              <w:jc w:val="center"/>
            </w:pPr>
            <w:r>
              <w:t>4,2</w:t>
            </w:r>
          </w:p>
        </w:tc>
        <w:tc>
          <w:tcPr>
            <w:tcW w:w="0" w:type="auto"/>
            <w:vAlign w:val="center"/>
          </w:tcPr>
          <w:p w:rsidR="00F6129C" w:rsidRDefault="00F6129C" w:rsidP="00AF52D1">
            <w:pPr>
              <w:jc w:val="center"/>
            </w:pPr>
            <w:r>
              <w:t>442579,17</w:t>
            </w:r>
          </w:p>
        </w:tc>
        <w:tc>
          <w:tcPr>
            <w:tcW w:w="0" w:type="auto"/>
            <w:vAlign w:val="center"/>
          </w:tcPr>
          <w:p w:rsidR="00F6129C" w:rsidRDefault="00F6129C" w:rsidP="00AF52D1">
            <w:pPr>
              <w:jc w:val="center"/>
            </w:pPr>
            <w:r>
              <w:t>2215930,52</w:t>
            </w:r>
          </w:p>
        </w:tc>
      </w:tr>
      <w:tr w:rsidR="00F6129C" w:rsidTr="00AF52D1">
        <w:trPr>
          <w:trHeight w:val="20"/>
        </w:trPr>
        <w:tc>
          <w:tcPr>
            <w:tcW w:w="0" w:type="auto"/>
            <w:vAlign w:val="center"/>
          </w:tcPr>
          <w:p w:rsidR="00F6129C" w:rsidRDefault="00F6129C" w:rsidP="00AF52D1">
            <w:pPr>
              <w:jc w:val="center"/>
            </w:pPr>
            <w:r>
              <w:t>153</w:t>
            </w:r>
          </w:p>
        </w:tc>
        <w:tc>
          <w:tcPr>
            <w:tcW w:w="0" w:type="auto"/>
            <w:vAlign w:val="center"/>
          </w:tcPr>
          <w:p w:rsidR="00F6129C" w:rsidRDefault="00F6129C" w:rsidP="00AF52D1">
            <w:pPr>
              <w:jc w:val="center"/>
            </w:pPr>
            <w:r>
              <w:t>232°39'55"</w:t>
            </w:r>
          </w:p>
        </w:tc>
        <w:tc>
          <w:tcPr>
            <w:tcW w:w="0" w:type="auto"/>
            <w:vAlign w:val="center"/>
          </w:tcPr>
          <w:p w:rsidR="00F6129C" w:rsidRDefault="00F6129C" w:rsidP="00AF52D1">
            <w:pPr>
              <w:jc w:val="center"/>
            </w:pPr>
            <w:r>
              <w:t>34,51</w:t>
            </w:r>
          </w:p>
        </w:tc>
        <w:tc>
          <w:tcPr>
            <w:tcW w:w="0" w:type="auto"/>
            <w:vAlign w:val="center"/>
          </w:tcPr>
          <w:p w:rsidR="00F6129C" w:rsidRDefault="00F6129C" w:rsidP="00AF52D1">
            <w:pPr>
              <w:jc w:val="center"/>
            </w:pPr>
            <w:r>
              <w:t>442576,62</w:t>
            </w:r>
          </w:p>
        </w:tc>
        <w:tc>
          <w:tcPr>
            <w:tcW w:w="0" w:type="auto"/>
            <w:vAlign w:val="center"/>
          </w:tcPr>
          <w:p w:rsidR="00F6129C" w:rsidRDefault="00F6129C" w:rsidP="00AF52D1">
            <w:pPr>
              <w:jc w:val="center"/>
            </w:pPr>
            <w:r>
              <w:t>2215933,86</w:t>
            </w:r>
          </w:p>
        </w:tc>
      </w:tr>
      <w:tr w:rsidR="00F6129C" w:rsidTr="00AF52D1">
        <w:trPr>
          <w:trHeight w:val="20"/>
        </w:trPr>
        <w:tc>
          <w:tcPr>
            <w:tcW w:w="0" w:type="auto"/>
            <w:vAlign w:val="center"/>
          </w:tcPr>
          <w:p w:rsidR="00F6129C" w:rsidRDefault="00F6129C" w:rsidP="00AF52D1">
            <w:pPr>
              <w:jc w:val="center"/>
            </w:pPr>
            <w:r>
              <w:t>154</w:t>
            </w:r>
          </w:p>
        </w:tc>
        <w:tc>
          <w:tcPr>
            <w:tcW w:w="0" w:type="auto"/>
            <w:vAlign w:val="center"/>
          </w:tcPr>
          <w:p w:rsidR="00F6129C" w:rsidRDefault="00F6129C" w:rsidP="00AF52D1">
            <w:pPr>
              <w:jc w:val="center"/>
            </w:pPr>
            <w:r>
              <w:t>142°44'52"</w:t>
            </w:r>
          </w:p>
        </w:tc>
        <w:tc>
          <w:tcPr>
            <w:tcW w:w="0" w:type="auto"/>
            <w:vAlign w:val="center"/>
          </w:tcPr>
          <w:p w:rsidR="00F6129C" w:rsidRDefault="00F6129C" w:rsidP="00AF52D1">
            <w:pPr>
              <w:jc w:val="center"/>
            </w:pPr>
            <w:r>
              <w:t>4,2</w:t>
            </w:r>
          </w:p>
        </w:tc>
        <w:tc>
          <w:tcPr>
            <w:tcW w:w="0" w:type="auto"/>
            <w:vAlign w:val="center"/>
          </w:tcPr>
          <w:p w:rsidR="00F6129C" w:rsidRDefault="00F6129C" w:rsidP="00AF52D1">
            <w:pPr>
              <w:jc w:val="center"/>
            </w:pPr>
            <w:r>
              <w:t>442549,18</w:t>
            </w:r>
          </w:p>
        </w:tc>
        <w:tc>
          <w:tcPr>
            <w:tcW w:w="0" w:type="auto"/>
            <w:vAlign w:val="center"/>
          </w:tcPr>
          <w:p w:rsidR="00F6129C" w:rsidRDefault="00F6129C" w:rsidP="00AF52D1">
            <w:pPr>
              <w:jc w:val="center"/>
            </w:pPr>
            <w:r>
              <w:t>2215912,93</w:t>
            </w:r>
          </w:p>
        </w:tc>
      </w:tr>
      <w:tr w:rsidR="00F6129C" w:rsidTr="00AF52D1">
        <w:trPr>
          <w:trHeight w:val="20"/>
        </w:trPr>
        <w:tc>
          <w:tcPr>
            <w:tcW w:w="0" w:type="auto"/>
            <w:vAlign w:val="center"/>
          </w:tcPr>
          <w:p w:rsidR="00F6129C" w:rsidRDefault="00F6129C" w:rsidP="00AF52D1">
            <w:pPr>
              <w:jc w:val="center"/>
            </w:pPr>
            <w:r>
              <w:t>155</w:t>
            </w:r>
          </w:p>
        </w:tc>
        <w:tc>
          <w:tcPr>
            <w:tcW w:w="0" w:type="auto"/>
            <w:vAlign w:val="center"/>
          </w:tcPr>
          <w:p w:rsidR="00F6129C" w:rsidRDefault="00F6129C" w:rsidP="00AF52D1">
            <w:pPr>
              <w:jc w:val="center"/>
            </w:pPr>
            <w:r>
              <w:t>55°42'47"</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442551,72</w:t>
            </w:r>
          </w:p>
        </w:tc>
        <w:tc>
          <w:tcPr>
            <w:tcW w:w="0" w:type="auto"/>
            <w:vAlign w:val="center"/>
          </w:tcPr>
          <w:p w:rsidR="00F6129C" w:rsidRDefault="00F6129C" w:rsidP="00AF52D1">
            <w:pPr>
              <w:jc w:val="center"/>
            </w:pPr>
            <w:r>
              <w:t>2215909,59</w:t>
            </w:r>
          </w:p>
        </w:tc>
      </w:tr>
      <w:tr w:rsidR="00F6129C" w:rsidTr="00AF52D1">
        <w:trPr>
          <w:trHeight w:val="20"/>
        </w:trPr>
        <w:tc>
          <w:tcPr>
            <w:tcW w:w="0" w:type="auto"/>
            <w:vAlign w:val="center"/>
          </w:tcPr>
          <w:p w:rsidR="00F6129C" w:rsidRDefault="00F6129C" w:rsidP="00AF52D1">
            <w:pPr>
              <w:jc w:val="center"/>
            </w:pPr>
            <w:r>
              <w:t>156</w:t>
            </w:r>
          </w:p>
        </w:tc>
        <w:tc>
          <w:tcPr>
            <w:tcW w:w="0" w:type="auto"/>
            <w:vAlign w:val="center"/>
          </w:tcPr>
          <w:p w:rsidR="00F6129C" w:rsidRDefault="00F6129C" w:rsidP="00AF52D1">
            <w:pPr>
              <w:jc w:val="center"/>
            </w:pPr>
            <w:r>
              <w:t>66°4'8"</w:t>
            </w:r>
          </w:p>
        </w:tc>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442553,26</w:t>
            </w:r>
          </w:p>
        </w:tc>
        <w:tc>
          <w:tcPr>
            <w:tcW w:w="0" w:type="auto"/>
            <w:vAlign w:val="center"/>
          </w:tcPr>
          <w:p w:rsidR="00F6129C" w:rsidRDefault="00F6129C" w:rsidP="00AF52D1">
            <w:pPr>
              <w:jc w:val="center"/>
            </w:pPr>
            <w:r>
              <w:t>2215910,64</w:t>
            </w:r>
          </w:p>
        </w:tc>
      </w:tr>
      <w:tr w:rsidR="00F6129C" w:rsidTr="00AF52D1">
        <w:trPr>
          <w:trHeight w:val="20"/>
        </w:trPr>
        <w:tc>
          <w:tcPr>
            <w:tcW w:w="0" w:type="auto"/>
            <w:vAlign w:val="center"/>
          </w:tcPr>
          <w:p w:rsidR="00F6129C" w:rsidRDefault="00F6129C" w:rsidP="00AF52D1">
            <w:pPr>
              <w:jc w:val="center"/>
            </w:pPr>
            <w:r>
              <w:t>157</w:t>
            </w:r>
          </w:p>
        </w:tc>
        <w:tc>
          <w:tcPr>
            <w:tcW w:w="0" w:type="auto"/>
            <w:vAlign w:val="center"/>
          </w:tcPr>
          <w:p w:rsidR="00F6129C" w:rsidRDefault="00F6129C" w:rsidP="00AF52D1">
            <w:pPr>
              <w:jc w:val="center"/>
            </w:pPr>
            <w:r>
              <w:t>75°17'17"</w:t>
            </w:r>
          </w:p>
        </w:tc>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442554,95</w:t>
            </w:r>
          </w:p>
        </w:tc>
        <w:tc>
          <w:tcPr>
            <w:tcW w:w="0" w:type="auto"/>
            <w:vAlign w:val="center"/>
          </w:tcPr>
          <w:p w:rsidR="00F6129C" w:rsidRDefault="00F6129C" w:rsidP="00AF52D1">
            <w:pPr>
              <w:jc w:val="center"/>
            </w:pPr>
            <w:r>
              <w:t>2215911,39</w:t>
            </w:r>
          </w:p>
        </w:tc>
      </w:tr>
      <w:tr w:rsidR="00F6129C" w:rsidTr="00AF52D1">
        <w:trPr>
          <w:trHeight w:val="20"/>
        </w:trPr>
        <w:tc>
          <w:tcPr>
            <w:tcW w:w="0" w:type="auto"/>
            <w:vAlign w:val="center"/>
          </w:tcPr>
          <w:p w:rsidR="00F6129C" w:rsidRDefault="00F6129C" w:rsidP="00AF52D1">
            <w:pPr>
              <w:jc w:val="center"/>
            </w:pPr>
            <w:r>
              <w:t>158</w:t>
            </w:r>
          </w:p>
        </w:tc>
        <w:tc>
          <w:tcPr>
            <w:tcW w:w="0" w:type="auto"/>
            <w:vAlign w:val="center"/>
          </w:tcPr>
          <w:p w:rsidR="00F6129C" w:rsidRDefault="00F6129C" w:rsidP="00AF52D1">
            <w:pPr>
              <w:jc w:val="center"/>
            </w:pPr>
            <w:r>
              <w:t>85°40'20"</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442556,74</w:t>
            </w:r>
          </w:p>
        </w:tc>
        <w:tc>
          <w:tcPr>
            <w:tcW w:w="0" w:type="auto"/>
            <w:vAlign w:val="center"/>
          </w:tcPr>
          <w:p w:rsidR="00F6129C" w:rsidRDefault="00F6129C" w:rsidP="00AF52D1">
            <w:pPr>
              <w:jc w:val="center"/>
            </w:pPr>
            <w:r>
              <w:t>2215911,86</w:t>
            </w:r>
          </w:p>
        </w:tc>
      </w:tr>
      <w:tr w:rsidR="00F6129C" w:rsidTr="00AF52D1">
        <w:trPr>
          <w:trHeight w:val="20"/>
        </w:trPr>
        <w:tc>
          <w:tcPr>
            <w:tcW w:w="0" w:type="auto"/>
            <w:vAlign w:val="center"/>
          </w:tcPr>
          <w:p w:rsidR="00F6129C" w:rsidRDefault="00F6129C" w:rsidP="00AF52D1">
            <w:pPr>
              <w:jc w:val="center"/>
            </w:pPr>
            <w:r>
              <w:t>159</w:t>
            </w:r>
          </w:p>
        </w:tc>
        <w:tc>
          <w:tcPr>
            <w:tcW w:w="0" w:type="auto"/>
            <w:vAlign w:val="center"/>
          </w:tcPr>
          <w:p w:rsidR="00F6129C" w:rsidRDefault="00F6129C" w:rsidP="00AF52D1">
            <w:pPr>
              <w:jc w:val="center"/>
            </w:pPr>
            <w:r>
              <w:t>95°33'26"</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442558,59</w:t>
            </w:r>
          </w:p>
        </w:tc>
        <w:tc>
          <w:tcPr>
            <w:tcW w:w="0" w:type="auto"/>
            <w:vAlign w:val="center"/>
          </w:tcPr>
          <w:p w:rsidR="00F6129C" w:rsidRDefault="00F6129C" w:rsidP="00AF52D1">
            <w:pPr>
              <w:jc w:val="center"/>
            </w:pPr>
            <w:r>
              <w:t>2215912,00</w:t>
            </w:r>
          </w:p>
        </w:tc>
      </w:tr>
      <w:tr w:rsidR="00F6129C" w:rsidTr="00AF52D1">
        <w:trPr>
          <w:trHeight w:val="20"/>
        </w:trPr>
        <w:tc>
          <w:tcPr>
            <w:tcW w:w="0" w:type="auto"/>
            <w:vAlign w:val="center"/>
          </w:tcPr>
          <w:p w:rsidR="00F6129C" w:rsidRDefault="00F6129C" w:rsidP="00AF52D1">
            <w:pPr>
              <w:jc w:val="center"/>
            </w:pPr>
            <w:r>
              <w:t>160</w:t>
            </w:r>
          </w:p>
        </w:tc>
        <w:tc>
          <w:tcPr>
            <w:tcW w:w="0" w:type="auto"/>
            <w:vAlign w:val="center"/>
          </w:tcPr>
          <w:p w:rsidR="00F6129C" w:rsidRDefault="00F6129C" w:rsidP="00AF52D1">
            <w:pPr>
              <w:jc w:val="center"/>
            </w:pPr>
            <w:r>
              <w:t>105°54'11"</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442560,44</w:t>
            </w:r>
          </w:p>
        </w:tc>
        <w:tc>
          <w:tcPr>
            <w:tcW w:w="0" w:type="auto"/>
            <w:vAlign w:val="center"/>
          </w:tcPr>
          <w:p w:rsidR="00F6129C" w:rsidRDefault="00F6129C" w:rsidP="00AF52D1">
            <w:pPr>
              <w:jc w:val="center"/>
            </w:pPr>
            <w:r>
              <w:t>2215911,82</w:t>
            </w:r>
          </w:p>
        </w:tc>
      </w:tr>
      <w:tr w:rsidR="00F6129C" w:rsidTr="00AF52D1">
        <w:trPr>
          <w:trHeight w:val="20"/>
        </w:trPr>
        <w:tc>
          <w:tcPr>
            <w:tcW w:w="0" w:type="auto"/>
            <w:vAlign w:val="center"/>
          </w:tcPr>
          <w:p w:rsidR="00F6129C" w:rsidRDefault="00F6129C" w:rsidP="00AF52D1">
            <w:pPr>
              <w:jc w:val="center"/>
            </w:pPr>
            <w:r>
              <w:t>161</w:t>
            </w:r>
          </w:p>
        </w:tc>
        <w:tc>
          <w:tcPr>
            <w:tcW w:w="0" w:type="auto"/>
            <w:vAlign w:val="center"/>
          </w:tcPr>
          <w:p w:rsidR="00F6129C" w:rsidRDefault="00F6129C" w:rsidP="00AF52D1">
            <w:pPr>
              <w:jc w:val="center"/>
            </w:pPr>
            <w:r>
              <w:t>115°52'29"</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442562,23</w:t>
            </w:r>
          </w:p>
        </w:tc>
        <w:tc>
          <w:tcPr>
            <w:tcW w:w="0" w:type="auto"/>
            <w:vAlign w:val="center"/>
          </w:tcPr>
          <w:p w:rsidR="00F6129C" w:rsidRDefault="00F6129C" w:rsidP="00AF52D1">
            <w:pPr>
              <w:jc w:val="center"/>
            </w:pPr>
            <w:r>
              <w:t>2215911,31</w:t>
            </w:r>
          </w:p>
        </w:tc>
      </w:tr>
      <w:tr w:rsidR="00F6129C" w:rsidTr="00AF52D1">
        <w:trPr>
          <w:trHeight w:val="20"/>
        </w:trPr>
        <w:tc>
          <w:tcPr>
            <w:tcW w:w="0" w:type="auto"/>
            <w:vAlign w:val="center"/>
          </w:tcPr>
          <w:p w:rsidR="00F6129C" w:rsidRDefault="00F6129C" w:rsidP="00AF52D1">
            <w:pPr>
              <w:jc w:val="center"/>
            </w:pPr>
            <w:r>
              <w:t>162</w:t>
            </w:r>
          </w:p>
        </w:tc>
        <w:tc>
          <w:tcPr>
            <w:tcW w:w="0" w:type="auto"/>
            <w:vAlign w:val="center"/>
          </w:tcPr>
          <w:p w:rsidR="00F6129C" w:rsidRDefault="00F6129C" w:rsidP="00AF52D1">
            <w:pPr>
              <w:jc w:val="center"/>
            </w:pPr>
            <w:r>
              <w:t>125°34'25"</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442563,90</w:t>
            </w:r>
          </w:p>
        </w:tc>
        <w:tc>
          <w:tcPr>
            <w:tcW w:w="0" w:type="auto"/>
            <w:vAlign w:val="center"/>
          </w:tcPr>
          <w:p w:rsidR="00F6129C" w:rsidRDefault="00F6129C" w:rsidP="00AF52D1">
            <w:pPr>
              <w:jc w:val="center"/>
            </w:pPr>
            <w:r>
              <w:t>2215910,50</w:t>
            </w:r>
          </w:p>
        </w:tc>
      </w:tr>
      <w:tr w:rsidR="00F6129C" w:rsidTr="00AF52D1">
        <w:trPr>
          <w:trHeight w:val="20"/>
        </w:trPr>
        <w:tc>
          <w:tcPr>
            <w:tcW w:w="0" w:type="auto"/>
            <w:vAlign w:val="center"/>
          </w:tcPr>
          <w:p w:rsidR="00F6129C" w:rsidRDefault="00F6129C" w:rsidP="00AF52D1">
            <w:pPr>
              <w:jc w:val="center"/>
            </w:pPr>
            <w:r>
              <w:t>163</w:t>
            </w:r>
          </w:p>
        </w:tc>
        <w:tc>
          <w:tcPr>
            <w:tcW w:w="0" w:type="auto"/>
            <w:vAlign w:val="center"/>
          </w:tcPr>
          <w:p w:rsidR="00F6129C" w:rsidRDefault="00F6129C" w:rsidP="00AF52D1">
            <w:pPr>
              <w:jc w:val="center"/>
            </w:pPr>
            <w:r>
              <w:t>138°20'58"</w:t>
            </w:r>
          </w:p>
        </w:tc>
        <w:tc>
          <w:tcPr>
            <w:tcW w:w="0" w:type="auto"/>
            <w:vAlign w:val="center"/>
          </w:tcPr>
          <w:p w:rsidR="00F6129C" w:rsidRDefault="00F6129C" w:rsidP="00AF52D1">
            <w:pPr>
              <w:jc w:val="center"/>
            </w:pPr>
            <w:r>
              <w:t>2,78</w:t>
            </w:r>
          </w:p>
        </w:tc>
        <w:tc>
          <w:tcPr>
            <w:tcW w:w="0" w:type="auto"/>
            <w:vAlign w:val="center"/>
          </w:tcPr>
          <w:p w:rsidR="00F6129C" w:rsidRDefault="00F6129C" w:rsidP="00AF52D1">
            <w:pPr>
              <w:jc w:val="center"/>
            </w:pPr>
            <w:r>
              <w:t>442565,41</w:t>
            </w:r>
          </w:p>
        </w:tc>
        <w:tc>
          <w:tcPr>
            <w:tcW w:w="0" w:type="auto"/>
            <w:vAlign w:val="center"/>
          </w:tcPr>
          <w:p w:rsidR="00F6129C" w:rsidRDefault="00F6129C" w:rsidP="00AF52D1">
            <w:pPr>
              <w:jc w:val="center"/>
            </w:pPr>
            <w:r>
              <w:t>2215909,42</w:t>
            </w:r>
          </w:p>
        </w:tc>
      </w:tr>
      <w:tr w:rsidR="00F6129C" w:rsidTr="00AF52D1">
        <w:trPr>
          <w:trHeight w:val="20"/>
        </w:trPr>
        <w:tc>
          <w:tcPr>
            <w:tcW w:w="0" w:type="auto"/>
            <w:vAlign w:val="center"/>
          </w:tcPr>
          <w:p w:rsidR="00F6129C" w:rsidRDefault="00F6129C" w:rsidP="00AF52D1">
            <w:pPr>
              <w:jc w:val="center"/>
            </w:pPr>
            <w:r>
              <w:t>164</w:t>
            </w:r>
          </w:p>
        </w:tc>
        <w:tc>
          <w:tcPr>
            <w:tcW w:w="0" w:type="auto"/>
            <w:vAlign w:val="center"/>
          </w:tcPr>
          <w:p w:rsidR="00F6129C" w:rsidRDefault="00F6129C" w:rsidP="00AF52D1">
            <w:pPr>
              <w:jc w:val="center"/>
            </w:pPr>
            <w:r>
              <w:t>144°48'36"</w:t>
            </w:r>
          </w:p>
        </w:tc>
        <w:tc>
          <w:tcPr>
            <w:tcW w:w="0" w:type="auto"/>
            <w:vAlign w:val="center"/>
          </w:tcPr>
          <w:p w:rsidR="00F6129C" w:rsidRDefault="00F6129C" w:rsidP="00AF52D1">
            <w:pPr>
              <w:jc w:val="center"/>
            </w:pPr>
            <w:r>
              <w:t>39,84</w:t>
            </w:r>
          </w:p>
        </w:tc>
        <w:tc>
          <w:tcPr>
            <w:tcW w:w="0" w:type="auto"/>
            <w:vAlign w:val="center"/>
          </w:tcPr>
          <w:p w:rsidR="00F6129C" w:rsidRDefault="00F6129C" w:rsidP="00AF52D1">
            <w:pPr>
              <w:jc w:val="center"/>
            </w:pPr>
            <w:r>
              <w:t>442567,26</w:t>
            </w:r>
          </w:p>
        </w:tc>
        <w:tc>
          <w:tcPr>
            <w:tcW w:w="0" w:type="auto"/>
            <w:vAlign w:val="center"/>
          </w:tcPr>
          <w:p w:rsidR="00F6129C" w:rsidRDefault="00F6129C" w:rsidP="00AF52D1">
            <w:pPr>
              <w:jc w:val="center"/>
            </w:pPr>
            <w:r>
              <w:t>2215907,34</w:t>
            </w:r>
          </w:p>
        </w:tc>
      </w:tr>
      <w:tr w:rsidR="00F6129C" w:rsidTr="00AF52D1">
        <w:trPr>
          <w:trHeight w:val="20"/>
        </w:trPr>
        <w:tc>
          <w:tcPr>
            <w:tcW w:w="0" w:type="auto"/>
            <w:vAlign w:val="center"/>
          </w:tcPr>
          <w:p w:rsidR="00F6129C" w:rsidRDefault="00F6129C" w:rsidP="00AF52D1">
            <w:pPr>
              <w:jc w:val="center"/>
            </w:pPr>
            <w:r>
              <w:t>165</w:t>
            </w:r>
          </w:p>
        </w:tc>
        <w:tc>
          <w:tcPr>
            <w:tcW w:w="0" w:type="auto"/>
            <w:vAlign w:val="center"/>
          </w:tcPr>
          <w:p w:rsidR="00F6129C" w:rsidRDefault="00F6129C" w:rsidP="00AF52D1">
            <w:pPr>
              <w:jc w:val="center"/>
            </w:pPr>
            <w:r>
              <w:t>231°42'15"</w:t>
            </w:r>
          </w:p>
        </w:tc>
        <w:tc>
          <w:tcPr>
            <w:tcW w:w="0" w:type="auto"/>
            <w:vAlign w:val="center"/>
          </w:tcPr>
          <w:p w:rsidR="00F6129C" w:rsidRDefault="00F6129C" w:rsidP="00AF52D1">
            <w:pPr>
              <w:jc w:val="center"/>
            </w:pPr>
            <w:r>
              <w:t>12,3</w:t>
            </w:r>
          </w:p>
        </w:tc>
        <w:tc>
          <w:tcPr>
            <w:tcW w:w="0" w:type="auto"/>
            <w:vAlign w:val="center"/>
          </w:tcPr>
          <w:p w:rsidR="00F6129C" w:rsidRDefault="00F6129C" w:rsidP="00AF52D1">
            <w:pPr>
              <w:jc w:val="center"/>
            </w:pPr>
            <w:r>
              <w:t>442590,22</w:t>
            </w:r>
          </w:p>
        </w:tc>
        <w:tc>
          <w:tcPr>
            <w:tcW w:w="0" w:type="auto"/>
            <w:vAlign w:val="center"/>
          </w:tcPr>
          <w:p w:rsidR="00F6129C" w:rsidRDefault="00F6129C" w:rsidP="00AF52D1">
            <w:pPr>
              <w:jc w:val="center"/>
            </w:pPr>
            <w:r>
              <w:t>2215874,78</w:t>
            </w:r>
          </w:p>
        </w:tc>
      </w:tr>
      <w:tr w:rsidR="00F6129C" w:rsidTr="00AF52D1">
        <w:trPr>
          <w:trHeight w:val="20"/>
        </w:trPr>
        <w:tc>
          <w:tcPr>
            <w:tcW w:w="0" w:type="auto"/>
            <w:vAlign w:val="center"/>
          </w:tcPr>
          <w:p w:rsidR="00F6129C" w:rsidRDefault="00F6129C" w:rsidP="00AF52D1">
            <w:pPr>
              <w:jc w:val="center"/>
            </w:pPr>
            <w:r>
              <w:t>166</w:t>
            </w:r>
          </w:p>
        </w:tc>
        <w:tc>
          <w:tcPr>
            <w:tcW w:w="0" w:type="auto"/>
            <w:vAlign w:val="center"/>
          </w:tcPr>
          <w:p w:rsidR="00F6129C" w:rsidRDefault="00F6129C" w:rsidP="00AF52D1">
            <w:pPr>
              <w:jc w:val="center"/>
            </w:pPr>
            <w:r>
              <w:t>321°41'15"</w:t>
            </w:r>
          </w:p>
        </w:tc>
        <w:tc>
          <w:tcPr>
            <w:tcW w:w="0" w:type="auto"/>
            <w:vAlign w:val="center"/>
          </w:tcPr>
          <w:p w:rsidR="00F6129C" w:rsidRDefault="00F6129C" w:rsidP="00AF52D1">
            <w:pPr>
              <w:jc w:val="center"/>
            </w:pPr>
            <w:r>
              <w:t>9,53</w:t>
            </w:r>
          </w:p>
        </w:tc>
        <w:tc>
          <w:tcPr>
            <w:tcW w:w="0" w:type="auto"/>
            <w:vAlign w:val="center"/>
          </w:tcPr>
          <w:p w:rsidR="00F6129C" w:rsidRDefault="00F6129C" w:rsidP="00AF52D1">
            <w:pPr>
              <w:jc w:val="center"/>
            </w:pPr>
            <w:r>
              <w:t>442580,57</w:t>
            </w:r>
          </w:p>
        </w:tc>
        <w:tc>
          <w:tcPr>
            <w:tcW w:w="0" w:type="auto"/>
            <w:vAlign w:val="center"/>
          </w:tcPr>
          <w:p w:rsidR="00F6129C" w:rsidRDefault="00F6129C" w:rsidP="00AF52D1">
            <w:pPr>
              <w:jc w:val="center"/>
            </w:pPr>
            <w:r>
              <w:t>2215867,16</w:t>
            </w:r>
          </w:p>
        </w:tc>
      </w:tr>
      <w:tr w:rsidR="00F6129C" w:rsidTr="00AF52D1">
        <w:trPr>
          <w:trHeight w:val="20"/>
        </w:trPr>
        <w:tc>
          <w:tcPr>
            <w:tcW w:w="0" w:type="auto"/>
            <w:vAlign w:val="center"/>
          </w:tcPr>
          <w:p w:rsidR="00F6129C" w:rsidRDefault="00F6129C" w:rsidP="00AF52D1">
            <w:pPr>
              <w:jc w:val="center"/>
            </w:pPr>
            <w:r>
              <w:t>167</w:t>
            </w:r>
          </w:p>
        </w:tc>
        <w:tc>
          <w:tcPr>
            <w:tcW w:w="0" w:type="auto"/>
            <w:vAlign w:val="center"/>
          </w:tcPr>
          <w:p w:rsidR="00F6129C" w:rsidRDefault="00F6129C" w:rsidP="00AF52D1">
            <w:pPr>
              <w:jc w:val="center"/>
            </w:pPr>
            <w:r>
              <w:t>231°40'33"</w:t>
            </w:r>
          </w:p>
        </w:tc>
        <w:tc>
          <w:tcPr>
            <w:tcW w:w="0" w:type="auto"/>
            <w:vAlign w:val="center"/>
          </w:tcPr>
          <w:p w:rsidR="00F6129C" w:rsidRDefault="00F6129C" w:rsidP="00AF52D1">
            <w:pPr>
              <w:jc w:val="center"/>
            </w:pPr>
            <w:r>
              <w:t>31,99</w:t>
            </w:r>
          </w:p>
        </w:tc>
        <w:tc>
          <w:tcPr>
            <w:tcW w:w="0" w:type="auto"/>
            <w:vAlign w:val="center"/>
          </w:tcPr>
          <w:p w:rsidR="00F6129C" w:rsidRDefault="00F6129C" w:rsidP="00AF52D1">
            <w:pPr>
              <w:jc w:val="center"/>
            </w:pPr>
            <w:r>
              <w:t>442574,66</w:t>
            </w:r>
          </w:p>
        </w:tc>
        <w:tc>
          <w:tcPr>
            <w:tcW w:w="0" w:type="auto"/>
            <w:vAlign w:val="center"/>
          </w:tcPr>
          <w:p w:rsidR="00F6129C" w:rsidRDefault="00F6129C" w:rsidP="00AF52D1">
            <w:pPr>
              <w:jc w:val="center"/>
            </w:pPr>
            <w:r>
              <w:t>2215874,64</w:t>
            </w:r>
          </w:p>
        </w:tc>
      </w:tr>
      <w:tr w:rsidR="00F6129C" w:rsidTr="00AF52D1">
        <w:trPr>
          <w:trHeight w:val="20"/>
        </w:trPr>
        <w:tc>
          <w:tcPr>
            <w:tcW w:w="0" w:type="auto"/>
            <w:vAlign w:val="center"/>
          </w:tcPr>
          <w:p w:rsidR="00F6129C" w:rsidRDefault="00F6129C" w:rsidP="00AF52D1">
            <w:pPr>
              <w:jc w:val="center"/>
            </w:pPr>
            <w:r>
              <w:t>168</w:t>
            </w:r>
          </w:p>
        </w:tc>
        <w:tc>
          <w:tcPr>
            <w:tcW w:w="0" w:type="auto"/>
            <w:vAlign w:val="center"/>
          </w:tcPr>
          <w:p w:rsidR="00F6129C" w:rsidRDefault="00F6129C" w:rsidP="00AF52D1">
            <w:pPr>
              <w:jc w:val="center"/>
            </w:pPr>
            <w:r>
              <w:t>136°5'28"</w:t>
            </w:r>
          </w:p>
        </w:tc>
        <w:tc>
          <w:tcPr>
            <w:tcW w:w="0" w:type="auto"/>
            <w:vAlign w:val="center"/>
          </w:tcPr>
          <w:p w:rsidR="00F6129C" w:rsidRDefault="00F6129C" w:rsidP="00AF52D1">
            <w:pPr>
              <w:jc w:val="center"/>
            </w:pPr>
            <w:r>
              <w:t>41,59</w:t>
            </w:r>
          </w:p>
        </w:tc>
        <w:tc>
          <w:tcPr>
            <w:tcW w:w="0" w:type="auto"/>
            <w:vAlign w:val="center"/>
          </w:tcPr>
          <w:p w:rsidR="00F6129C" w:rsidRDefault="00F6129C" w:rsidP="00AF52D1">
            <w:pPr>
              <w:jc w:val="center"/>
            </w:pPr>
            <w:r>
              <w:t>442549,56</w:t>
            </w:r>
          </w:p>
        </w:tc>
        <w:tc>
          <w:tcPr>
            <w:tcW w:w="0" w:type="auto"/>
            <w:vAlign w:val="center"/>
          </w:tcPr>
          <w:p w:rsidR="00F6129C" w:rsidRDefault="00F6129C" w:rsidP="00AF52D1">
            <w:pPr>
              <w:jc w:val="center"/>
            </w:pPr>
            <w:r>
              <w:t>2215854,80</w:t>
            </w:r>
          </w:p>
        </w:tc>
      </w:tr>
      <w:tr w:rsidR="00F6129C" w:rsidTr="00AF52D1">
        <w:trPr>
          <w:trHeight w:val="20"/>
        </w:trPr>
        <w:tc>
          <w:tcPr>
            <w:tcW w:w="0" w:type="auto"/>
            <w:vAlign w:val="center"/>
          </w:tcPr>
          <w:p w:rsidR="00F6129C" w:rsidRDefault="00F6129C" w:rsidP="00AF52D1">
            <w:pPr>
              <w:jc w:val="center"/>
            </w:pPr>
            <w:r>
              <w:t>169</w:t>
            </w:r>
          </w:p>
        </w:tc>
        <w:tc>
          <w:tcPr>
            <w:tcW w:w="0" w:type="auto"/>
            <w:vAlign w:val="center"/>
          </w:tcPr>
          <w:p w:rsidR="00F6129C" w:rsidRDefault="00F6129C" w:rsidP="00AF52D1">
            <w:pPr>
              <w:jc w:val="center"/>
            </w:pPr>
            <w:r>
              <w:t>52°3'34"</w:t>
            </w:r>
          </w:p>
        </w:tc>
        <w:tc>
          <w:tcPr>
            <w:tcW w:w="0" w:type="auto"/>
            <w:vAlign w:val="center"/>
          </w:tcPr>
          <w:p w:rsidR="00F6129C" w:rsidRDefault="00F6129C" w:rsidP="00AF52D1">
            <w:pPr>
              <w:jc w:val="center"/>
            </w:pPr>
            <w:r>
              <w:t>15,3</w:t>
            </w:r>
          </w:p>
        </w:tc>
        <w:tc>
          <w:tcPr>
            <w:tcW w:w="0" w:type="auto"/>
            <w:vAlign w:val="center"/>
          </w:tcPr>
          <w:p w:rsidR="00F6129C" w:rsidRDefault="00F6129C" w:rsidP="00AF52D1">
            <w:pPr>
              <w:jc w:val="center"/>
            </w:pPr>
            <w:r>
              <w:t>442578,40</w:t>
            </w:r>
          </w:p>
        </w:tc>
        <w:tc>
          <w:tcPr>
            <w:tcW w:w="0" w:type="auto"/>
            <w:vAlign w:val="center"/>
          </w:tcPr>
          <w:p w:rsidR="00F6129C" w:rsidRDefault="00F6129C" w:rsidP="00AF52D1">
            <w:pPr>
              <w:jc w:val="center"/>
            </w:pPr>
            <w:r>
              <w:t>2215824,84</w:t>
            </w:r>
          </w:p>
        </w:tc>
      </w:tr>
      <w:tr w:rsidR="00F6129C" w:rsidTr="00AF52D1">
        <w:trPr>
          <w:trHeight w:val="20"/>
        </w:trPr>
        <w:tc>
          <w:tcPr>
            <w:tcW w:w="0" w:type="auto"/>
            <w:vAlign w:val="center"/>
          </w:tcPr>
          <w:p w:rsidR="00F6129C" w:rsidRDefault="00F6129C" w:rsidP="00AF52D1">
            <w:pPr>
              <w:jc w:val="center"/>
            </w:pPr>
            <w:r>
              <w:t>170</w:t>
            </w:r>
          </w:p>
        </w:tc>
        <w:tc>
          <w:tcPr>
            <w:tcW w:w="0" w:type="auto"/>
            <w:vAlign w:val="center"/>
          </w:tcPr>
          <w:p w:rsidR="00F6129C" w:rsidRDefault="00F6129C" w:rsidP="00AF52D1">
            <w:pPr>
              <w:jc w:val="center"/>
            </w:pPr>
            <w:r>
              <w:t>141°41'36"</w:t>
            </w:r>
          </w:p>
        </w:tc>
        <w:tc>
          <w:tcPr>
            <w:tcW w:w="0" w:type="auto"/>
            <w:vAlign w:val="center"/>
          </w:tcPr>
          <w:p w:rsidR="00F6129C" w:rsidRDefault="00F6129C" w:rsidP="00AF52D1">
            <w:pPr>
              <w:jc w:val="center"/>
            </w:pPr>
            <w:r>
              <w:t>17,23</w:t>
            </w:r>
          </w:p>
        </w:tc>
        <w:tc>
          <w:tcPr>
            <w:tcW w:w="0" w:type="auto"/>
            <w:vAlign w:val="center"/>
          </w:tcPr>
          <w:p w:rsidR="00F6129C" w:rsidRDefault="00F6129C" w:rsidP="00AF52D1">
            <w:pPr>
              <w:jc w:val="center"/>
            </w:pPr>
            <w:r>
              <w:t>442590,47</w:t>
            </w:r>
          </w:p>
        </w:tc>
        <w:tc>
          <w:tcPr>
            <w:tcW w:w="0" w:type="auto"/>
            <w:vAlign w:val="center"/>
          </w:tcPr>
          <w:p w:rsidR="00F6129C" w:rsidRDefault="00F6129C" w:rsidP="00AF52D1">
            <w:pPr>
              <w:jc w:val="center"/>
            </w:pPr>
            <w:r>
              <w:t>2215834,25</w:t>
            </w:r>
          </w:p>
        </w:tc>
      </w:tr>
      <w:tr w:rsidR="00F6129C" w:rsidTr="00AF52D1">
        <w:trPr>
          <w:trHeight w:val="20"/>
        </w:trPr>
        <w:tc>
          <w:tcPr>
            <w:tcW w:w="0" w:type="auto"/>
            <w:vAlign w:val="center"/>
          </w:tcPr>
          <w:p w:rsidR="00F6129C" w:rsidRDefault="00F6129C" w:rsidP="00AF52D1">
            <w:pPr>
              <w:jc w:val="center"/>
            </w:pPr>
            <w:r>
              <w:t>171</w:t>
            </w:r>
          </w:p>
        </w:tc>
        <w:tc>
          <w:tcPr>
            <w:tcW w:w="0" w:type="auto"/>
            <w:vAlign w:val="center"/>
          </w:tcPr>
          <w:p w:rsidR="00F6129C" w:rsidRDefault="00F6129C" w:rsidP="00AF52D1">
            <w:pPr>
              <w:jc w:val="center"/>
            </w:pPr>
            <w:r>
              <w:t>51°55'24"</w:t>
            </w:r>
          </w:p>
        </w:tc>
        <w:tc>
          <w:tcPr>
            <w:tcW w:w="0" w:type="auto"/>
            <w:vAlign w:val="center"/>
          </w:tcPr>
          <w:p w:rsidR="00F6129C" w:rsidRDefault="00F6129C" w:rsidP="00AF52D1">
            <w:pPr>
              <w:jc w:val="center"/>
            </w:pPr>
            <w:r>
              <w:t>1,99</w:t>
            </w:r>
          </w:p>
        </w:tc>
        <w:tc>
          <w:tcPr>
            <w:tcW w:w="0" w:type="auto"/>
            <w:vAlign w:val="center"/>
          </w:tcPr>
          <w:p w:rsidR="00F6129C" w:rsidRDefault="00F6129C" w:rsidP="00AF52D1">
            <w:pPr>
              <w:jc w:val="center"/>
            </w:pPr>
            <w:r>
              <w:t>442601,15</w:t>
            </w:r>
          </w:p>
        </w:tc>
        <w:tc>
          <w:tcPr>
            <w:tcW w:w="0" w:type="auto"/>
            <w:vAlign w:val="center"/>
          </w:tcPr>
          <w:p w:rsidR="00F6129C" w:rsidRDefault="00F6129C" w:rsidP="00AF52D1">
            <w:pPr>
              <w:jc w:val="center"/>
            </w:pPr>
            <w:r>
              <w:t>2215820,73</w:t>
            </w:r>
          </w:p>
        </w:tc>
      </w:tr>
      <w:tr w:rsidR="00F6129C" w:rsidTr="00AF52D1">
        <w:trPr>
          <w:trHeight w:val="20"/>
        </w:trPr>
        <w:tc>
          <w:tcPr>
            <w:tcW w:w="0" w:type="auto"/>
            <w:vAlign w:val="center"/>
          </w:tcPr>
          <w:p w:rsidR="00F6129C" w:rsidRDefault="00F6129C" w:rsidP="00AF52D1">
            <w:pPr>
              <w:jc w:val="center"/>
            </w:pPr>
            <w:r>
              <w:t>172</w:t>
            </w:r>
          </w:p>
        </w:tc>
        <w:tc>
          <w:tcPr>
            <w:tcW w:w="0" w:type="auto"/>
            <w:vAlign w:val="center"/>
          </w:tcPr>
          <w:p w:rsidR="00F6129C" w:rsidRDefault="00F6129C" w:rsidP="00AF52D1">
            <w:pPr>
              <w:jc w:val="center"/>
            </w:pPr>
            <w:r>
              <w:t>51°40'54"</w:t>
            </w:r>
          </w:p>
        </w:tc>
        <w:tc>
          <w:tcPr>
            <w:tcW w:w="0" w:type="auto"/>
            <w:vAlign w:val="center"/>
          </w:tcPr>
          <w:p w:rsidR="00F6129C" w:rsidRDefault="00F6129C" w:rsidP="00AF52D1">
            <w:pPr>
              <w:jc w:val="center"/>
            </w:pPr>
            <w:r>
              <w:t>32,76</w:t>
            </w:r>
          </w:p>
        </w:tc>
        <w:tc>
          <w:tcPr>
            <w:tcW w:w="0" w:type="auto"/>
            <w:vAlign w:val="center"/>
          </w:tcPr>
          <w:p w:rsidR="00F6129C" w:rsidRDefault="00F6129C" w:rsidP="00AF52D1">
            <w:pPr>
              <w:jc w:val="center"/>
            </w:pPr>
            <w:r>
              <w:t>442602,72</w:t>
            </w:r>
          </w:p>
        </w:tc>
        <w:tc>
          <w:tcPr>
            <w:tcW w:w="0" w:type="auto"/>
            <w:vAlign w:val="center"/>
          </w:tcPr>
          <w:p w:rsidR="00F6129C" w:rsidRDefault="00F6129C" w:rsidP="00AF52D1">
            <w:pPr>
              <w:jc w:val="center"/>
            </w:pPr>
            <w:r>
              <w:t>2215821,96</w:t>
            </w:r>
          </w:p>
        </w:tc>
      </w:tr>
      <w:tr w:rsidR="00F6129C" w:rsidTr="00AF52D1">
        <w:trPr>
          <w:trHeight w:val="20"/>
        </w:trPr>
        <w:tc>
          <w:tcPr>
            <w:tcW w:w="0" w:type="auto"/>
            <w:vAlign w:val="center"/>
          </w:tcPr>
          <w:p w:rsidR="00F6129C" w:rsidRDefault="00F6129C" w:rsidP="00AF52D1">
            <w:pPr>
              <w:jc w:val="center"/>
            </w:pPr>
            <w:r>
              <w:t>173</w:t>
            </w:r>
          </w:p>
        </w:tc>
        <w:tc>
          <w:tcPr>
            <w:tcW w:w="0" w:type="auto"/>
            <w:vAlign w:val="center"/>
          </w:tcPr>
          <w:p w:rsidR="00F6129C" w:rsidRDefault="00F6129C" w:rsidP="00AF52D1">
            <w:pPr>
              <w:jc w:val="center"/>
            </w:pPr>
            <w:r>
              <w:t>324°48'52"</w:t>
            </w:r>
          </w:p>
        </w:tc>
        <w:tc>
          <w:tcPr>
            <w:tcW w:w="0" w:type="auto"/>
            <w:vAlign w:val="center"/>
          </w:tcPr>
          <w:p w:rsidR="00F6129C" w:rsidRDefault="00F6129C" w:rsidP="00AF52D1">
            <w:pPr>
              <w:jc w:val="center"/>
            </w:pPr>
            <w:r>
              <w:t>17,22</w:t>
            </w:r>
          </w:p>
        </w:tc>
        <w:tc>
          <w:tcPr>
            <w:tcW w:w="0" w:type="auto"/>
            <w:vAlign w:val="center"/>
          </w:tcPr>
          <w:p w:rsidR="00F6129C" w:rsidRDefault="00F6129C" w:rsidP="00AF52D1">
            <w:pPr>
              <w:jc w:val="center"/>
            </w:pPr>
            <w:r>
              <w:t>442628,42</w:t>
            </w:r>
          </w:p>
        </w:tc>
        <w:tc>
          <w:tcPr>
            <w:tcW w:w="0" w:type="auto"/>
            <w:vAlign w:val="center"/>
          </w:tcPr>
          <w:p w:rsidR="00F6129C" w:rsidRDefault="00F6129C" w:rsidP="00AF52D1">
            <w:pPr>
              <w:jc w:val="center"/>
            </w:pPr>
            <w:r>
              <w:t>2215842,27</w:t>
            </w:r>
          </w:p>
        </w:tc>
      </w:tr>
      <w:tr w:rsidR="00F6129C" w:rsidTr="00AF52D1">
        <w:trPr>
          <w:trHeight w:val="20"/>
        </w:trPr>
        <w:tc>
          <w:tcPr>
            <w:tcW w:w="0" w:type="auto"/>
            <w:vAlign w:val="center"/>
          </w:tcPr>
          <w:p w:rsidR="00F6129C" w:rsidRDefault="00F6129C" w:rsidP="00AF52D1">
            <w:pPr>
              <w:jc w:val="center"/>
            </w:pPr>
            <w:r>
              <w:t>174</w:t>
            </w:r>
          </w:p>
        </w:tc>
        <w:tc>
          <w:tcPr>
            <w:tcW w:w="0" w:type="auto"/>
            <w:vAlign w:val="center"/>
          </w:tcPr>
          <w:p w:rsidR="00F6129C" w:rsidRDefault="00F6129C" w:rsidP="00AF52D1">
            <w:pPr>
              <w:jc w:val="center"/>
            </w:pPr>
            <w:r>
              <w:t>51°41'9"</w:t>
            </w:r>
          </w:p>
        </w:tc>
        <w:tc>
          <w:tcPr>
            <w:tcW w:w="0" w:type="auto"/>
            <w:vAlign w:val="center"/>
          </w:tcPr>
          <w:p w:rsidR="00F6129C" w:rsidRDefault="00F6129C" w:rsidP="00AF52D1">
            <w:pPr>
              <w:jc w:val="center"/>
            </w:pPr>
            <w:r>
              <w:t>34,68</w:t>
            </w:r>
          </w:p>
        </w:tc>
        <w:tc>
          <w:tcPr>
            <w:tcW w:w="0" w:type="auto"/>
            <w:vAlign w:val="center"/>
          </w:tcPr>
          <w:p w:rsidR="00F6129C" w:rsidRDefault="00F6129C" w:rsidP="00AF52D1">
            <w:pPr>
              <w:jc w:val="center"/>
            </w:pPr>
            <w:r>
              <w:t>442618,50</w:t>
            </w:r>
          </w:p>
        </w:tc>
        <w:tc>
          <w:tcPr>
            <w:tcW w:w="0" w:type="auto"/>
            <w:vAlign w:val="center"/>
          </w:tcPr>
          <w:p w:rsidR="00F6129C" w:rsidRDefault="00F6129C" w:rsidP="00AF52D1">
            <w:pPr>
              <w:jc w:val="center"/>
            </w:pPr>
            <w:r>
              <w:t>2215856,34</w:t>
            </w:r>
          </w:p>
        </w:tc>
      </w:tr>
      <w:tr w:rsidR="00F6129C" w:rsidTr="00AF52D1">
        <w:trPr>
          <w:trHeight w:val="20"/>
        </w:trPr>
        <w:tc>
          <w:tcPr>
            <w:tcW w:w="0" w:type="auto"/>
            <w:vAlign w:val="center"/>
          </w:tcPr>
          <w:p w:rsidR="00F6129C" w:rsidRDefault="00F6129C" w:rsidP="00AF52D1">
            <w:pPr>
              <w:jc w:val="center"/>
            </w:pPr>
            <w:r>
              <w:lastRenderedPageBreak/>
              <w:t>175</w:t>
            </w:r>
          </w:p>
        </w:tc>
        <w:tc>
          <w:tcPr>
            <w:tcW w:w="0" w:type="auto"/>
            <w:vAlign w:val="center"/>
          </w:tcPr>
          <w:p w:rsidR="00F6129C" w:rsidRDefault="00F6129C" w:rsidP="00AF52D1">
            <w:pPr>
              <w:jc w:val="center"/>
            </w:pPr>
            <w:r>
              <w:t>51°6'56"</w:t>
            </w:r>
          </w:p>
        </w:tc>
        <w:tc>
          <w:tcPr>
            <w:tcW w:w="0" w:type="auto"/>
            <w:vAlign w:val="center"/>
          </w:tcPr>
          <w:p w:rsidR="00F6129C" w:rsidRDefault="00F6129C" w:rsidP="00AF52D1">
            <w:pPr>
              <w:jc w:val="center"/>
            </w:pPr>
            <w:r>
              <w:t>2,39</w:t>
            </w:r>
          </w:p>
        </w:tc>
        <w:tc>
          <w:tcPr>
            <w:tcW w:w="0" w:type="auto"/>
            <w:vAlign w:val="center"/>
          </w:tcPr>
          <w:p w:rsidR="00F6129C" w:rsidRDefault="00F6129C" w:rsidP="00AF52D1">
            <w:pPr>
              <w:jc w:val="center"/>
            </w:pPr>
            <w:r>
              <w:t>442645,71</w:t>
            </w:r>
          </w:p>
        </w:tc>
        <w:tc>
          <w:tcPr>
            <w:tcW w:w="0" w:type="auto"/>
            <w:vAlign w:val="center"/>
          </w:tcPr>
          <w:p w:rsidR="00F6129C" w:rsidRDefault="00F6129C" w:rsidP="00AF52D1">
            <w:pPr>
              <w:jc w:val="center"/>
            </w:pPr>
            <w:r>
              <w:t>2215877,84</w:t>
            </w:r>
          </w:p>
        </w:tc>
      </w:tr>
      <w:tr w:rsidR="00F6129C" w:rsidTr="00AF52D1">
        <w:trPr>
          <w:trHeight w:val="20"/>
        </w:trPr>
        <w:tc>
          <w:tcPr>
            <w:tcW w:w="0" w:type="auto"/>
            <w:vAlign w:val="center"/>
          </w:tcPr>
          <w:p w:rsidR="00F6129C" w:rsidRDefault="00F6129C" w:rsidP="00AF52D1">
            <w:pPr>
              <w:jc w:val="center"/>
            </w:pPr>
            <w:r>
              <w:t>176</w:t>
            </w:r>
          </w:p>
        </w:tc>
        <w:tc>
          <w:tcPr>
            <w:tcW w:w="0" w:type="auto"/>
            <w:vAlign w:val="center"/>
          </w:tcPr>
          <w:p w:rsidR="00F6129C" w:rsidRDefault="00F6129C" w:rsidP="00AF52D1">
            <w:pPr>
              <w:jc w:val="center"/>
            </w:pPr>
            <w:r>
              <w:t>50°35'34"</w:t>
            </w:r>
          </w:p>
        </w:tc>
        <w:tc>
          <w:tcPr>
            <w:tcW w:w="0" w:type="auto"/>
            <w:vAlign w:val="center"/>
          </w:tcPr>
          <w:p w:rsidR="00F6129C" w:rsidRDefault="00F6129C" w:rsidP="00AF52D1">
            <w:pPr>
              <w:jc w:val="center"/>
            </w:pPr>
            <w:r>
              <w:t>2,39</w:t>
            </w:r>
          </w:p>
        </w:tc>
        <w:tc>
          <w:tcPr>
            <w:tcW w:w="0" w:type="auto"/>
            <w:vAlign w:val="center"/>
          </w:tcPr>
          <w:p w:rsidR="00F6129C" w:rsidRDefault="00F6129C" w:rsidP="00AF52D1">
            <w:pPr>
              <w:jc w:val="center"/>
            </w:pPr>
            <w:r>
              <w:t>442647,57</w:t>
            </w:r>
          </w:p>
        </w:tc>
        <w:tc>
          <w:tcPr>
            <w:tcW w:w="0" w:type="auto"/>
            <w:vAlign w:val="center"/>
          </w:tcPr>
          <w:p w:rsidR="00F6129C" w:rsidRDefault="00F6129C" w:rsidP="00AF52D1">
            <w:pPr>
              <w:jc w:val="center"/>
            </w:pPr>
            <w:r>
              <w:t>2215879,34</w:t>
            </w:r>
          </w:p>
        </w:tc>
      </w:tr>
      <w:tr w:rsidR="00F6129C" w:rsidTr="00AF52D1">
        <w:trPr>
          <w:trHeight w:val="20"/>
        </w:trPr>
        <w:tc>
          <w:tcPr>
            <w:tcW w:w="0" w:type="auto"/>
            <w:vAlign w:val="center"/>
          </w:tcPr>
          <w:p w:rsidR="00F6129C" w:rsidRDefault="00F6129C" w:rsidP="00AF52D1">
            <w:pPr>
              <w:jc w:val="center"/>
            </w:pPr>
            <w:r>
              <w:t>177</w:t>
            </w:r>
          </w:p>
        </w:tc>
        <w:tc>
          <w:tcPr>
            <w:tcW w:w="0" w:type="auto"/>
            <w:vAlign w:val="center"/>
          </w:tcPr>
          <w:p w:rsidR="00F6129C" w:rsidRDefault="00F6129C" w:rsidP="00AF52D1">
            <w:pPr>
              <w:jc w:val="center"/>
            </w:pPr>
            <w:r>
              <w:t>50°24'30"</w:t>
            </w:r>
          </w:p>
        </w:tc>
        <w:tc>
          <w:tcPr>
            <w:tcW w:w="0" w:type="auto"/>
            <w:vAlign w:val="center"/>
          </w:tcPr>
          <w:p w:rsidR="00F6129C" w:rsidRDefault="00F6129C" w:rsidP="00AF52D1">
            <w:pPr>
              <w:jc w:val="center"/>
            </w:pPr>
            <w:r>
              <w:t>2,4</w:t>
            </w:r>
          </w:p>
        </w:tc>
        <w:tc>
          <w:tcPr>
            <w:tcW w:w="0" w:type="auto"/>
            <w:vAlign w:val="center"/>
          </w:tcPr>
          <w:p w:rsidR="00F6129C" w:rsidRDefault="00F6129C" w:rsidP="00AF52D1">
            <w:pPr>
              <w:jc w:val="center"/>
            </w:pPr>
            <w:r>
              <w:t>442649,42</w:t>
            </w:r>
          </w:p>
        </w:tc>
        <w:tc>
          <w:tcPr>
            <w:tcW w:w="0" w:type="auto"/>
            <w:vAlign w:val="center"/>
          </w:tcPr>
          <w:p w:rsidR="00F6129C" w:rsidRDefault="00F6129C" w:rsidP="00AF52D1">
            <w:pPr>
              <w:jc w:val="center"/>
            </w:pPr>
            <w:r>
              <w:t>2215880,86</w:t>
            </w:r>
          </w:p>
        </w:tc>
      </w:tr>
      <w:tr w:rsidR="00F6129C" w:rsidTr="00AF52D1">
        <w:trPr>
          <w:trHeight w:val="20"/>
        </w:trPr>
        <w:tc>
          <w:tcPr>
            <w:tcW w:w="0" w:type="auto"/>
            <w:vAlign w:val="center"/>
          </w:tcPr>
          <w:p w:rsidR="00F6129C" w:rsidRDefault="00F6129C" w:rsidP="00AF52D1">
            <w:pPr>
              <w:jc w:val="center"/>
            </w:pPr>
            <w:r>
              <w:t>178</w:t>
            </w:r>
          </w:p>
        </w:tc>
        <w:tc>
          <w:tcPr>
            <w:tcW w:w="0" w:type="auto"/>
            <w:vAlign w:val="center"/>
          </w:tcPr>
          <w:p w:rsidR="00F6129C" w:rsidRDefault="00F6129C" w:rsidP="00AF52D1">
            <w:pPr>
              <w:jc w:val="center"/>
            </w:pPr>
            <w:r>
              <w:t>49°47'1"</w:t>
            </w:r>
          </w:p>
        </w:tc>
        <w:tc>
          <w:tcPr>
            <w:tcW w:w="0" w:type="auto"/>
            <w:vAlign w:val="center"/>
          </w:tcPr>
          <w:p w:rsidR="00F6129C" w:rsidRDefault="00F6129C" w:rsidP="00AF52D1">
            <w:pPr>
              <w:jc w:val="center"/>
            </w:pPr>
            <w:r>
              <w:t>3,39</w:t>
            </w:r>
          </w:p>
        </w:tc>
        <w:tc>
          <w:tcPr>
            <w:tcW w:w="0" w:type="auto"/>
            <w:vAlign w:val="center"/>
          </w:tcPr>
          <w:p w:rsidR="00F6129C" w:rsidRDefault="00F6129C" w:rsidP="00AF52D1">
            <w:pPr>
              <w:jc w:val="center"/>
            </w:pPr>
            <w:r>
              <w:t>442651,27</w:t>
            </w:r>
          </w:p>
        </w:tc>
        <w:tc>
          <w:tcPr>
            <w:tcW w:w="0" w:type="auto"/>
            <w:vAlign w:val="center"/>
          </w:tcPr>
          <w:p w:rsidR="00F6129C" w:rsidRDefault="00F6129C" w:rsidP="00AF52D1">
            <w:pPr>
              <w:jc w:val="center"/>
            </w:pPr>
            <w:r>
              <w:t>2215882,39</w:t>
            </w:r>
          </w:p>
        </w:tc>
      </w:tr>
      <w:tr w:rsidR="00F6129C" w:rsidTr="00AF52D1">
        <w:trPr>
          <w:trHeight w:val="20"/>
        </w:trPr>
        <w:tc>
          <w:tcPr>
            <w:tcW w:w="0" w:type="auto"/>
            <w:vAlign w:val="center"/>
          </w:tcPr>
          <w:p w:rsidR="00F6129C" w:rsidRDefault="00F6129C" w:rsidP="00AF52D1">
            <w:pPr>
              <w:jc w:val="center"/>
            </w:pPr>
            <w:r>
              <w:t>136</w:t>
            </w:r>
          </w:p>
        </w:tc>
        <w:tc>
          <w:tcPr>
            <w:tcW w:w="0" w:type="auto"/>
            <w:vAlign w:val="center"/>
          </w:tcPr>
          <w:p w:rsidR="00F6129C" w:rsidRDefault="00F6129C" w:rsidP="00AF52D1">
            <w:pPr>
              <w:jc w:val="center"/>
            </w:pPr>
            <w:r>
              <w:t>338°27'25"</w:t>
            </w:r>
          </w:p>
        </w:tc>
        <w:tc>
          <w:tcPr>
            <w:tcW w:w="0" w:type="auto"/>
            <w:vAlign w:val="center"/>
          </w:tcPr>
          <w:p w:rsidR="00F6129C" w:rsidRDefault="00F6129C" w:rsidP="00AF52D1">
            <w:pPr>
              <w:jc w:val="center"/>
            </w:pPr>
            <w:r>
              <w:t>33,77</w:t>
            </w:r>
          </w:p>
        </w:tc>
        <w:tc>
          <w:tcPr>
            <w:tcW w:w="0" w:type="auto"/>
            <w:vAlign w:val="center"/>
          </w:tcPr>
          <w:p w:rsidR="00F6129C" w:rsidRDefault="00F6129C" w:rsidP="00AF52D1">
            <w:pPr>
              <w:jc w:val="center"/>
            </w:pPr>
            <w:r>
              <w:t>442653,86</w:t>
            </w:r>
          </w:p>
        </w:tc>
        <w:tc>
          <w:tcPr>
            <w:tcW w:w="0" w:type="auto"/>
            <w:vAlign w:val="center"/>
          </w:tcPr>
          <w:p w:rsidR="00F6129C" w:rsidRDefault="00F6129C" w:rsidP="00AF52D1">
            <w:pPr>
              <w:jc w:val="center"/>
            </w:pPr>
            <w:r>
              <w:t>2215884,58</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179</w:t>
            </w:r>
          </w:p>
        </w:tc>
        <w:tc>
          <w:tcPr>
            <w:tcW w:w="0" w:type="auto"/>
            <w:vAlign w:val="center"/>
          </w:tcPr>
          <w:p w:rsidR="00F6129C" w:rsidRDefault="00F6129C" w:rsidP="00AF52D1">
            <w:pPr>
              <w:jc w:val="center"/>
            </w:pPr>
            <w:r>
              <w:t>230°1'42"</w:t>
            </w:r>
          </w:p>
        </w:tc>
        <w:tc>
          <w:tcPr>
            <w:tcW w:w="0" w:type="auto"/>
            <w:vAlign w:val="center"/>
          </w:tcPr>
          <w:p w:rsidR="00F6129C" w:rsidRDefault="00F6129C" w:rsidP="00AF52D1">
            <w:pPr>
              <w:jc w:val="center"/>
            </w:pPr>
            <w:r>
              <w:t>34,45</w:t>
            </w:r>
          </w:p>
        </w:tc>
        <w:tc>
          <w:tcPr>
            <w:tcW w:w="0" w:type="auto"/>
            <w:vAlign w:val="center"/>
          </w:tcPr>
          <w:p w:rsidR="00F6129C" w:rsidRDefault="00F6129C" w:rsidP="00AF52D1">
            <w:pPr>
              <w:jc w:val="center"/>
            </w:pPr>
            <w:r>
              <w:t>442577,51</w:t>
            </w:r>
          </w:p>
        </w:tc>
        <w:tc>
          <w:tcPr>
            <w:tcW w:w="0" w:type="auto"/>
            <w:vAlign w:val="center"/>
          </w:tcPr>
          <w:p w:rsidR="00F6129C" w:rsidRDefault="00F6129C" w:rsidP="00AF52D1">
            <w:pPr>
              <w:jc w:val="center"/>
            </w:pPr>
            <w:r>
              <w:t>2215942,35</w:t>
            </w:r>
          </w:p>
        </w:tc>
      </w:tr>
      <w:tr w:rsidR="00F6129C" w:rsidTr="00AF52D1">
        <w:trPr>
          <w:trHeight w:val="20"/>
        </w:trPr>
        <w:tc>
          <w:tcPr>
            <w:tcW w:w="0" w:type="auto"/>
            <w:vAlign w:val="center"/>
          </w:tcPr>
          <w:p w:rsidR="00F6129C" w:rsidRDefault="00F6129C" w:rsidP="00AF52D1">
            <w:pPr>
              <w:jc w:val="center"/>
            </w:pPr>
            <w:r>
              <w:t>180</w:t>
            </w:r>
          </w:p>
        </w:tc>
        <w:tc>
          <w:tcPr>
            <w:tcW w:w="0" w:type="auto"/>
            <w:vAlign w:val="center"/>
          </w:tcPr>
          <w:p w:rsidR="00F6129C" w:rsidRDefault="00F6129C" w:rsidP="00AF52D1">
            <w:pPr>
              <w:jc w:val="center"/>
            </w:pPr>
            <w:r>
              <w:t>149°31'7"</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442551,11</w:t>
            </w:r>
          </w:p>
        </w:tc>
        <w:tc>
          <w:tcPr>
            <w:tcW w:w="0" w:type="auto"/>
            <w:vAlign w:val="center"/>
          </w:tcPr>
          <w:p w:rsidR="00F6129C" w:rsidRDefault="00F6129C" w:rsidP="00AF52D1">
            <w:pPr>
              <w:jc w:val="center"/>
            </w:pPr>
            <w:r>
              <w:t>2215920,22</w:t>
            </w:r>
          </w:p>
        </w:tc>
      </w:tr>
      <w:tr w:rsidR="00F6129C" w:rsidTr="00AF52D1">
        <w:trPr>
          <w:trHeight w:val="20"/>
        </w:trPr>
        <w:tc>
          <w:tcPr>
            <w:tcW w:w="0" w:type="auto"/>
            <w:vAlign w:val="center"/>
          </w:tcPr>
          <w:p w:rsidR="00F6129C" w:rsidRDefault="00F6129C" w:rsidP="00AF52D1">
            <w:pPr>
              <w:jc w:val="center"/>
            </w:pPr>
            <w:r>
              <w:t>181</w:t>
            </w:r>
          </w:p>
        </w:tc>
        <w:tc>
          <w:tcPr>
            <w:tcW w:w="0" w:type="auto"/>
            <w:vAlign w:val="center"/>
          </w:tcPr>
          <w:p w:rsidR="00F6129C" w:rsidRDefault="00F6129C" w:rsidP="00AF52D1">
            <w:pPr>
              <w:jc w:val="center"/>
            </w:pPr>
            <w:r>
              <w:t>52°40'11"</w:t>
            </w:r>
          </w:p>
        </w:tc>
        <w:tc>
          <w:tcPr>
            <w:tcW w:w="0" w:type="auto"/>
            <w:vAlign w:val="center"/>
          </w:tcPr>
          <w:p w:rsidR="00F6129C" w:rsidRDefault="00F6129C" w:rsidP="00AF52D1">
            <w:pPr>
              <w:jc w:val="center"/>
            </w:pPr>
            <w:r>
              <w:t>34,6</w:t>
            </w:r>
          </w:p>
        </w:tc>
        <w:tc>
          <w:tcPr>
            <w:tcW w:w="0" w:type="auto"/>
            <w:vAlign w:val="center"/>
          </w:tcPr>
          <w:p w:rsidR="00F6129C" w:rsidRDefault="00F6129C" w:rsidP="00AF52D1">
            <w:pPr>
              <w:jc w:val="center"/>
            </w:pPr>
            <w:r>
              <w:t>442552,04</w:t>
            </w:r>
          </w:p>
        </w:tc>
        <w:tc>
          <w:tcPr>
            <w:tcW w:w="0" w:type="auto"/>
            <w:vAlign w:val="center"/>
          </w:tcPr>
          <w:p w:rsidR="00F6129C" w:rsidRDefault="00F6129C" w:rsidP="00AF52D1">
            <w:pPr>
              <w:jc w:val="center"/>
            </w:pPr>
            <w:r>
              <w:t>2215918,64</w:t>
            </w:r>
          </w:p>
        </w:tc>
      </w:tr>
      <w:tr w:rsidR="00F6129C" w:rsidTr="00AF52D1">
        <w:trPr>
          <w:trHeight w:val="20"/>
        </w:trPr>
        <w:tc>
          <w:tcPr>
            <w:tcW w:w="0" w:type="auto"/>
            <w:vAlign w:val="center"/>
          </w:tcPr>
          <w:p w:rsidR="00F6129C" w:rsidRDefault="00F6129C" w:rsidP="00AF52D1">
            <w:pPr>
              <w:jc w:val="center"/>
            </w:pPr>
            <w:r>
              <w:t>182</w:t>
            </w:r>
          </w:p>
        </w:tc>
        <w:tc>
          <w:tcPr>
            <w:tcW w:w="0" w:type="auto"/>
            <w:vAlign w:val="center"/>
          </w:tcPr>
          <w:p w:rsidR="00F6129C" w:rsidRDefault="00F6129C" w:rsidP="00AF52D1">
            <w:pPr>
              <w:jc w:val="center"/>
            </w:pPr>
            <w:r>
              <w:t>323°13'52"</w:t>
            </w:r>
          </w:p>
        </w:tc>
        <w:tc>
          <w:tcPr>
            <w:tcW w:w="0" w:type="auto"/>
            <w:vAlign w:val="center"/>
          </w:tcPr>
          <w:p w:rsidR="00F6129C" w:rsidRDefault="00F6129C" w:rsidP="00AF52D1">
            <w:pPr>
              <w:jc w:val="center"/>
            </w:pPr>
            <w:r>
              <w:t>3,41</w:t>
            </w:r>
          </w:p>
        </w:tc>
        <w:tc>
          <w:tcPr>
            <w:tcW w:w="0" w:type="auto"/>
            <w:vAlign w:val="center"/>
          </w:tcPr>
          <w:p w:rsidR="00F6129C" w:rsidRDefault="00F6129C" w:rsidP="00AF52D1">
            <w:pPr>
              <w:jc w:val="center"/>
            </w:pPr>
            <w:r>
              <w:t>442579,55</w:t>
            </w:r>
          </w:p>
        </w:tc>
        <w:tc>
          <w:tcPr>
            <w:tcW w:w="0" w:type="auto"/>
            <w:vAlign w:val="center"/>
          </w:tcPr>
          <w:p w:rsidR="00F6129C" w:rsidRDefault="00F6129C" w:rsidP="00AF52D1">
            <w:pPr>
              <w:jc w:val="center"/>
            </w:pPr>
            <w:r>
              <w:t>2215939,62</w:t>
            </w:r>
          </w:p>
        </w:tc>
      </w:tr>
      <w:tr w:rsidR="00F6129C" w:rsidTr="00AF52D1">
        <w:trPr>
          <w:trHeight w:val="20"/>
        </w:trPr>
        <w:tc>
          <w:tcPr>
            <w:tcW w:w="0" w:type="auto"/>
            <w:vAlign w:val="center"/>
          </w:tcPr>
          <w:p w:rsidR="00F6129C" w:rsidRDefault="00F6129C" w:rsidP="00AF52D1">
            <w:pPr>
              <w:jc w:val="center"/>
            </w:pPr>
            <w:r>
              <w:t>179</w:t>
            </w:r>
          </w:p>
        </w:tc>
        <w:tc>
          <w:tcPr>
            <w:tcW w:w="0" w:type="auto"/>
            <w:vAlign w:val="center"/>
          </w:tcPr>
          <w:p w:rsidR="00F6129C" w:rsidRDefault="00F6129C" w:rsidP="00AF52D1">
            <w:pPr>
              <w:jc w:val="center"/>
            </w:pPr>
            <w:r>
              <w:t>230°1'42"</w:t>
            </w:r>
          </w:p>
        </w:tc>
        <w:tc>
          <w:tcPr>
            <w:tcW w:w="0" w:type="auto"/>
            <w:vAlign w:val="center"/>
          </w:tcPr>
          <w:p w:rsidR="00F6129C" w:rsidRDefault="00F6129C" w:rsidP="00AF52D1">
            <w:pPr>
              <w:jc w:val="center"/>
            </w:pPr>
            <w:r>
              <w:t>34,45</w:t>
            </w:r>
          </w:p>
        </w:tc>
        <w:tc>
          <w:tcPr>
            <w:tcW w:w="0" w:type="auto"/>
            <w:vAlign w:val="center"/>
          </w:tcPr>
          <w:p w:rsidR="00F6129C" w:rsidRDefault="00F6129C" w:rsidP="00AF52D1">
            <w:pPr>
              <w:jc w:val="center"/>
            </w:pPr>
            <w:r>
              <w:t>442577,51</w:t>
            </w:r>
          </w:p>
        </w:tc>
        <w:tc>
          <w:tcPr>
            <w:tcW w:w="0" w:type="auto"/>
            <w:vAlign w:val="center"/>
          </w:tcPr>
          <w:p w:rsidR="00F6129C" w:rsidRDefault="00F6129C" w:rsidP="00AF52D1">
            <w:pPr>
              <w:jc w:val="center"/>
            </w:pPr>
            <w:r>
              <w:t>2215942,35</w:t>
            </w:r>
          </w:p>
        </w:tc>
      </w:tr>
      <w:tr w:rsidR="00F6129C" w:rsidTr="00AF52D1">
        <w:tc>
          <w:tcPr>
            <w:tcW w:w="0" w:type="auto"/>
            <w:gridSpan w:val="5"/>
            <w:vAlign w:val="center"/>
          </w:tcPr>
          <w:p w:rsidR="00F6129C" w:rsidRDefault="00F6129C" w:rsidP="00AF52D1">
            <w:r>
              <w:t>№ 10</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 63:31:1406002</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63:31:0000000:4927</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:4927/чзу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33613</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Администрация муниципального района  Сергиевский Самарской области Аренда Кириллов Александр Николаевич</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сельскохозяйственного производства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129</w:t>
            </w:r>
          </w:p>
        </w:tc>
        <w:tc>
          <w:tcPr>
            <w:tcW w:w="0" w:type="auto"/>
            <w:vAlign w:val="center"/>
          </w:tcPr>
          <w:p w:rsidR="00F6129C" w:rsidRDefault="00F6129C" w:rsidP="00AF52D1">
            <w:pPr>
              <w:jc w:val="center"/>
            </w:pPr>
            <w:r>
              <w:t>139°47'36"</w:t>
            </w:r>
          </w:p>
        </w:tc>
        <w:tc>
          <w:tcPr>
            <w:tcW w:w="0" w:type="auto"/>
            <w:vAlign w:val="center"/>
          </w:tcPr>
          <w:p w:rsidR="00F6129C" w:rsidRDefault="00F6129C" w:rsidP="00AF52D1">
            <w:pPr>
              <w:jc w:val="center"/>
            </w:pPr>
            <w:r>
              <w:t>34,02</w:t>
            </w:r>
          </w:p>
        </w:tc>
        <w:tc>
          <w:tcPr>
            <w:tcW w:w="0" w:type="auto"/>
            <w:vAlign w:val="center"/>
          </w:tcPr>
          <w:p w:rsidR="00F6129C" w:rsidRDefault="00F6129C" w:rsidP="00AF52D1">
            <w:pPr>
              <w:jc w:val="center"/>
            </w:pPr>
            <w:r>
              <w:t>442799,18</w:t>
            </w:r>
          </w:p>
        </w:tc>
        <w:tc>
          <w:tcPr>
            <w:tcW w:w="0" w:type="auto"/>
            <w:vAlign w:val="center"/>
          </w:tcPr>
          <w:p w:rsidR="00F6129C" w:rsidRDefault="00F6129C" w:rsidP="00AF52D1">
            <w:pPr>
              <w:jc w:val="center"/>
            </w:pPr>
            <w:r>
              <w:t>2216051,98</w:t>
            </w:r>
          </w:p>
        </w:tc>
      </w:tr>
      <w:tr w:rsidR="00F6129C" w:rsidTr="00AF52D1">
        <w:trPr>
          <w:trHeight w:val="20"/>
        </w:trPr>
        <w:tc>
          <w:tcPr>
            <w:tcW w:w="0" w:type="auto"/>
            <w:vAlign w:val="center"/>
          </w:tcPr>
          <w:p w:rsidR="00F6129C" w:rsidRDefault="00F6129C" w:rsidP="00AF52D1">
            <w:pPr>
              <w:jc w:val="center"/>
            </w:pPr>
            <w:r>
              <w:t>552</w:t>
            </w:r>
          </w:p>
        </w:tc>
        <w:tc>
          <w:tcPr>
            <w:tcW w:w="0" w:type="auto"/>
            <w:vAlign w:val="center"/>
          </w:tcPr>
          <w:p w:rsidR="00F6129C" w:rsidRDefault="00F6129C" w:rsidP="00AF52D1">
            <w:pPr>
              <w:jc w:val="center"/>
            </w:pPr>
            <w:r>
              <w:t>229°47'15"</w:t>
            </w:r>
          </w:p>
        </w:tc>
        <w:tc>
          <w:tcPr>
            <w:tcW w:w="0" w:type="auto"/>
            <w:vAlign w:val="center"/>
          </w:tcPr>
          <w:p w:rsidR="00F6129C" w:rsidRDefault="00F6129C" w:rsidP="00AF52D1">
            <w:pPr>
              <w:jc w:val="center"/>
            </w:pPr>
            <w:r>
              <w:t>66,51</w:t>
            </w:r>
          </w:p>
        </w:tc>
        <w:tc>
          <w:tcPr>
            <w:tcW w:w="0" w:type="auto"/>
            <w:vAlign w:val="center"/>
          </w:tcPr>
          <w:p w:rsidR="00F6129C" w:rsidRDefault="00F6129C" w:rsidP="00AF52D1">
            <w:pPr>
              <w:jc w:val="center"/>
            </w:pPr>
            <w:r>
              <w:t>442821,14</w:t>
            </w:r>
          </w:p>
        </w:tc>
        <w:tc>
          <w:tcPr>
            <w:tcW w:w="0" w:type="auto"/>
            <w:vAlign w:val="center"/>
          </w:tcPr>
          <w:p w:rsidR="00F6129C" w:rsidRDefault="00F6129C" w:rsidP="00AF52D1">
            <w:pPr>
              <w:jc w:val="center"/>
            </w:pPr>
            <w:r>
              <w:t>2216026,00</w:t>
            </w:r>
          </w:p>
        </w:tc>
      </w:tr>
      <w:tr w:rsidR="00F6129C" w:rsidTr="00AF52D1">
        <w:trPr>
          <w:trHeight w:val="20"/>
        </w:trPr>
        <w:tc>
          <w:tcPr>
            <w:tcW w:w="0" w:type="auto"/>
            <w:vAlign w:val="center"/>
          </w:tcPr>
          <w:p w:rsidR="00F6129C" w:rsidRDefault="00F6129C" w:rsidP="00AF52D1">
            <w:pPr>
              <w:jc w:val="center"/>
            </w:pPr>
            <w:r>
              <w:t>553</w:t>
            </w:r>
          </w:p>
        </w:tc>
        <w:tc>
          <w:tcPr>
            <w:tcW w:w="0" w:type="auto"/>
            <w:vAlign w:val="center"/>
          </w:tcPr>
          <w:p w:rsidR="00F6129C" w:rsidRDefault="00F6129C" w:rsidP="00AF52D1">
            <w:pPr>
              <w:jc w:val="center"/>
            </w:pPr>
            <w:r>
              <w:t>200°22'9"</w:t>
            </w:r>
          </w:p>
        </w:tc>
        <w:tc>
          <w:tcPr>
            <w:tcW w:w="0" w:type="auto"/>
            <w:vAlign w:val="center"/>
          </w:tcPr>
          <w:p w:rsidR="00F6129C" w:rsidRDefault="00F6129C" w:rsidP="00AF52D1">
            <w:pPr>
              <w:jc w:val="center"/>
            </w:pPr>
            <w:r>
              <w:t>18,65</w:t>
            </w:r>
          </w:p>
        </w:tc>
        <w:tc>
          <w:tcPr>
            <w:tcW w:w="0" w:type="auto"/>
            <w:vAlign w:val="center"/>
          </w:tcPr>
          <w:p w:rsidR="00F6129C" w:rsidRDefault="00F6129C" w:rsidP="00AF52D1">
            <w:pPr>
              <w:jc w:val="center"/>
            </w:pPr>
            <w:r>
              <w:t>442770,35</w:t>
            </w:r>
          </w:p>
        </w:tc>
        <w:tc>
          <w:tcPr>
            <w:tcW w:w="0" w:type="auto"/>
            <w:vAlign w:val="center"/>
          </w:tcPr>
          <w:p w:rsidR="00F6129C" w:rsidRDefault="00F6129C" w:rsidP="00AF52D1">
            <w:pPr>
              <w:jc w:val="center"/>
            </w:pPr>
            <w:r>
              <w:t>2215983,06</w:t>
            </w:r>
          </w:p>
        </w:tc>
      </w:tr>
      <w:tr w:rsidR="00F6129C" w:rsidTr="00AF52D1">
        <w:trPr>
          <w:trHeight w:val="20"/>
        </w:trPr>
        <w:tc>
          <w:tcPr>
            <w:tcW w:w="0" w:type="auto"/>
            <w:vAlign w:val="center"/>
          </w:tcPr>
          <w:p w:rsidR="00F6129C" w:rsidRDefault="00F6129C" w:rsidP="00AF52D1">
            <w:pPr>
              <w:jc w:val="center"/>
            </w:pPr>
            <w:r>
              <w:t>554</w:t>
            </w:r>
          </w:p>
        </w:tc>
        <w:tc>
          <w:tcPr>
            <w:tcW w:w="0" w:type="auto"/>
            <w:vAlign w:val="center"/>
          </w:tcPr>
          <w:p w:rsidR="00F6129C" w:rsidRDefault="00F6129C" w:rsidP="00AF52D1">
            <w:pPr>
              <w:jc w:val="center"/>
            </w:pPr>
            <w:r>
              <w:t>260°21'17"</w:t>
            </w:r>
          </w:p>
        </w:tc>
        <w:tc>
          <w:tcPr>
            <w:tcW w:w="0" w:type="auto"/>
            <w:vAlign w:val="center"/>
          </w:tcPr>
          <w:p w:rsidR="00F6129C" w:rsidRDefault="00F6129C" w:rsidP="00AF52D1">
            <w:pPr>
              <w:jc w:val="center"/>
            </w:pPr>
            <w:r>
              <w:t>18,02</w:t>
            </w:r>
          </w:p>
        </w:tc>
        <w:tc>
          <w:tcPr>
            <w:tcW w:w="0" w:type="auto"/>
            <w:vAlign w:val="center"/>
          </w:tcPr>
          <w:p w:rsidR="00F6129C" w:rsidRDefault="00F6129C" w:rsidP="00AF52D1">
            <w:pPr>
              <w:jc w:val="center"/>
            </w:pPr>
            <w:r>
              <w:t>442763,86</w:t>
            </w:r>
          </w:p>
        </w:tc>
        <w:tc>
          <w:tcPr>
            <w:tcW w:w="0" w:type="auto"/>
            <w:vAlign w:val="center"/>
          </w:tcPr>
          <w:p w:rsidR="00F6129C" w:rsidRDefault="00F6129C" w:rsidP="00AF52D1">
            <w:pPr>
              <w:jc w:val="center"/>
            </w:pPr>
            <w:r>
              <w:t>2215965,58</w:t>
            </w:r>
          </w:p>
        </w:tc>
      </w:tr>
      <w:tr w:rsidR="00F6129C" w:rsidTr="00AF52D1">
        <w:trPr>
          <w:trHeight w:val="20"/>
        </w:trPr>
        <w:tc>
          <w:tcPr>
            <w:tcW w:w="0" w:type="auto"/>
            <w:vAlign w:val="center"/>
          </w:tcPr>
          <w:p w:rsidR="00F6129C" w:rsidRDefault="00F6129C" w:rsidP="00AF52D1">
            <w:pPr>
              <w:jc w:val="center"/>
            </w:pPr>
            <w:r>
              <w:t>555</w:t>
            </w:r>
          </w:p>
        </w:tc>
        <w:tc>
          <w:tcPr>
            <w:tcW w:w="0" w:type="auto"/>
            <w:vAlign w:val="center"/>
          </w:tcPr>
          <w:p w:rsidR="00F6129C" w:rsidRDefault="00F6129C" w:rsidP="00AF52D1">
            <w:pPr>
              <w:jc w:val="center"/>
            </w:pPr>
            <w:r>
              <w:t>229°47'8"</w:t>
            </w:r>
          </w:p>
        </w:tc>
        <w:tc>
          <w:tcPr>
            <w:tcW w:w="0" w:type="auto"/>
            <w:vAlign w:val="center"/>
          </w:tcPr>
          <w:p w:rsidR="00F6129C" w:rsidRDefault="00F6129C" w:rsidP="00AF52D1">
            <w:pPr>
              <w:jc w:val="center"/>
            </w:pPr>
            <w:r>
              <w:t>120,78</w:t>
            </w:r>
          </w:p>
        </w:tc>
        <w:tc>
          <w:tcPr>
            <w:tcW w:w="0" w:type="auto"/>
            <w:vAlign w:val="center"/>
          </w:tcPr>
          <w:p w:rsidR="00F6129C" w:rsidRDefault="00F6129C" w:rsidP="00AF52D1">
            <w:pPr>
              <w:jc w:val="center"/>
            </w:pPr>
            <w:r>
              <w:t>442746,09</w:t>
            </w:r>
          </w:p>
        </w:tc>
        <w:tc>
          <w:tcPr>
            <w:tcW w:w="0" w:type="auto"/>
            <w:vAlign w:val="center"/>
          </w:tcPr>
          <w:p w:rsidR="00F6129C" w:rsidRDefault="00F6129C" w:rsidP="00AF52D1">
            <w:pPr>
              <w:jc w:val="center"/>
            </w:pPr>
            <w:r>
              <w:t>2215962,56</w:t>
            </w:r>
          </w:p>
        </w:tc>
      </w:tr>
      <w:tr w:rsidR="00F6129C" w:rsidTr="00AF52D1">
        <w:trPr>
          <w:trHeight w:val="20"/>
        </w:trPr>
        <w:tc>
          <w:tcPr>
            <w:tcW w:w="0" w:type="auto"/>
            <w:vAlign w:val="center"/>
          </w:tcPr>
          <w:p w:rsidR="00F6129C" w:rsidRDefault="00F6129C" w:rsidP="00AF52D1">
            <w:pPr>
              <w:jc w:val="center"/>
            </w:pPr>
            <w:r>
              <w:t>136</w:t>
            </w:r>
          </w:p>
        </w:tc>
        <w:tc>
          <w:tcPr>
            <w:tcW w:w="0" w:type="auto"/>
            <w:vAlign w:val="center"/>
          </w:tcPr>
          <w:p w:rsidR="00F6129C" w:rsidRDefault="00F6129C" w:rsidP="00AF52D1">
            <w:pPr>
              <w:jc w:val="center"/>
            </w:pPr>
            <w:r>
              <w:t>338°27'25"</w:t>
            </w:r>
          </w:p>
        </w:tc>
        <w:tc>
          <w:tcPr>
            <w:tcW w:w="0" w:type="auto"/>
            <w:vAlign w:val="center"/>
          </w:tcPr>
          <w:p w:rsidR="00F6129C" w:rsidRDefault="00F6129C" w:rsidP="00AF52D1">
            <w:pPr>
              <w:jc w:val="center"/>
            </w:pPr>
            <w:r>
              <w:t>33,77</w:t>
            </w:r>
          </w:p>
        </w:tc>
        <w:tc>
          <w:tcPr>
            <w:tcW w:w="0" w:type="auto"/>
            <w:vAlign w:val="center"/>
          </w:tcPr>
          <w:p w:rsidR="00F6129C" w:rsidRDefault="00F6129C" w:rsidP="00AF52D1">
            <w:pPr>
              <w:jc w:val="center"/>
            </w:pPr>
            <w:r>
              <w:t>442653,86</w:t>
            </w:r>
          </w:p>
        </w:tc>
        <w:tc>
          <w:tcPr>
            <w:tcW w:w="0" w:type="auto"/>
            <w:vAlign w:val="center"/>
          </w:tcPr>
          <w:p w:rsidR="00F6129C" w:rsidRDefault="00F6129C" w:rsidP="00AF52D1">
            <w:pPr>
              <w:jc w:val="center"/>
            </w:pPr>
            <w:r>
              <w:t>2215884,58</w:t>
            </w:r>
          </w:p>
        </w:tc>
      </w:tr>
      <w:tr w:rsidR="00F6129C" w:rsidTr="00AF52D1">
        <w:trPr>
          <w:trHeight w:val="20"/>
        </w:trPr>
        <w:tc>
          <w:tcPr>
            <w:tcW w:w="0" w:type="auto"/>
            <w:vAlign w:val="center"/>
          </w:tcPr>
          <w:p w:rsidR="00F6129C" w:rsidRDefault="00F6129C" w:rsidP="00AF52D1">
            <w:pPr>
              <w:jc w:val="center"/>
            </w:pPr>
            <w:r>
              <w:t>137</w:t>
            </w:r>
          </w:p>
        </w:tc>
        <w:tc>
          <w:tcPr>
            <w:tcW w:w="0" w:type="auto"/>
            <w:vAlign w:val="center"/>
          </w:tcPr>
          <w:p w:rsidR="00F6129C" w:rsidRDefault="00F6129C" w:rsidP="00AF52D1">
            <w:pPr>
              <w:jc w:val="center"/>
            </w:pPr>
            <w:r>
              <w:t>49°47'27"</w:t>
            </w:r>
          </w:p>
        </w:tc>
        <w:tc>
          <w:tcPr>
            <w:tcW w:w="0" w:type="auto"/>
            <w:vAlign w:val="center"/>
          </w:tcPr>
          <w:p w:rsidR="00F6129C" w:rsidRDefault="00F6129C" w:rsidP="00AF52D1">
            <w:pPr>
              <w:jc w:val="center"/>
            </w:pPr>
            <w:r>
              <w:t>118,7</w:t>
            </w:r>
          </w:p>
        </w:tc>
        <w:tc>
          <w:tcPr>
            <w:tcW w:w="0" w:type="auto"/>
            <w:vAlign w:val="center"/>
          </w:tcPr>
          <w:p w:rsidR="00F6129C" w:rsidRDefault="00F6129C" w:rsidP="00AF52D1">
            <w:pPr>
              <w:jc w:val="center"/>
            </w:pPr>
            <w:r>
              <w:t>442641,46</w:t>
            </w:r>
          </w:p>
        </w:tc>
        <w:tc>
          <w:tcPr>
            <w:tcW w:w="0" w:type="auto"/>
            <w:vAlign w:val="center"/>
          </w:tcPr>
          <w:p w:rsidR="00F6129C" w:rsidRDefault="00F6129C" w:rsidP="00AF52D1">
            <w:pPr>
              <w:jc w:val="center"/>
            </w:pPr>
            <w:r>
              <w:t>2215915,99</w:t>
            </w:r>
          </w:p>
        </w:tc>
      </w:tr>
      <w:tr w:rsidR="00F6129C" w:rsidTr="00AF52D1">
        <w:trPr>
          <w:trHeight w:val="20"/>
        </w:trPr>
        <w:tc>
          <w:tcPr>
            <w:tcW w:w="0" w:type="auto"/>
            <w:vAlign w:val="center"/>
          </w:tcPr>
          <w:p w:rsidR="00F6129C" w:rsidRDefault="00F6129C" w:rsidP="00AF52D1">
            <w:pPr>
              <w:jc w:val="center"/>
            </w:pPr>
            <w:r>
              <w:t>556</w:t>
            </w:r>
          </w:p>
        </w:tc>
        <w:tc>
          <w:tcPr>
            <w:tcW w:w="0" w:type="auto"/>
            <w:vAlign w:val="center"/>
          </w:tcPr>
          <w:p w:rsidR="00F6129C" w:rsidRDefault="00F6129C" w:rsidP="00AF52D1">
            <w:pPr>
              <w:jc w:val="center"/>
            </w:pPr>
            <w:r>
              <w:t>80°16'35"</w:t>
            </w:r>
          </w:p>
        </w:tc>
        <w:tc>
          <w:tcPr>
            <w:tcW w:w="0" w:type="auto"/>
            <w:vAlign w:val="center"/>
          </w:tcPr>
          <w:p w:rsidR="00F6129C" w:rsidRDefault="00F6129C" w:rsidP="00AF52D1">
            <w:pPr>
              <w:jc w:val="center"/>
            </w:pPr>
            <w:r>
              <w:t>8,29</w:t>
            </w:r>
          </w:p>
        </w:tc>
        <w:tc>
          <w:tcPr>
            <w:tcW w:w="0" w:type="auto"/>
            <w:vAlign w:val="center"/>
          </w:tcPr>
          <w:p w:rsidR="00F6129C" w:rsidRDefault="00F6129C" w:rsidP="00AF52D1">
            <w:pPr>
              <w:jc w:val="center"/>
            </w:pPr>
            <w:r>
              <w:t>442732,11</w:t>
            </w:r>
          </w:p>
        </w:tc>
        <w:tc>
          <w:tcPr>
            <w:tcW w:w="0" w:type="auto"/>
            <w:vAlign w:val="center"/>
          </w:tcPr>
          <w:p w:rsidR="00F6129C" w:rsidRDefault="00F6129C" w:rsidP="00AF52D1">
            <w:pPr>
              <w:jc w:val="center"/>
            </w:pPr>
            <w:r>
              <w:t>2215992,62</w:t>
            </w:r>
          </w:p>
        </w:tc>
      </w:tr>
      <w:tr w:rsidR="00F6129C" w:rsidTr="00AF52D1">
        <w:trPr>
          <w:trHeight w:val="20"/>
        </w:trPr>
        <w:tc>
          <w:tcPr>
            <w:tcW w:w="0" w:type="auto"/>
            <w:vAlign w:val="center"/>
          </w:tcPr>
          <w:p w:rsidR="00F6129C" w:rsidRDefault="00F6129C" w:rsidP="00AF52D1">
            <w:pPr>
              <w:jc w:val="center"/>
            </w:pPr>
            <w:r>
              <w:t>557</w:t>
            </w:r>
          </w:p>
        </w:tc>
        <w:tc>
          <w:tcPr>
            <w:tcW w:w="0" w:type="auto"/>
            <w:vAlign w:val="center"/>
          </w:tcPr>
          <w:p w:rsidR="00F6129C" w:rsidRDefault="00F6129C" w:rsidP="00AF52D1">
            <w:pPr>
              <w:jc w:val="center"/>
            </w:pPr>
            <w:r>
              <w:t>20°21'12"</w:t>
            </w:r>
          </w:p>
        </w:tc>
        <w:tc>
          <w:tcPr>
            <w:tcW w:w="0" w:type="auto"/>
            <w:vAlign w:val="center"/>
          </w:tcPr>
          <w:p w:rsidR="00F6129C" w:rsidRDefault="00F6129C" w:rsidP="00AF52D1">
            <w:pPr>
              <w:jc w:val="center"/>
            </w:pPr>
            <w:r>
              <w:t>8,6</w:t>
            </w:r>
          </w:p>
        </w:tc>
        <w:tc>
          <w:tcPr>
            <w:tcW w:w="0" w:type="auto"/>
            <w:vAlign w:val="center"/>
          </w:tcPr>
          <w:p w:rsidR="00F6129C" w:rsidRDefault="00F6129C" w:rsidP="00AF52D1">
            <w:pPr>
              <w:jc w:val="center"/>
            </w:pPr>
            <w:r>
              <w:t>442740,28</w:t>
            </w:r>
          </w:p>
        </w:tc>
        <w:tc>
          <w:tcPr>
            <w:tcW w:w="0" w:type="auto"/>
            <w:vAlign w:val="center"/>
          </w:tcPr>
          <w:p w:rsidR="00F6129C" w:rsidRDefault="00F6129C" w:rsidP="00AF52D1">
            <w:pPr>
              <w:jc w:val="center"/>
            </w:pPr>
            <w:r>
              <w:t>2215994,02</w:t>
            </w:r>
          </w:p>
        </w:tc>
      </w:tr>
      <w:tr w:rsidR="00F6129C" w:rsidTr="00AF52D1">
        <w:trPr>
          <w:trHeight w:val="20"/>
        </w:trPr>
        <w:tc>
          <w:tcPr>
            <w:tcW w:w="0" w:type="auto"/>
            <w:vAlign w:val="center"/>
          </w:tcPr>
          <w:p w:rsidR="00F6129C" w:rsidRDefault="00F6129C" w:rsidP="00AF52D1">
            <w:pPr>
              <w:jc w:val="center"/>
            </w:pPr>
            <w:r>
              <w:t>558</w:t>
            </w:r>
          </w:p>
        </w:tc>
        <w:tc>
          <w:tcPr>
            <w:tcW w:w="0" w:type="auto"/>
            <w:vAlign w:val="center"/>
          </w:tcPr>
          <w:p w:rsidR="00F6129C" w:rsidRDefault="00F6129C" w:rsidP="00AF52D1">
            <w:pPr>
              <w:jc w:val="center"/>
            </w:pPr>
            <w:r>
              <w:t>49°47'34"</w:t>
            </w:r>
          </w:p>
        </w:tc>
        <w:tc>
          <w:tcPr>
            <w:tcW w:w="0" w:type="auto"/>
            <w:vAlign w:val="center"/>
          </w:tcPr>
          <w:p w:rsidR="00F6129C" w:rsidRDefault="00F6129C" w:rsidP="00AF52D1">
            <w:pPr>
              <w:jc w:val="center"/>
            </w:pPr>
            <w:r>
              <w:t>42,91</w:t>
            </w:r>
          </w:p>
        </w:tc>
        <w:tc>
          <w:tcPr>
            <w:tcW w:w="0" w:type="auto"/>
            <w:vAlign w:val="center"/>
          </w:tcPr>
          <w:p w:rsidR="00F6129C" w:rsidRDefault="00F6129C" w:rsidP="00AF52D1">
            <w:pPr>
              <w:jc w:val="center"/>
            </w:pPr>
            <w:r>
              <w:t>442743,27</w:t>
            </w:r>
          </w:p>
        </w:tc>
        <w:tc>
          <w:tcPr>
            <w:tcW w:w="0" w:type="auto"/>
            <w:vAlign w:val="center"/>
          </w:tcPr>
          <w:p w:rsidR="00F6129C" w:rsidRDefault="00F6129C" w:rsidP="00AF52D1">
            <w:pPr>
              <w:jc w:val="center"/>
            </w:pPr>
            <w:r>
              <w:t>2216002,08</w:t>
            </w:r>
          </w:p>
        </w:tc>
      </w:tr>
      <w:tr w:rsidR="00F6129C" w:rsidTr="00AF52D1">
        <w:trPr>
          <w:trHeight w:val="20"/>
        </w:trPr>
        <w:tc>
          <w:tcPr>
            <w:tcW w:w="0" w:type="auto"/>
            <w:vAlign w:val="center"/>
          </w:tcPr>
          <w:p w:rsidR="00F6129C" w:rsidRDefault="00F6129C" w:rsidP="00AF52D1">
            <w:pPr>
              <w:jc w:val="center"/>
            </w:pPr>
            <w:r>
              <w:t>559</w:t>
            </w:r>
          </w:p>
        </w:tc>
        <w:tc>
          <w:tcPr>
            <w:tcW w:w="0" w:type="auto"/>
            <w:vAlign w:val="center"/>
          </w:tcPr>
          <w:p w:rsidR="00F6129C" w:rsidRDefault="00F6129C" w:rsidP="00AF52D1">
            <w:pPr>
              <w:jc w:val="center"/>
            </w:pPr>
            <w:r>
              <w:t>319°48'18"</w:t>
            </w:r>
          </w:p>
        </w:tc>
        <w:tc>
          <w:tcPr>
            <w:tcW w:w="0" w:type="auto"/>
            <w:vAlign w:val="center"/>
          </w:tcPr>
          <w:p w:rsidR="00F6129C" w:rsidRDefault="00F6129C" w:rsidP="00AF52D1">
            <w:pPr>
              <w:jc w:val="center"/>
            </w:pPr>
            <w:r>
              <w:t>2,45</w:t>
            </w:r>
          </w:p>
        </w:tc>
        <w:tc>
          <w:tcPr>
            <w:tcW w:w="0" w:type="auto"/>
            <w:vAlign w:val="center"/>
          </w:tcPr>
          <w:p w:rsidR="00F6129C" w:rsidRDefault="00F6129C" w:rsidP="00AF52D1">
            <w:pPr>
              <w:jc w:val="center"/>
            </w:pPr>
            <w:r>
              <w:t>442776,04</w:t>
            </w:r>
          </w:p>
        </w:tc>
        <w:tc>
          <w:tcPr>
            <w:tcW w:w="0" w:type="auto"/>
            <w:vAlign w:val="center"/>
          </w:tcPr>
          <w:p w:rsidR="00F6129C" w:rsidRDefault="00F6129C" w:rsidP="00AF52D1">
            <w:pPr>
              <w:jc w:val="center"/>
            </w:pPr>
            <w:r>
              <w:t>2216029,78</w:t>
            </w:r>
          </w:p>
        </w:tc>
      </w:tr>
      <w:tr w:rsidR="00F6129C" w:rsidTr="00AF52D1">
        <w:trPr>
          <w:trHeight w:val="20"/>
        </w:trPr>
        <w:tc>
          <w:tcPr>
            <w:tcW w:w="0" w:type="auto"/>
            <w:vAlign w:val="center"/>
          </w:tcPr>
          <w:p w:rsidR="00F6129C" w:rsidRDefault="00F6129C" w:rsidP="00AF52D1">
            <w:pPr>
              <w:jc w:val="center"/>
            </w:pPr>
            <w:r>
              <w:t>128</w:t>
            </w:r>
          </w:p>
        </w:tc>
        <w:tc>
          <w:tcPr>
            <w:tcW w:w="0" w:type="auto"/>
            <w:vAlign w:val="center"/>
          </w:tcPr>
          <w:p w:rsidR="00F6129C" w:rsidRDefault="00F6129C" w:rsidP="00AF52D1">
            <w:pPr>
              <w:jc w:val="center"/>
            </w:pPr>
            <w:r>
              <w:t>50°33'57"</w:t>
            </w:r>
          </w:p>
        </w:tc>
        <w:tc>
          <w:tcPr>
            <w:tcW w:w="0" w:type="auto"/>
            <w:vAlign w:val="center"/>
          </w:tcPr>
          <w:p w:rsidR="00F6129C" w:rsidRDefault="00F6129C" w:rsidP="00AF52D1">
            <w:pPr>
              <w:jc w:val="center"/>
            </w:pPr>
            <w:r>
              <w:t>32,01</w:t>
            </w:r>
          </w:p>
        </w:tc>
        <w:tc>
          <w:tcPr>
            <w:tcW w:w="0" w:type="auto"/>
            <w:vAlign w:val="center"/>
          </w:tcPr>
          <w:p w:rsidR="00F6129C" w:rsidRDefault="00F6129C" w:rsidP="00AF52D1">
            <w:pPr>
              <w:jc w:val="center"/>
            </w:pPr>
            <w:r>
              <w:t>442774,46</w:t>
            </w:r>
          </w:p>
        </w:tc>
        <w:tc>
          <w:tcPr>
            <w:tcW w:w="0" w:type="auto"/>
            <w:vAlign w:val="center"/>
          </w:tcPr>
          <w:p w:rsidR="00F6129C" w:rsidRDefault="00F6129C" w:rsidP="00AF52D1">
            <w:pPr>
              <w:jc w:val="center"/>
            </w:pPr>
            <w:r>
              <w:t>2216031,65</w:t>
            </w:r>
          </w:p>
        </w:tc>
      </w:tr>
      <w:tr w:rsidR="00F6129C" w:rsidTr="00AF52D1">
        <w:trPr>
          <w:trHeight w:val="20"/>
        </w:trPr>
        <w:tc>
          <w:tcPr>
            <w:tcW w:w="0" w:type="auto"/>
            <w:vAlign w:val="center"/>
          </w:tcPr>
          <w:p w:rsidR="00F6129C" w:rsidRDefault="00F6129C" w:rsidP="00AF52D1">
            <w:pPr>
              <w:jc w:val="center"/>
            </w:pPr>
            <w:r>
              <w:t>129</w:t>
            </w:r>
          </w:p>
        </w:tc>
        <w:tc>
          <w:tcPr>
            <w:tcW w:w="0" w:type="auto"/>
            <w:vAlign w:val="center"/>
          </w:tcPr>
          <w:p w:rsidR="00F6129C" w:rsidRDefault="00F6129C" w:rsidP="00AF52D1">
            <w:pPr>
              <w:jc w:val="center"/>
            </w:pPr>
            <w:r>
              <w:t>139°47'36"</w:t>
            </w:r>
          </w:p>
        </w:tc>
        <w:tc>
          <w:tcPr>
            <w:tcW w:w="0" w:type="auto"/>
            <w:vAlign w:val="center"/>
          </w:tcPr>
          <w:p w:rsidR="00F6129C" w:rsidRDefault="00F6129C" w:rsidP="00AF52D1">
            <w:pPr>
              <w:jc w:val="center"/>
            </w:pPr>
            <w:r>
              <w:t>34,02</w:t>
            </w:r>
          </w:p>
        </w:tc>
        <w:tc>
          <w:tcPr>
            <w:tcW w:w="0" w:type="auto"/>
            <w:vAlign w:val="center"/>
          </w:tcPr>
          <w:p w:rsidR="00F6129C" w:rsidRDefault="00F6129C" w:rsidP="00AF52D1">
            <w:pPr>
              <w:jc w:val="center"/>
            </w:pPr>
            <w:r>
              <w:t>442799,18</w:t>
            </w:r>
          </w:p>
        </w:tc>
        <w:tc>
          <w:tcPr>
            <w:tcW w:w="0" w:type="auto"/>
            <w:vAlign w:val="center"/>
          </w:tcPr>
          <w:p w:rsidR="00F6129C" w:rsidRDefault="00F6129C" w:rsidP="00AF52D1">
            <w:pPr>
              <w:jc w:val="center"/>
            </w:pPr>
            <w:r>
              <w:t>2216051,98</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560</w:t>
            </w:r>
          </w:p>
        </w:tc>
        <w:tc>
          <w:tcPr>
            <w:tcW w:w="0" w:type="auto"/>
            <w:vAlign w:val="center"/>
          </w:tcPr>
          <w:p w:rsidR="00F6129C" w:rsidRDefault="00F6129C" w:rsidP="00AF52D1">
            <w:pPr>
              <w:jc w:val="center"/>
            </w:pPr>
            <w:r>
              <w:t>139°46'55"</w:t>
            </w:r>
          </w:p>
        </w:tc>
        <w:tc>
          <w:tcPr>
            <w:tcW w:w="0" w:type="auto"/>
            <w:vAlign w:val="center"/>
          </w:tcPr>
          <w:p w:rsidR="00F6129C" w:rsidRDefault="00F6129C" w:rsidP="00AF52D1">
            <w:pPr>
              <w:jc w:val="center"/>
            </w:pPr>
            <w:r>
              <w:t>36,81</w:t>
            </w:r>
          </w:p>
        </w:tc>
        <w:tc>
          <w:tcPr>
            <w:tcW w:w="0" w:type="auto"/>
            <w:vAlign w:val="center"/>
          </w:tcPr>
          <w:p w:rsidR="00F6129C" w:rsidRDefault="00F6129C" w:rsidP="00AF52D1">
            <w:pPr>
              <w:jc w:val="center"/>
            </w:pPr>
            <w:r>
              <w:t>442759,83</w:t>
            </w:r>
          </w:p>
        </w:tc>
        <w:tc>
          <w:tcPr>
            <w:tcW w:w="0" w:type="auto"/>
            <w:vAlign w:val="center"/>
          </w:tcPr>
          <w:p w:rsidR="00F6129C" w:rsidRDefault="00F6129C" w:rsidP="00AF52D1">
            <w:pPr>
              <w:jc w:val="center"/>
            </w:pPr>
            <w:r>
              <w:t>2216098,52</w:t>
            </w:r>
          </w:p>
        </w:tc>
      </w:tr>
      <w:tr w:rsidR="00F6129C" w:rsidTr="00AF52D1">
        <w:trPr>
          <w:trHeight w:val="20"/>
        </w:trPr>
        <w:tc>
          <w:tcPr>
            <w:tcW w:w="0" w:type="auto"/>
            <w:vAlign w:val="center"/>
          </w:tcPr>
          <w:p w:rsidR="00F6129C" w:rsidRDefault="00F6129C" w:rsidP="00AF52D1">
            <w:pPr>
              <w:jc w:val="center"/>
            </w:pPr>
            <w:r>
              <w:t>130</w:t>
            </w:r>
          </w:p>
        </w:tc>
        <w:tc>
          <w:tcPr>
            <w:tcW w:w="0" w:type="auto"/>
            <w:vAlign w:val="center"/>
          </w:tcPr>
          <w:p w:rsidR="00F6129C" w:rsidRDefault="00F6129C" w:rsidP="00AF52D1">
            <w:pPr>
              <w:jc w:val="center"/>
            </w:pPr>
            <w:r>
              <w:t>230°35'27"</w:t>
            </w:r>
          </w:p>
        </w:tc>
        <w:tc>
          <w:tcPr>
            <w:tcW w:w="0" w:type="auto"/>
            <w:vAlign w:val="center"/>
          </w:tcPr>
          <w:p w:rsidR="00F6129C" w:rsidRDefault="00F6129C" w:rsidP="00AF52D1">
            <w:pPr>
              <w:jc w:val="center"/>
            </w:pPr>
            <w:r>
              <w:t>32,01</w:t>
            </w:r>
          </w:p>
        </w:tc>
        <w:tc>
          <w:tcPr>
            <w:tcW w:w="0" w:type="auto"/>
            <w:vAlign w:val="center"/>
          </w:tcPr>
          <w:p w:rsidR="00F6129C" w:rsidRDefault="00F6129C" w:rsidP="00AF52D1">
            <w:pPr>
              <w:jc w:val="center"/>
            </w:pPr>
            <w:r>
              <w:t>442783,60</w:t>
            </w:r>
          </w:p>
        </w:tc>
        <w:tc>
          <w:tcPr>
            <w:tcW w:w="0" w:type="auto"/>
            <w:vAlign w:val="center"/>
          </w:tcPr>
          <w:p w:rsidR="00F6129C" w:rsidRDefault="00F6129C" w:rsidP="00AF52D1">
            <w:pPr>
              <w:jc w:val="center"/>
            </w:pPr>
            <w:r>
              <w:t>2216070,41</w:t>
            </w:r>
          </w:p>
        </w:tc>
      </w:tr>
      <w:tr w:rsidR="00F6129C" w:rsidTr="00AF52D1">
        <w:trPr>
          <w:trHeight w:val="20"/>
        </w:trPr>
        <w:tc>
          <w:tcPr>
            <w:tcW w:w="0" w:type="auto"/>
            <w:vAlign w:val="center"/>
          </w:tcPr>
          <w:p w:rsidR="00F6129C" w:rsidRDefault="00F6129C" w:rsidP="00AF52D1">
            <w:pPr>
              <w:jc w:val="center"/>
            </w:pPr>
            <w:r>
              <w:t>131</w:t>
            </w:r>
          </w:p>
        </w:tc>
        <w:tc>
          <w:tcPr>
            <w:tcW w:w="0" w:type="auto"/>
            <w:vAlign w:val="center"/>
          </w:tcPr>
          <w:p w:rsidR="00F6129C" w:rsidRDefault="00F6129C" w:rsidP="00AF52D1">
            <w:pPr>
              <w:jc w:val="center"/>
            </w:pPr>
            <w:r>
              <w:t>319°50'7"</w:t>
            </w:r>
          </w:p>
        </w:tc>
        <w:tc>
          <w:tcPr>
            <w:tcW w:w="0" w:type="auto"/>
            <w:vAlign w:val="center"/>
          </w:tcPr>
          <w:p w:rsidR="00F6129C" w:rsidRDefault="00F6129C" w:rsidP="00AF52D1">
            <w:pPr>
              <w:jc w:val="center"/>
            </w:pPr>
            <w:r>
              <w:t>15,94</w:t>
            </w:r>
          </w:p>
        </w:tc>
        <w:tc>
          <w:tcPr>
            <w:tcW w:w="0" w:type="auto"/>
            <w:vAlign w:val="center"/>
          </w:tcPr>
          <w:p w:rsidR="00F6129C" w:rsidRDefault="00F6129C" w:rsidP="00AF52D1">
            <w:pPr>
              <w:jc w:val="center"/>
            </w:pPr>
            <w:r>
              <w:t>442758,87</w:t>
            </w:r>
          </w:p>
        </w:tc>
        <w:tc>
          <w:tcPr>
            <w:tcW w:w="0" w:type="auto"/>
            <w:vAlign w:val="center"/>
          </w:tcPr>
          <w:p w:rsidR="00F6129C" w:rsidRDefault="00F6129C" w:rsidP="00AF52D1">
            <w:pPr>
              <w:jc w:val="center"/>
            </w:pPr>
            <w:r>
              <w:t>2216050,09</w:t>
            </w:r>
          </w:p>
        </w:tc>
      </w:tr>
      <w:tr w:rsidR="00F6129C" w:rsidTr="00AF52D1">
        <w:trPr>
          <w:trHeight w:val="20"/>
        </w:trPr>
        <w:tc>
          <w:tcPr>
            <w:tcW w:w="0" w:type="auto"/>
            <w:vAlign w:val="center"/>
          </w:tcPr>
          <w:p w:rsidR="00F6129C" w:rsidRDefault="00F6129C" w:rsidP="00AF52D1">
            <w:pPr>
              <w:jc w:val="center"/>
            </w:pPr>
            <w:r>
              <w:t>561</w:t>
            </w:r>
          </w:p>
        </w:tc>
        <w:tc>
          <w:tcPr>
            <w:tcW w:w="0" w:type="auto"/>
            <w:vAlign w:val="center"/>
          </w:tcPr>
          <w:p w:rsidR="00F6129C" w:rsidRDefault="00F6129C" w:rsidP="00AF52D1">
            <w:pPr>
              <w:jc w:val="center"/>
            </w:pPr>
            <w:r>
              <w:t>335°59'20"</w:t>
            </w:r>
          </w:p>
        </w:tc>
        <w:tc>
          <w:tcPr>
            <w:tcW w:w="0" w:type="auto"/>
            <w:vAlign w:val="center"/>
          </w:tcPr>
          <w:p w:rsidR="00F6129C" w:rsidRDefault="00F6129C" w:rsidP="00AF52D1">
            <w:pPr>
              <w:jc w:val="center"/>
            </w:pPr>
            <w:r>
              <w:t>21,48</w:t>
            </w:r>
          </w:p>
        </w:tc>
        <w:tc>
          <w:tcPr>
            <w:tcW w:w="0" w:type="auto"/>
            <w:vAlign w:val="center"/>
          </w:tcPr>
          <w:p w:rsidR="00F6129C" w:rsidRDefault="00F6129C" w:rsidP="00AF52D1">
            <w:pPr>
              <w:jc w:val="center"/>
            </w:pPr>
            <w:r>
              <w:t>442748,59</w:t>
            </w:r>
          </w:p>
        </w:tc>
        <w:tc>
          <w:tcPr>
            <w:tcW w:w="0" w:type="auto"/>
            <w:vAlign w:val="center"/>
          </w:tcPr>
          <w:p w:rsidR="00F6129C" w:rsidRDefault="00F6129C" w:rsidP="00AF52D1">
            <w:pPr>
              <w:jc w:val="center"/>
            </w:pPr>
            <w:r>
              <w:t>2216062,27</w:t>
            </w:r>
          </w:p>
        </w:tc>
      </w:tr>
      <w:tr w:rsidR="00F6129C" w:rsidTr="00AF52D1">
        <w:trPr>
          <w:trHeight w:val="20"/>
        </w:trPr>
        <w:tc>
          <w:tcPr>
            <w:tcW w:w="0" w:type="auto"/>
            <w:vAlign w:val="center"/>
          </w:tcPr>
          <w:p w:rsidR="00F6129C" w:rsidRDefault="00F6129C" w:rsidP="00AF52D1">
            <w:pPr>
              <w:jc w:val="center"/>
            </w:pPr>
            <w:r>
              <w:t>562</w:t>
            </w:r>
          </w:p>
        </w:tc>
        <w:tc>
          <w:tcPr>
            <w:tcW w:w="0" w:type="auto"/>
            <w:vAlign w:val="center"/>
          </w:tcPr>
          <w:p w:rsidR="00F6129C" w:rsidRDefault="00F6129C" w:rsidP="00AF52D1">
            <w:pPr>
              <w:jc w:val="center"/>
            </w:pPr>
            <w:r>
              <w:t>50°13'42"</w:t>
            </w:r>
          </w:p>
        </w:tc>
        <w:tc>
          <w:tcPr>
            <w:tcW w:w="0" w:type="auto"/>
            <w:vAlign w:val="center"/>
          </w:tcPr>
          <w:p w:rsidR="00F6129C" w:rsidRDefault="00F6129C" w:rsidP="00AF52D1">
            <w:pPr>
              <w:jc w:val="center"/>
            </w:pPr>
            <w:r>
              <w:t>26</w:t>
            </w:r>
          </w:p>
        </w:tc>
        <w:tc>
          <w:tcPr>
            <w:tcW w:w="0" w:type="auto"/>
            <w:vAlign w:val="center"/>
          </w:tcPr>
          <w:p w:rsidR="00F6129C" w:rsidRDefault="00F6129C" w:rsidP="00AF52D1">
            <w:pPr>
              <w:jc w:val="center"/>
            </w:pPr>
            <w:r>
              <w:t>442739,85</w:t>
            </w:r>
          </w:p>
        </w:tc>
        <w:tc>
          <w:tcPr>
            <w:tcW w:w="0" w:type="auto"/>
            <w:vAlign w:val="center"/>
          </w:tcPr>
          <w:p w:rsidR="00F6129C" w:rsidRDefault="00F6129C" w:rsidP="00AF52D1">
            <w:pPr>
              <w:jc w:val="center"/>
            </w:pPr>
            <w:r>
              <w:t>2216081,89</w:t>
            </w:r>
          </w:p>
        </w:tc>
      </w:tr>
      <w:tr w:rsidR="00F6129C" w:rsidTr="00AF52D1">
        <w:trPr>
          <w:trHeight w:val="20"/>
        </w:trPr>
        <w:tc>
          <w:tcPr>
            <w:tcW w:w="0" w:type="auto"/>
            <w:vAlign w:val="center"/>
          </w:tcPr>
          <w:p w:rsidR="00F6129C" w:rsidRDefault="00F6129C" w:rsidP="00AF52D1">
            <w:pPr>
              <w:jc w:val="center"/>
            </w:pPr>
            <w:r>
              <w:t>560</w:t>
            </w:r>
          </w:p>
        </w:tc>
        <w:tc>
          <w:tcPr>
            <w:tcW w:w="0" w:type="auto"/>
            <w:vAlign w:val="center"/>
          </w:tcPr>
          <w:p w:rsidR="00F6129C" w:rsidRDefault="00F6129C" w:rsidP="00AF52D1">
            <w:pPr>
              <w:jc w:val="center"/>
            </w:pPr>
            <w:r>
              <w:t>139°46'55"</w:t>
            </w:r>
          </w:p>
        </w:tc>
        <w:tc>
          <w:tcPr>
            <w:tcW w:w="0" w:type="auto"/>
            <w:vAlign w:val="center"/>
          </w:tcPr>
          <w:p w:rsidR="00F6129C" w:rsidRDefault="00F6129C" w:rsidP="00AF52D1">
            <w:pPr>
              <w:jc w:val="center"/>
            </w:pPr>
            <w:r>
              <w:t>36,81</w:t>
            </w:r>
          </w:p>
        </w:tc>
        <w:tc>
          <w:tcPr>
            <w:tcW w:w="0" w:type="auto"/>
            <w:vAlign w:val="center"/>
          </w:tcPr>
          <w:p w:rsidR="00F6129C" w:rsidRDefault="00F6129C" w:rsidP="00AF52D1">
            <w:pPr>
              <w:jc w:val="center"/>
            </w:pPr>
            <w:r>
              <w:t>442759,83</w:t>
            </w:r>
          </w:p>
        </w:tc>
        <w:tc>
          <w:tcPr>
            <w:tcW w:w="0" w:type="auto"/>
            <w:vAlign w:val="center"/>
          </w:tcPr>
          <w:p w:rsidR="00F6129C" w:rsidRDefault="00F6129C" w:rsidP="00AF52D1">
            <w:pPr>
              <w:jc w:val="center"/>
            </w:pPr>
            <w:r>
              <w:t>2216098,52</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563</w:t>
            </w:r>
          </w:p>
        </w:tc>
        <w:tc>
          <w:tcPr>
            <w:tcW w:w="0" w:type="auto"/>
            <w:vAlign w:val="center"/>
          </w:tcPr>
          <w:p w:rsidR="00F6129C" w:rsidRDefault="00F6129C" w:rsidP="00AF52D1">
            <w:pPr>
              <w:jc w:val="center"/>
            </w:pPr>
            <w:r>
              <w:t>155°54'24"</w:t>
            </w:r>
          </w:p>
        </w:tc>
        <w:tc>
          <w:tcPr>
            <w:tcW w:w="0" w:type="auto"/>
            <w:vAlign w:val="center"/>
          </w:tcPr>
          <w:p w:rsidR="00F6129C" w:rsidRDefault="00F6129C" w:rsidP="00AF52D1">
            <w:pPr>
              <w:jc w:val="center"/>
            </w:pPr>
            <w:r>
              <w:t>53,82</w:t>
            </w:r>
          </w:p>
        </w:tc>
        <w:tc>
          <w:tcPr>
            <w:tcW w:w="0" w:type="auto"/>
            <w:vAlign w:val="center"/>
          </w:tcPr>
          <w:p w:rsidR="00F6129C" w:rsidRDefault="00F6129C" w:rsidP="00AF52D1">
            <w:pPr>
              <w:jc w:val="center"/>
            </w:pPr>
            <w:r>
              <w:t>442708,15</w:t>
            </w:r>
          </w:p>
        </w:tc>
        <w:tc>
          <w:tcPr>
            <w:tcW w:w="0" w:type="auto"/>
            <w:vAlign w:val="center"/>
          </w:tcPr>
          <w:p w:rsidR="00F6129C" w:rsidRDefault="00F6129C" w:rsidP="00AF52D1">
            <w:pPr>
              <w:jc w:val="center"/>
            </w:pPr>
            <w:r>
              <w:t>2216133,25</w:t>
            </w:r>
          </w:p>
        </w:tc>
      </w:tr>
      <w:tr w:rsidR="00F6129C" w:rsidTr="00AF52D1">
        <w:trPr>
          <w:trHeight w:val="20"/>
        </w:trPr>
        <w:tc>
          <w:tcPr>
            <w:tcW w:w="0" w:type="auto"/>
            <w:vAlign w:val="center"/>
          </w:tcPr>
          <w:p w:rsidR="00F6129C" w:rsidRDefault="00F6129C" w:rsidP="00AF52D1">
            <w:pPr>
              <w:jc w:val="center"/>
            </w:pPr>
            <w:r>
              <w:t>564</w:t>
            </w:r>
          </w:p>
        </w:tc>
        <w:tc>
          <w:tcPr>
            <w:tcW w:w="0" w:type="auto"/>
            <w:vAlign w:val="center"/>
          </w:tcPr>
          <w:p w:rsidR="00F6129C" w:rsidRDefault="00F6129C" w:rsidP="00AF52D1">
            <w:pPr>
              <w:jc w:val="center"/>
            </w:pPr>
            <w:r>
              <w:t>319°45'49"</w:t>
            </w:r>
          </w:p>
        </w:tc>
        <w:tc>
          <w:tcPr>
            <w:tcW w:w="0" w:type="auto"/>
            <w:vAlign w:val="center"/>
          </w:tcPr>
          <w:p w:rsidR="00F6129C" w:rsidRDefault="00F6129C" w:rsidP="00AF52D1">
            <w:pPr>
              <w:jc w:val="center"/>
            </w:pPr>
            <w:r>
              <w:t>0,51</w:t>
            </w:r>
          </w:p>
        </w:tc>
        <w:tc>
          <w:tcPr>
            <w:tcW w:w="0" w:type="auto"/>
            <w:vAlign w:val="center"/>
          </w:tcPr>
          <w:p w:rsidR="00F6129C" w:rsidRDefault="00F6129C" w:rsidP="00AF52D1">
            <w:pPr>
              <w:jc w:val="center"/>
            </w:pPr>
            <w:r>
              <w:t>442730,12</w:t>
            </w:r>
          </w:p>
        </w:tc>
        <w:tc>
          <w:tcPr>
            <w:tcW w:w="0" w:type="auto"/>
            <w:vAlign w:val="center"/>
          </w:tcPr>
          <w:p w:rsidR="00F6129C" w:rsidRDefault="00F6129C" w:rsidP="00AF52D1">
            <w:pPr>
              <w:jc w:val="center"/>
            </w:pPr>
            <w:r>
              <w:t>2216084,12</w:t>
            </w:r>
          </w:p>
        </w:tc>
      </w:tr>
      <w:tr w:rsidR="00F6129C" w:rsidTr="00AF52D1">
        <w:trPr>
          <w:trHeight w:val="20"/>
        </w:trPr>
        <w:tc>
          <w:tcPr>
            <w:tcW w:w="0" w:type="auto"/>
            <w:vAlign w:val="center"/>
          </w:tcPr>
          <w:p w:rsidR="00F6129C" w:rsidRDefault="00F6129C" w:rsidP="00AF52D1">
            <w:pPr>
              <w:jc w:val="center"/>
            </w:pPr>
            <w:r>
              <w:t>565</w:t>
            </w:r>
          </w:p>
        </w:tc>
        <w:tc>
          <w:tcPr>
            <w:tcW w:w="0" w:type="auto"/>
            <w:vAlign w:val="center"/>
          </w:tcPr>
          <w:p w:rsidR="00F6129C" w:rsidRDefault="00F6129C" w:rsidP="00AF52D1">
            <w:pPr>
              <w:jc w:val="center"/>
            </w:pPr>
            <w:r>
              <w:t>334°42'32"</w:t>
            </w:r>
          </w:p>
        </w:tc>
        <w:tc>
          <w:tcPr>
            <w:tcW w:w="0" w:type="auto"/>
            <w:vAlign w:val="center"/>
          </w:tcPr>
          <w:p w:rsidR="00F6129C" w:rsidRDefault="00F6129C" w:rsidP="00AF52D1">
            <w:pPr>
              <w:jc w:val="center"/>
            </w:pPr>
            <w:r>
              <w:t>5,43</w:t>
            </w:r>
          </w:p>
        </w:tc>
        <w:tc>
          <w:tcPr>
            <w:tcW w:w="0" w:type="auto"/>
            <w:vAlign w:val="center"/>
          </w:tcPr>
          <w:p w:rsidR="00F6129C" w:rsidRDefault="00F6129C" w:rsidP="00AF52D1">
            <w:pPr>
              <w:jc w:val="center"/>
            </w:pPr>
            <w:r>
              <w:t>442729,79</w:t>
            </w:r>
          </w:p>
        </w:tc>
        <w:tc>
          <w:tcPr>
            <w:tcW w:w="0" w:type="auto"/>
            <w:vAlign w:val="center"/>
          </w:tcPr>
          <w:p w:rsidR="00F6129C" w:rsidRDefault="00F6129C" w:rsidP="00AF52D1">
            <w:pPr>
              <w:jc w:val="center"/>
            </w:pPr>
            <w:r>
              <w:t>2216084,51</w:t>
            </w:r>
          </w:p>
        </w:tc>
      </w:tr>
      <w:tr w:rsidR="00F6129C" w:rsidTr="00AF52D1">
        <w:trPr>
          <w:trHeight w:val="20"/>
        </w:trPr>
        <w:tc>
          <w:tcPr>
            <w:tcW w:w="0" w:type="auto"/>
            <w:vAlign w:val="center"/>
          </w:tcPr>
          <w:p w:rsidR="00F6129C" w:rsidRDefault="00F6129C" w:rsidP="00AF52D1">
            <w:pPr>
              <w:jc w:val="center"/>
            </w:pPr>
            <w:r>
              <w:t>566</w:t>
            </w:r>
          </w:p>
        </w:tc>
        <w:tc>
          <w:tcPr>
            <w:tcW w:w="0" w:type="auto"/>
            <w:vAlign w:val="center"/>
          </w:tcPr>
          <w:p w:rsidR="00F6129C" w:rsidRDefault="00F6129C" w:rsidP="00AF52D1">
            <w:pPr>
              <w:jc w:val="center"/>
            </w:pPr>
            <w:r>
              <w:t>334°51'3"</w:t>
            </w:r>
          </w:p>
        </w:tc>
        <w:tc>
          <w:tcPr>
            <w:tcW w:w="0" w:type="auto"/>
            <w:vAlign w:val="center"/>
          </w:tcPr>
          <w:p w:rsidR="00F6129C" w:rsidRDefault="00F6129C" w:rsidP="00AF52D1">
            <w:pPr>
              <w:jc w:val="center"/>
            </w:pPr>
            <w:r>
              <w:t>2,35</w:t>
            </w:r>
          </w:p>
        </w:tc>
        <w:tc>
          <w:tcPr>
            <w:tcW w:w="0" w:type="auto"/>
            <w:vAlign w:val="center"/>
          </w:tcPr>
          <w:p w:rsidR="00F6129C" w:rsidRDefault="00F6129C" w:rsidP="00AF52D1">
            <w:pPr>
              <w:jc w:val="center"/>
            </w:pPr>
            <w:r>
              <w:t>442727,47</w:t>
            </w:r>
          </w:p>
        </w:tc>
        <w:tc>
          <w:tcPr>
            <w:tcW w:w="0" w:type="auto"/>
            <w:vAlign w:val="center"/>
          </w:tcPr>
          <w:p w:rsidR="00F6129C" w:rsidRDefault="00F6129C" w:rsidP="00AF52D1">
            <w:pPr>
              <w:jc w:val="center"/>
            </w:pPr>
            <w:r>
              <w:t>2216089,42</w:t>
            </w:r>
          </w:p>
        </w:tc>
      </w:tr>
      <w:tr w:rsidR="00F6129C" w:rsidTr="00AF52D1">
        <w:trPr>
          <w:trHeight w:val="20"/>
        </w:trPr>
        <w:tc>
          <w:tcPr>
            <w:tcW w:w="0" w:type="auto"/>
            <w:vAlign w:val="center"/>
          </w:tcPr>
          <w:p w:rsidR="00F6129C" w:rsidRDefault="00F6129C" w:rsidP="00AF52D1">
            <w:pPr>
              <w:jc w:val="center"/>
            </w:pPr>
            <w:r>
              <w:t>567</w:t>
            </w:r>
          </w:p>
        </w:tc>
        <w:tc>
          <w:tcPr>
            <w:tcW w:w="0" w:type="auto"/>
            <w:vAlign w:val="center"/>
          </w:tcPr>
          <w:p w:rsidR="00F6129C" w:rsidRDefault="00F6129C" w:rsidP="00AF52D1">
            <w:pPr>
              <w:jc w:val="center"/>
            </w:pPr>
            <w:r>
              <w:t>335°23'42"</w:t>
            </w:r>
          </w:p>
        </w:tc>
        <w:tc>
          <w:tcPr>
            <w:tcW w:w="0" w:type="auto"/>
            <w:vAlign w:val="center"/>
          </w:tcPr>
          <w:p w:rsidR="00F6129C" w:rsidRDefault="00F6129C" w:rsidP="00AF52D1">
            <w:pPr>
              <w:jc w:val="center"/>
            </w:pPr>
            <w:r>
              <w:t>2,35</w:t>
            </w:r>
          </w:p>
        </w:tc>
        <w:tc>
          <w:tcPr>
            <w:tcW w:w="0" w:type="auto"/>
            <w:vAlign w:val="center"/>
          </w:tcPr>
          <w:p w:rsidR="00F6129C" w:rsidRDefault="00F6129C" w:rsidP="00AF52D1">
            <w:pPr>
              <w:jc w:val="center"/>
            </w:pPr>
            <w:r>
              <w:t>442726,47</w:t>
            </w:r>
          </w:p>
        </w:tc>
        <w:tc>
          <w:tcPr>
            <w:tcW w:w="0" w:type="auto"/>
            <w:vAlign w:val="center"/>
          </w:tcPr>
          <w:p w:rsidR="00F6129C" w:rsidRDefault="00F6129C" w:rsidP="00AF52D1">
            <w:pPr>
              <w:jc w:val="center"/>
            </w:pPr>
            <w:r>
              <w:t>2216091,55</w:t>
            </w:r>
          </w:p>
        </w:tc>
      </w:tr>
      <w:tr w:rsidR="00F6129C" w:rsidTr="00AF52D1">
        <w:trPr>
          <w:trHeight w:val="20"/>
        </w:trPr>
        <w:tc>
          <w:tcPr>
            <w:tcW w:w="0" w:type="auto"/>
            <w:vAlign w:val="center"/>
          </w:tcPr>
          <w:p w:rsidR="00F6129C" w:rsidRDefault="00F6129C" w:rsidP="00AF52D1">
            <w:pPr>
              <w:jc w:val="center"/>
            </w:pPr>
            <w:r>
              <w:t>568</w:t>
            </w:r>
          </w:p>
        </w:tc>
        <w:tc>
          <w:tcPr>
            <w:tcW w:w="0" w:type="auto"/>
            <w:vAlign w:val="center"/>
          </w:tcPr>
          <w:p w:rsidR="00F6129C" w:rsidRDefault="00F6129C" w:rsidP="00AF52D1">
            <w:pPr>
              <w:jc w:val="center"/>
            </w:pPr>
            <w:r>
              <w:t>335°43'1"</w:t>
            </w:r>
          </w:p>
        </w:tc>
        <w:tc>
          <w:tcPr>
            <w:tcW w:w="0" w:type="auto"/>
            <w:vAlign w:val="center"/>
          </w:tcPr>
          <w:p w:rsidR="00F6129C" w:rsidRDefault="00F6129C" w:rsidP="00AF52D1">
            <w:pPr>
              <w:jc w:val="center"/>
            </w:pPr>
            <w:r>
              <w:t>2,36</w:t>
            </w:r>
          </w:p>
        </w:tc>
        <w:tc>
          <w:tcPr>
            <w:tcW w:w="0" w:type="auto"/>
            <w:vAlign w:val="center"/>
          </w:tcPr>
          <w:p w:rsidR="00F6129C" w:rsidRDefault="00F6129C" w:rsidP="00AF52D1">
            <w:pPr>
              <w:jc w:val="center"/>
            </w:pPr>
            <w:r>
              <w:t>442725,49</w:t>
            </w:r>
          </w:p>
        </w:tc>
        <w:tc>
          <w:tcPr>
            <w:tcW w:w="0" w:type="auto"/>
            <w:vAlign w:val="center"/>
          </w:tcPr>
          <w:p w:rsidR="00F6129C" w:rsidRDefault="00F6129C" w:rsidP="00AF52D1">
            <w:pPr>
              <w:jc w:val="center"/>
            </w:pPr>
            <w:r>
              <w:t>2216093,69</w:t>
            </w:r>
          </w:p>
        </w:tc>
      </w:tr>
      <w:tr w:rsidR="00F6129C" w:rsidTr="00AF52D1">
        <w:trPr>
          <w:trHeight w:val="20"/>
        </w:trPr>
        <w:tc>
          <w:tcPr>
            <w:tcW w:w="0" w:type="auto"/>
            <w:vAlign w:val="center"/>
          </w:tcPr>
          <w:p w:rsidR="00F6129C" w:rsidRDefault="00F6129C" w:rsidP="00AF52D1">
            <w:pPr>
              <w:jc w:val="center"/>
            </w:pPr>
            <w:r>
              <w:t>569</w:t>
            </w:r>
          </w:p>
        </w:tc>
        <w:tc>
          <w:tcPr>
            <w:tcW w:w="0" w:type="auto"/>
            <w:vAlign w:val="center"/>
          </w:tcPr>
          <w:p w:rsidR="00F6129C" w:rsidRDefault="00F6129C" w:rsidP="00AF52D1">
            <w:pPr>
              <w:jc w:val="center"/>
            </w:pPr>
            <w:r>
              <w:t>335°45'34"</w:t>
            </w:r>
          </w:p>
        </w:tc>
        <w:tc>
          <w:tcPr>
            <w:tcW w:w="0" w:type="auto"/>
            <w:vAlign w:val="center"/>
          </w:tcPr>
          <w:p w:rsidR="00F6129C" w:rsidRDefault="00F6129C" w:rsidP="00AF52D1">
            <w:pPr>
              <w:jc w:val="center"/>
            </w:pPr>
            <w:r>
              <w:t>40,8</w:t>
            </w:r>
          </w:p>
        </w:tc>
        <w:tc>
          <w:tcPr>
            <w:tcW w:w="0" w:type="auto"/>
            <w:vAlign w:val="center"/>
          </w:tcPr>
          <w:p w:rsidR="00F6129C" w:rsidRDefault="00F6129C" w:rsidP="00AF52D1">
            <w:pPr>
              <w:jc w:val="center"/>
            </w:pPr>
            <w:r>
              <w:t>442724,52</w:t>
            </w:r>
          </w:p>
        </w:tc>
        <w:tc>
          <w:tcPr>
            <w:tcW w:w="0" w:type="auto"/>
            <w:vAlign w:val="center"/>
          </w:tcPr>
          <w:p w:rsidR="00F6129C" w:rsidRDefault="00F6129C" w:rsidP="00AF52D1">
            <w:pPr>
              <w:jc w:val="center"/>
            </w:pPr>
            <w:r>
              <w:t>2216095,84</w:t>
            </w:r>
          </w:p>
        </w:tc>
      </w:tr>
      <w:tr w:rsidR="00F6129C" w:rsidTr="00AF52D1">
        <w:trPr>
          <w:trHeight w:val="20"/>
        </w:trPr>
        <w:tc>
          <w:tcPr>
            <w:tcW w:w="0" w:type="auto"/>
            <w:vAlign w:val="center"/>
          </w:tcPr>
          <w:p w:rsidR="00F6129C" w:rsidRDefault="00F6129C" w:rsidP="00AF52D1">
            <w:pPr>
              <w:jc w:val="center"/>
            </w:pPr>
            <w:r>
              <w:lastRenderedPageBreak/>
              <w:t>570</w:t>
            </w:r>
          </w:p>
        </w:tc>
        <w:tc>
          <w:tcPr>
            <w:tcW w:w="0" w:type="auto"/>
            <w:vAlign w:val="center"/>
          </w:tcPr>
          <w:p w:rsidR="00F6129C" w:rsidRDefault="00F6129C" w:rsidP="00AF52D1">
            <w:pPr>
              <w:jc w:val="center"/>
            </w:pPr>
            <w:r>
              <w:t>61°4'25"</w:t>
            </w:r>
          </w:p>
        </w:tc>
        <w:tc>
          <w:tcPr>
            <w:tcW w:w="0" w:type="auto"/>
            <w:vAlign w:val="center"/>
          </w:tcPr>
          <w:p w:rsidR="00F6129C" w:rsidRDefault="00F6129C" w:rsidP="00AF52D1">
            <w:pPr>
              <w:jc w:val="center"/>
            </w:pPr>
            <w:r>
              <w:t>0,43</w:t>
            </w:r>
          </w:p>
        </w:tc>
        <w:tc>
          <w:tcPr>
            <w:tcW w:w="0" w:type="auto"/>
            <w:vAlign w:val="center"/>
          </w:tcPr>
          <w:p w:rsidR="00F6129C" w:rsidRDefault="00F6129C" w:rsidP="00AF52D1">
            <w:pPr>
              <w:jc w:val="center"/>
            </w:pPr>
            <w:r>
              <w:t>442707,77</w:t>
            </w:r>
          </w:p>
        </w:tc>
        <w:tc>
          <w:tcPr>
            <w:tcW w:w="0" w:type="auto"/>
            <w:vAlign w:val="center"/>
          </w:tcPr>
          <w:p w:rsidR="00F6129C" w:rsidRDefault="00F6129C" w:rsidP="00AF52D1">
            <w:pPr>
              <w:jc w:val="center"/>
            </w:pPr>
            <w:r>
              <w:t>2216133,04</w:t>
            </w:r>
          </w:p>
        </w:tc>
      </w:tr>
      <w:tr w:rsidR="00F6129C" w:rsidTr="00AF52D1">
        <w:trPr>
          <w:trHeight w:val="20"/>
        </w:trPr>
        <w:tc>
          <w:tcPr>
            <w:tcW w:w="0" w:type="auto"/>
            <w:vAlign w:val="center"/>
          </w:tcPr>
          <w:p w:rsidR="00F6129C" w:rsidRDefault="00F6129C" w:rsidP="00AF52D1">
            <w:pPr>
              <w:jc w:val="center"/>
            </w:pPr>
            <w:r>
              <w:t>563</w:t>
            </w:r>
          </w:p>
        </w:tc>
        <w:tc>
          <w:tcPr>
            <w:tcW w:w="0" w:type="auto"/>
            <w:vAlign w:val="center"/>
          </w:tcPr>
          <w:p w:rsidR="00F6129C" w:rsidRDefault="00F6129C" w:rsidP="00AF52D1">
            <w:pPr>
              <w:jc w:val="center"/>
            </w:pPr>
            <w:r>
              <w:t>155°54'24"</w:t>
            </w:r>
          </w:p>
        </w:tc>
        <w:tc>
          <w:tcPr>
            <w:tcW w:w="0" w:type="auto"/>
            <w:vAlign w:val="center"/>
          </w:tcPr>
          <w:p w:rsidR="00F6129C" w:rsidRDefault="00F6129C" w:rsidP="00AF52D1">
            <w:pPr>
              <w:jc w:val="center"/>
            </w:pPr>
            <w:r>
              <w:t>53,82</w:t>
            </w:r>
          </w:p>
        </w:tc>
        <w:tc>
          <w:tcPr>
            <w:tcW w:w="0" w:type="auto"/>
            <w:vAlign w:val="center"/>
          </w:tcPr>
          <w:p w:rsidR="00F6129C" w:rsidRDefault="00F6129C" w:rsidP="00AF52D1">
            <w:pPr>
              <w:jc w:val="center"/>
            </w:pPr>
            <w:r>
              <w:t>442708,15</w:t>
            </w:r>
          </w:p>
        </w:tc>
        <w:tc>
          <w:tcPr>
            <w:tcW w:w="0" w:type="auto"/>
            <w:vAlign w:val="center"/>
          </w:tcPr>
          <w:p w:rsidR="00F6129C" w:rsidRDefault="00F6129C" w:rsidP="00AF52D1">
            <w:pPr>
              <w:jc w:val="center"/>
            </w:pPr>
            <w:r>
              <w:t>2216133,25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571</w:t>
            </w:r>
          </w:p>
        </w:tc>
        <w:tc>
          <w:tcPr>
            <w:tcW w:w="0" w:type="auto"/>
            <w:vAlign w:val="center"/>
          </w:tcPr>
          <w:p w:rsidR="00F6129C" w:rsidRDefault="00F6129C" w:rsidP="00AF52D1">
            <w:pPr>
              <w:jc w:val="center"/>
            </w:pPr>
            <w:r>
              <w:t>155°45'33"</w:t>
            </w:r>
          </w:p>
        </w:tc>
        <w:tc>
          <w:tcPr>
            <w:tcW w:w="0" w:type="auto"/>
            <w:vAlign w:val="center"/>
          </w:tcPr>
          <w:p w:rsidR="00F6129C" w:rsidRDefault="00F6129C" w:rsidP="00AF52D1">
            <w:pPr>
              <w:jc w:val="center"/>
            </w:pPr>
            <w:r>
              <w:t>240,18</w:t>
            </w:r>
          </w:p>
        </w:tc>
        <w:tc>
          <w:tcPr>
            <w:tcW w:w="0" w:type="auto"/>
            <w:vAlign w:val="center"/>
          </w:tcPr>
          <w:p w:rsidR="00F6129C" w:rsidRDefault="00F6129C" w:rsidP="00AF52D1">
            <w:pPr>
              <w:jc w:val="center"/>
            </w:pPr>
            <w:r>
              <w:t>442655,08</w:t>
            </w:r>
          </w:p>
        </w:tc>
        <w:tc>
          <w:tcPr>
            <w:tcW w:w="0" w:type="auto"/>
            <w:vAlign w:val="center"/>
          </w:tcPr>
          <w:p w:rsidR="00F6129C" w:rsidRDefault="00F6129C" w:rsidP="00AF52D1">
            <w:pPr>
              <w:jc w:val="center"/>
            </w:pPr>
            <w:r>
              <w:t>2216327,97</w:t>
            </w:r>
          </w:p>
        </w:tc>
      </w:tr>
      <w:tr w:rsidR="00F6129C" w:rsidTr="00AF52D1">
        <w:trPr>
          <w:trHeight w:val="20"/>
        </w:trPr>
        <w:tc>
          <w:tcPr>
            <w:tcW w:w="0" w:type="auto"/>
            <w:vAlign w:val="center"/>
          </w:tcPr>
          <w:p w:rsidR="00F6129C" w:rsidRDefault="00F6129C" w:rsidP="00AF52D1">
            <w:pPr>
              <w:jc w:val="center"/>
            </w:pPr>
            <w:r>
              <w:t>572</w:t>
            </w:r>
          </w:p>
        </w:tc>
        <w:tc>
          <w:tcPr>
            <w:tcW w:w="0" w:type="auto"/>
            <w:vAlign w:val="center"/>
          </w:tcPr>
          <w:p w:rsidR="00F6129C" w:rsidRDefault="00F6129C" w:rsidP="00AF52D1">
            <w:pPr>
              <w:jc w:val="center"/>
            </w:pPr>
            <w:r>
              <w:t>155°41'16"</w:t>
            </w:r>
          </w:p>
        </w:tc>
        <w:tc>
          <w:tcPr>
            <w:tcW w:w="0" w:type="auto"/>
            <w:vAlign w:val="center"/>
          </w:tcPr>
          <w:p w:rsidR="00F6129C" w:rsidRDefault="00F6129C" w:rsidP="00AF52D1">
            <w:pPr>
              <w:jc w:val="center"/>
            </w:pPr>
            <w:r>
              <w:t>2,16</w:t>
            </w:r>
          </w:p>
        </w:tc>
        <w:tc>
          <w:tcPr>
            <w:tcW w:w="0" w:type="auto"/>
            <w:vAlign w:val="center"/>
          </w:tcPr>
          <w:p w:rsidR="00F6129C" w:rsidRDefault="00F6129C" w:rsidP="00AF52D1">
            <w:pPr>
              <w:jc w:val="center"/>
            </w:pPr>
            <w:r>
              <w:t>442753,69</w:t>
            </w:r>
          </w:p>
        </w:tc>
        <w:tc>
          <w:tcPr>
            <w:tcW w:w="0" w:type="auto"/>
            <w:vAlign w:val="center"/>
          </w:tcPr>
          <w:p w:rsidR="00F6129C" w:rsidRDefault="00F6129C" w:rsidP="00AF52D1">
            <w:pPr>
              <w:jc w:val="center"/>
            </w:pPr>
            <w:r>
              <w:t>2216108,97</w:t>
            </w:r>
          </w:p>
        </w:tc>
      </w:tr>
      <w:tr w:rsidR="00F6129C" w:rsidTr="00AF52D1">
        <w:trPr>
          <w:trHeight w:val="20"/>
        </w:trPr>
        <w:tc>
          <w:tcPr>
            <w:tcW w:w="0" w:type="auto"/>
            <w:vAlign w:val="center"/>
          </w:tcPr>
          <w:p w:rsidR="00F6129C" w:rsidRDefault="00F6129C" w:rsidP="00AF52D1">
            <w:pPr>
              <w:jc w:val="center"/>
            </w:pPr>
            <w:r>
              <w:t>573</w:t>
            </w:r>
          </w:p>
        </w:tc>
        <w:tc>
          <w:tcPr>
            <w:tcW w:w="0" w:type="auto"/>
            <w:vAlign w:val="center"/>
          </w:tcPr>
          <w:p w:rsidR="00F6129C" w:rsidRDefault="00F6129C" w:rsidP="00AF52D1">
            <w:pPr>
              <w:jc w:val="center"/>
            </w:pPr>
            <w:r>
              <w:t>155°19'0"</w:t>
            </w:r>
          </w:p>
        </w:tc>
        <w:tc>
          <w:tcPr>
            <w:tcW w:w="0" w:type="auto"/>
            <w:vAlign w:val="center"/>
          </w:tcPr>
          <w:p w:rsidR="00F6129C" w:rsidRDefault="00F6129C" w:rsidP="00AF52D1">
            <w:pPr>
              <w:jc w:val="center"/>
            </w:pPr>
            <w:r>
              <w:t>2,18</w:t>
            </w:r>
          </w:p>
        </w:tc>
        <w:tc>
          <w:tcPr>
            <w:tcW w:w="0" w:type="auto"/>
            <w:vAlign w:val="center"/>
          </w:tcPr>
          <w:p w:rsidR="00F6129C" w:rsidRDefault="00F6129C" w:rsidP="00AF52D1">
            <w:pPr>
              <w:jc w:val="center"/>
            </w:pPr>
            <w:r>
              <w:t>442754,58</w:t>
            </w:r>
          </w:p>
        </w:tc>
        <w:tc>
          <w:tcPr>
            <w:tcW w:w="0" w:type="auto"/>
            <w:vAlign w:val="center"/>
          </w:tcPr>
          <w:p w:rsidR="00F6129C" w:rsidRDefault="00F6129C" w:rsidP="00AF52D1">
            <w:pPr>
              <w:jc w:val="center"/>
            </w:pPr>
            <w:r>
              <w:t>2216107,00</w:t>
            </w:r>
          </w:p>
        </w:tc>
      </w:tr>
      <w:tr w:rsidR="00F6129C" w:rsidTr="00AF52D1">
        <w:trPr>
          <w:trHeight w:val="20"/>
        </w:trPr>
        <w:tc>
          <w:tcPr>
            <w:tcW w:w="0" w:type="auto"/>
            <w:vAlign w:val="center"/>
          </w:tcPr>
          <w:p w:rsidR="00F6129C" w:rsidRDefault="00F6129C" w:rsidP="00AF52D1">
            <w:pPr>
              <w:jc w:val="center"/>
            </w:pPr>
            <w:r>
              <w:t>574</w:t>
            </w:r>
          </w:p>
        </w:tc>
        <w:tc>
          <w:tcPr>
            <w:tcW w:w="0" w:type="auto"/>
            <w:vAlign w:val="center"/>
          </w:tcPr>
          <w:p w:rsidR="00F6129C" w:rsidRDefault="00F6129C" w:rsidP="00AF52D1">
            <w:pPr>
              <w:jc w:val="center"/>
            </w:pPr>
            <w:r>
              <w:t>154°32'12"</w:t>
            </w:r>
          </w:p>
        </w:tc>
        <w:tc>
          <w:tcPr>
            <w:tcW w:w="0" w:type="auto"/>
            <w:vAlign w:val="center"/>
          </w:tcPr>
          <w:p w:rsidR="00F6129C" w:rsidRDefault="00F6129C" w:rsidP="00AF52D1">
            <w:pPr>
              <w:jc w:val="center"/>
            </w:pPr>
            <w:r>
              <w:t>1,4</w:t>
            </w:r>
          </w:p>
        </w:tc>
        <w:tc>
          <w:tcPr>
            <w:tcW w:w="0" w:type="auto"/>
            <w:vAlign w:val="center"/>
          </w:tcPr>
          <w:p w:rsidR="00F6129C" w:rsidRDefault="00F6129C" w:rsidP="00AF52D1">
            <w:pPr>
              <w:jc w:val="center"/>
            </w:pPr>
            <w:r>
              <w:t>442755,49</w:t>
            </w:r>
          </w:p>
        </w:tc>
        <w:tc>
          <w:tcPr>
            <w:tcW w:w="0" w:type="auto"/>
            <w:vAlign w:val="center"/>
          </w:tcPr>
          <w:p w:rsidR="00F6129C" w:rsidRDefault="00F6129C" w:rsidP="00AF52D1">
            <w:pPr>
              <w:jc w:val="center"/>
            </w:pPr>
            <w:r>
              <w:t>2216105,02</w:t>
            </w:r>
          </w:p>
        </w:tc>
      </w:tr>
      <w:tr w:rsidR="00F6129C" w:rsidTr="00AF52D1">
        <w:trPr>
          <w:trHeight w:val="20"/>
        </w:trPr>
        <w:tc>
          <w:tcPr>
            <w:tcW w:w="0" w:type="auto"/>
            <w:vAlign w:val="center"/>
          </w:tcPr>
          <w:p w:rsidR="00F6129C" w:rsidRDefault="00F6129C" w:rsidP="00AF52D1">
            <w:pPr>
              <w:jc w:val="center"/>
            </w:pPr>
            <w:r>
              <w:t>575</w:t>
            </w:r>
          </w:p>
        </w:tc>
        <w:tc>
          <w:tcPr>
            <w:tcW w:w="0" w:type="auto"/>
            <w:vAlign w:val="center"/>
          </w:tcPr>
          <w:p w:rsidR="00F6129C" w:rsidRDefault="00F6129C" w:rsidP="00AF52D1">
            <w:pPr>
              <w:jc w:val="center"/>
            </w:pPr>
            <w:r>
              <w:t>228°12'36"</w:t>
            </w:r>
          </w:p>
        </w:tc>
        <w:tc>
          <w:tcPr>
            <w:tcW w:w="0" w:type="auto"/>
            <w:vAlign w:val="center"/>
          </w:tcPr>
          <w:p w:rsidR="00F6129C" w:rsidRDefault="00F6129C" w:rsidP="00AF52D1">
            <w:pPr>
              <w:jc w:val="center"/>
            </w:pPr>
            <w:r>
              <w:t>9,72</w:t>
            </w:r>
          </w:p>
        </w:tc>
        <w:tc>
          <w:tcPr>
            <w:tcW w:w="0" w:type="auto"/>
            <w:vAlign w:val="center"/>
          </w:tcPr>
          <w:p w:rsidR="00F6129C" w:rsidRDefault="00F6129C" w:rsidP="00AF52D1">
            <w:pPr>
              <w:jc w:val="center"/>
            </w:pPr>
            <w:r>
              <w:t>442756,09</w:t>
            </w:r>
          </w:p>
        </w:tc>
        <w:tc>
          <w:tcPr>
            <w:tcW w:w="0" w:type="auto"/>
            <w:vAlign w:val="center"/>
          </w:tcPr>
          <w:p w:rsidR="00F6129C" w:rsidRDefault="00F6129C" w:rsidP="00AF52D1">
            <w:pPr>
              <w:jc w:val="center"/>
            </w:pPr>
            <w:r>
              <w:t>2216103,76</w:t>
            </w:r>
          </w:p>
        </w:tc>
      </w:tr>
      <w:tr w:rsidR="00F6129C" w:rsidTr="00AF52D1">
        <w:trPr>
          <w:trHeight w:val="20"/>
        </w:trPr>
        <w:tc>
          <w:tcPr>
            <w:tcW w:w="0" w:type="auto"/>
            <w:vAlign w:val="center"/>
          </w:tcPr>
          <w:p w:rsidR="00F6129C" w:rsidRDefault="00F6129C" w:rsidP="00AF52D1">
            <w:pPr>
              <w:jc w:val="center"/>
            </w:pPr>
            <w:r>
              <w:t>576</w:t>
            </w:r>
          </w:p>
        </w:tc>
        <w:tc>
          <w:tcPr>
            <w:tcW w:w="0" w:type="auto"/>
            <w:vAlign w:val="center"/>
          </w:tcPr>
          <w:p w:rsidR="00F6129C" w:rsidRDefault="00F6129C" w:rsidP="00AF52D1">
            <w:pPr>
              <w:jc w:val="center"/>
            </w:pPr>
            <w:r>
              <w:t>230°20'24"</w:t>
            </w:r>
          </w:p>
        </w:tc>
        <w:tc>
          <w:tcPr>
            <w:tcW w:w="0" w:type="auto"/>
            <w:vAlign w:val="center"/>
          </w:tcPr>
          <w:p w:rsidR="00F6129C" w:rsidRDefault="00F6129C" w:rsidP="00AF52D1">
            <w:pPr>
              <w:jc w:val="center"/>
            </w:pPr>
            <w:r>
              <w:t>15,12</w:t>
            </w:r>
          </w:p>
        </w:tc>
        <w:tc>
          <w:tcPr>
            <w:tcW w:w="0" w:type="auto"/>
            <w:vAlign w:val="center"/>
          </w:tcPr>
          <w:p w:rsidR="00F6129C" w:rsidRDefault="00F6129C" w:rsidP="00AF52D1">
            <w:pPr>
              <w:jc w:val="center"/>
            </w:pPr>
            <w:r>
              <w:t>442748,84</w:t>
            </w:r>
          </w:p>
        </w:tc>
        <w:tc>
          <w:tcPr>
            <w:tcW w:w="0" w:type="auto"/>
            <w:vAlign w:val="center"/>
          </w:tcPr>
          <w:p w:rsidR="00F6129C" w:rsidRDefault="00F6129C" w:rsidP="00AF52D1">
            <w:pPr>
              <w:jc w:val="center"/>
            </w:pPr>
            <w:r>
              <w:t>2216097,28</w:t>
            </w:r>
          </w:p>
        </w:tc>
      </w:tr>
      <w:tr w:rsidR="00F6129C" w:rsidTr="00AF52D1">
        <w:trPr>
          <w:trHeight w:val="20"/>
        </w:trPr>
        <w:tc>
          <w:tcPr>
            <w:tcW w:w="0" w:type="auto"/>
            <w:vAlign w:val="center"/>
          </w:tcPr>
          <w:p w:rsidR="00F6129C" w:rsidRDefault="00F6129C" w:rsidP="00AF52D1">
            <w:pPr>
              <w:jc w:val="center"/>
            </w:pPr>
            <w:r>
              <w:t>577</w:t>
            </w:r>
          </w:p>
        </w:tc>
        <w:tc>
          <w:tcPr>
            <w:tcW w:w="0" w:type="auto"/>
            <w:vAlign w:val="center"/>
          </w:tcPr>
          <w:p w:rsidR="00F6129C" w:rsidRDefault="00F6129C" w:rsidP="00AF52D1">
            <w:pPr>
              <w:jc w:val="center"/>
            </w:pPr>
            <w:r>
              <w:t>335°49'1"</w:t>
            </w:r>
          </w:p>
        </w:tc>
        <w:tc>
          <w:tcPr>
            <w:tcW w:w="0" w:type="auto"/>
            <w:vAlign w:val="center"/>
          </w:tcPr>
          <w:p w:rsidR="00F6129C" w:rsidRDefault="00F6129C" w:rsidP="00AF52D1">
            <w:pPr>
              <w:jc w:val="center"/>
            </w:pPr>
            <w:r>
              <w:t>252,87</w:t>
            </w:r>
          </w:p>
        </w:tc>
        <w:tc>
          <w:tcPr>
            <w:tcW w:w="0" w:type="auto"/>
            <w:vAlign w:val="center"/>
          </w:tcPr>
          <w:p w:rsidR="00F6129C" w:rsidRDefault="00F6129C" w:rsidP="00AF52D1">
            <w:pPr>
              <w:jc w:val="center"/>
            </w:pPr>
            <w:r>
              <w:t>442737,20</w:t>
            </w:r>
          </w:p>
        </w:tc>
        <w:tc>
          <w:tcPr>
            <w:tcW w:w="0" w:type="auto"/>
            <w:vAlign w:val="center"/>
          </w:tcPr>
          <w:p w:rsidR="00F6129C" w:rsidRDefault="00F6129C" w:rsidP="00AF52D1">
            <w:pPr>
              <w:jc w:val="center"/>
            </w:pPr>
            <w:r>
              <w:t>2216087,63</w:t>
            </w:r>
          </w:p>
        </w:tc>
      </w:tr>
      <w:tr w:rsidR="00F6129C" w:rsidTr="00AF52D1">
        <w:trPr>
          <w:trHeight w:val="20"/>
        </w:trPr>
        <w:tc>
          <w:tcPr>
            <w:tcW w:w="0" w:type="auto"/>
            <w:vAlign w:val="center"/>
          </w:tcPr>
          <w:p w:rsidR="00F6129C" w:rsidRDefault="00F6129C" w:rsidP="00AF52D1">
            <w:pPr>
              <w:jc w:val="center"/>
            </w:pPr>
            <w:r>
              <w:t>578</w:t>
            </w:r>
          </w:p>
        </w:tc>
        <w:tc>
          <w:tcPr>
            <w:tcW w:w="0" w:type="auto"/>
            <w:vAlign w:val="center"/>
          </w:tcPr>
          <w:p w:rsidR="00F6129C" w:rsidRDefault="00F6129C" w:rsidP="00AF52D1">
            <w:pPr>
              <w:jc w:val="center"/>
            </w:pPr>
            <w:r>
              <w:t>65°46'32"</w:t>
            </w:r>
          </w:p>
        </w:tc>
        <w:tc>
          <w:tcPr>
            <w:tcW w:w="0" w:type="auto"/>
            <w:vAlign w:val="center"/>
          </w:tcPr>
          <w:p w:rsidR="00F6129C" w:rsidRDefault="00F6129C" w:rsidP="00AF52D1">
            <w:pPr>
              <w:jc w:val="center"/>
            </w:pPr>
            <w:r>
              <w:t>23,54</w:t>
            </w:r>
          </w:p>
        </w:tc>
        <w:tc>
          <w:tcPr>
            <w:tcW w:w="0" w:type="auto"/>
            <w:vAlign w:val="center"/>
          </w:tcPr>
          <w:p w:rsidR="00F6129C" w:rsidRDefault="00F6129C" w:rsidP="00AF52D1">
            <w:pPr>
              <w:jc w:val="center"/>
            </w:pPr>
            <w:r>
              <w:t>442633,61</w:t>
            </w:r>
          </w:p>
        </w:tc>
        <w:tc>
          <w:tcPr>
            <w:tcW w:w="0" w:type="auto"/>
            <w:vAlign w:val="center"/>
          </w:tcPr>
          <w:p w:rsidR="00F6129C" w:rsidRDefault="00F6129C" w:rsidP="00AF52D1">
            <w:pPr>
              <w:jc w:val="center"/>
            </w:pPr>
            <w:r>
              <w:t>2216318,31</w:t>
            </w:r>
          </w:p>
        </w:tc>
      </w:tr>
      <w:tr w:rsidR="00F6129C" w:rsidTr="00AF52D1">
        <w:trPr>
          <w:trHeight w:val="20"/>
        </w:trPr>
        <w:tc>
          <w:tcPr>
            <w:tcW w:w="0" w:type="auto"/>
            <w:vAlign w:val="center"/>
          </w:tcPr>
          <w:p w:rsidR="00F6129C" w:rsidRDefault="00F6129C" w:rsidP="00AF52D1">
            <w:pPr>
              <w:jc w:val="center"/>
            </w:pPr>
            <w:r>
              <w:t>571</w:t>
            </w:r>
          </w:p>
        </w:tc>
        <w:tc>
          <w:tcPr>
            <w:tcW w:w="0" w:type="auto"/>
            <w:vAlign w:val="center"/>
          </w:tcPr>
          <w:p w:rsidR="00F6129C" w:rsidRDefault="00F6129C" w:rsidP="00AF52D1">
            <w:pPr>
              <w:jc w:val="center"/>
            </w:pPr>
            <w:r>
              <w:t>155°45'33"</w:t>
            </w:r>
          </w:p>
        </w:tc>
        <w:tc>
          <w:tcPr>
            <w:tcW w:w="0" w:type="auto"/>
            <w:vAlign w:val="center"/>
          </w:tcPr>
          <w:p w:rsidR="00F6129C" w:rsidRDefault="00F6129C" w:rsidP="00AF52D1">
            <w:pPr>
              <w:jc w:val="center"/>
            </w:pPr>
            <w:r>
              <w:t>240,18</w:t>
            </w:r>
          </w:p>
        </w:tc>
        <w:tc>
          <w:tcPr>
            <w:tcW w:w="0" w:type="auto"/>
            <w:vAlign w:val="center"/>
          </w:tcPr>
          <w:p w:rsidR="00F6129C" w:rsidRDefault="00F6129C" w:rsidP="00AF52D1">
            <w:pPr>
              <w:jc w:val="center"/>
            </w:pPr>
            <w:r>
              <w:t>442655,08</w:t>
            </w:r>
          </w:p>
        </w:tc>
        <w:tc>
          <w:tcPr>
            <w:tcW w:w="0" w:type="auto"/>
            <w:vAlign w:val="center"/>
          </w:tcPr>
          <w:p w:rsidR="00F6129C" w:rsidRDefault="00F6129C" w:rsidP="00AF52D1">
            <w:pPr>
              <w:jc w:val="center"/>
            </w:pPr>
            <w:r>
              <w:t>2216327,97</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579</w:t>
            </w:r>
          </w:p>
        </w:tc>
        <w:tc>
          <w:tcPr>
            <w:tcW w:w="0" w:type="auto"/>
            <w:vAlign w:val="center"/>
          </w:tcPr>
          <w:p w:rsidR="00F6129C" w:rsidRDefault="00F6129C" w:rsidP="00AF52D1">
            <w:pPr>
              <w:jc w:val="center"/>
            </w:pPr>
            <w:r>
              <w:t>155°46'16"</w:t>
            </w:r>
          </w:p>
        </w:tc>
        <w:tc>
          <w:tcPr>
            <w:tcW w:w="0" w:type="auto"/>
            <w:vAlign w:val="center"/>
          </w:tcPr>
          <w:p w:rsidR="00F6129C" w:rsidRDefault="00F6129C" w:rsidP="00AF52D1">
            <w:pPr>
              <w:jc w:val="center"/>
            </w:pPr>
            <w:r>
              <w:t>21,61</w:t>
            </w:r>
          </w:p>
        </w:tc>
        <w:tc>
          <w:tcPr>
            <w:tcW w:w="0" w:type="auto"/>
            <w:vAlign w:val="center"/>
          </w:tcPr>
          <w:p w:rsidR="00F6129C" w:rsidRDefault="00F6129C" w:rsidP="00AF52D1">
            <w:pPr>
              <w:jc w:val="center"/>
            </w:pPr>
            <w:r>
              <w:t>442636,13</w:t>
            </w:r>
          </w:p>
        </w:tc>
        <w:tc>
          <w:tcPr>
            <w:tcW w:w="0" w:type="auto"/>
            <w:vAlign w:val="center"/>
          </w:tcPr>
          <w:p w:rsidR="00F6129C" w:rsidRDefault="00F6129C" w:rsidP="00AF52D1">
            <w:pPr>
              <w:jc w:val="center"/>
            </w:pPr>
            <w:r>
              <w:t>2216370,07</w:t>
            </w:r>
          </w:p>
        </w:tc>
      </w:tr>
      <w:tr w:rsidR="00F6129C" w:rsidTr="00AF52D1">
        <w:trPr>
          <w:trHeight w:val="20"/>
        </w:trPr>
        <w:tc>
          <w:tcPr>
            <w:tcW w:w="0" w:type="auto"/>
            <w:vAlign w:val="center"/>
          </w:tcPr>
          <w:p w:rsidR="00F6129C" w:rsidRDefault="00F6129C" w:rsidP="00AF52D1">
            <w:pPr>
              <w:jc w:val="center"/>
            </w:pPr>
            <w:r>
              <w:t>580</w:t>
            </w:r>
          </w:p>
        </w:tc>
        <w:tc>
          <w:tcPr>
            <w:tcW w:w="0" w:type="auto"/>
            <w:vAlign w:val="center"/>
          </w:tcPr>
          <w:p w:rsidR="00F6129C" w:rsidRDefault="00F6129C" w:rsidP="00AF52D1">
            <w:pPr>
              <w:jc w:val="center"/>
            </w:pPr>
            <w:r>
              <w:t>246°11'58"</w:t>
            </w:r>
          </w:p>
        </w:tc>
        <w:tc>
          <w:tcPr>
            <w:tcW w:w="0" w:type="auto"/>
            <w:vAlign w:val="center"/>
          </w:tcPr>
          <w:p w:rsidR="00F6129C" w:rsidRDefault="00F6129C" w:rsidP="00AF52D1">
            <w:pPr>
              <w:jc w:val="center"/>
            </w:pPr>
            <w:r>
              <w:t>31,99</w:t>
            </w:r>
          </w:p>
        </w:tc>
        <w:tc>
          <w:tcPr>
            <w:tcW w:w="0" w:type="auto"/>
            <w:vAlign w:val="center"/>
          </w:tcPr>
          <w:p w:rsidR="00F6129C" w:rsidRDefault="00F6129C" w:rsidP="00AF52D1">
            <w:pPr>
              <w:jc w:val="center"/>
            </w:pPr>
            <w:r>
              <w:t>442645,00</w:t>
            </w:r>
          </w:p>
        </w:tc>
        <w:tc>
          <w:tcPr>
            <w:tcW w:w="0" w:type="auto"/>
            <w:vAlign w:val="center"/>
          </w:tcPr>
          <w:p w:rsidR="00F6129C" w:rsidRDefault="00F6129C" w:rsidP="00AF52D1">
            <w:pPr>
              <w:jc w:val="center"/>
            </w:pPr>
            <w:r>
              <w:t>2216350,36</w:t>
            </w:r>
          </w:p>
        </w:tc>
      </w:tr>
      <w:tr w:rsidR="00F6129C" w:rsidTr="00AF52D1">
        <w:trPr>
          <w:trHeight w:val="20"/>
        </w:trPr>
        <w:tc>
          <w:tcPr>
            <w:tcW w:w="0" w:type="auto"/>
            <w:vAlign w:val="center"/>
          </w:tcPr>
          <w:p w:rsidR="00F6129C" w:rsidRDefault="00F6129C" w:rsidP="00AF52D1">
            <w:pPr>
              <w:jc w:val="center"/>
            </w:pPr>
            <w:r>
              <w:t>581</w:t>
            </w:r>
          </w:p>
        </w:tc>
        <w:tc>
          <w:tcPr>
            <w:tcW w:w="0" w:type="auto"/>
            <w:vAlign w:val="center"/>
          </w:tcPr>
          <w:p w:rsidR="00F6129C" w:rsidRDefault="00F6129C" w:rsidP="00AF52D1">
            <w:pPr>
              <w:jc w:val="center"/>
            </w:pPr>
            <w:r>
              <w:t>335°51'4"</w:t>
            </w:r>
          </w:p>
        </w:tc>
        <w:tc>
          <w:tcPr>
            <w:tcW w:w="0" w:type="auto"/>
            <w:vAlign w:val="center"/>
          </w:tcPr>
          <w:p w:rsidR="00F6129C" w:rsidRDefault="00F6129C" w:rsidP="00AF52D1">
            <w:pPr>
              <w:jc w:val="center"/>
            </w:pPr>
            <w:r>
              <w:t>5,3</w:t>
            </w:r>
          </w:p>
        </w:tc>
        <w:tc>
          <w:tcPr>
            <w:tcW w:w="0" w:type="auto"/>
            <w:vAlign w:val="center"/>
          </w:tcPr>
          <w:p w:rsidR="00F6129C" w:rsidRDefault="00F6129C" w:rsidP="00AF52D1">
            <w:pPr>
              <w:jc w:val="center"/>
            </w:pPr>
            <w:r>
              <w:t>442615,73</w:t>
            </w:r>
          </w:p>
        </w:tc>
        <w:tc>
          <w:tcPr>
            <w:tcW w:w="0" w:type="auto"/>
            <w:vAlign w:val="center"/>
          </w:tcPr>
          <w:p w:rsidR="00F6129C" w:rsidRDefault="00F6129C" w:rsidP="00AF52D1">
            <w:pPr>
              <w:jc w:val="center"/>
            </w:pPr>
            <w:r>
              <w:t>2216337,45</w:t>
            </w:r>
          </w:p>
        </w:tc>
      </w:tr>
      <w:tr w:rsidR="00F6129C" w:rsidTr="00AF52D1">
        <w:trPr>
          <w:trHeight w:val="20"/>
        </w:trPr>
        <w:tc>
          <w:tcPr>
            <w:tcW w:w="0" w:type="auto"/>
            <w:vAlign w:val="center"/>
          </w:tcPr>
          <w:p w:rsidR="00F6129C" w:rsidRDefault="00F6129C" w:rsidP="00AF52D1">
            <w:pPr>
              <w:jc w:val="center"/>
            </w:pPr>
            <w:r>
              <w:t>582</w:t>
            </w:r>
          </w:p>
        </w:tc>
        <w:tc>
          <w:tcPr>
            <w:tcW w:w="0" w:type="auto"/>
            <w:vAlign w:val="center"/>
          </w:tcPr>
          <w:p w:rsidR="00F6129C" w:rsidRDefault="00F6129C" w:rsidP="00AF52D1">
            <w:pPr>
              <w:jc w:val="center"/>
            </w:pPr>
            <w:r>
              <w:t>39°5'32"</w:t>
            </w:r>
          </w:p>
        </w:tc>
        <w:tc>
          <w:tcPr>
            <w:tcW w:w="0" w:type="auto"/>
            <w:vAlign w:val="center"/>
          </w:tcPr>
          <w:p w:rsidR="00F6129C" w:rsidRDefault="00F6129C" w:rsidP="00AF52D1">
            <w:pPr>
              <w:jc w:val="center"/>
            </w:pPr>
            <w:r>
              <w:t>35,79</w:t>
            </w:r>
          </w:p>
        </w:tc>
        <w:tc>
          <w:tcPr>
            <w:tcW w:w="0" w:type="auto"/>
            <w:vAlign w:val="center"/>
          </w:tcPr>
          <w:p w:rsidR="00F6129C" w:rsidRDefault="00F6129C" w:rsidP="00AF52D1">
            <w:pPr>
              <w:jc w:val="center"/>
            </w:pPr>
            <w:r>
              <w:t>442613,56</w:t>
            </w:r>
          </w:p>
        </w:tc>
        <w:tc>
          <w:tcPr>
            <w:tcW w:w="0" w:type="auto"/>
            <w:vAlign w:val="center"/>
          </w:tcPr>
          <w:p w:rsidR="00F6129C" w:rsidRDefault="00F6129C" w:rsidP="00AF52D1">
            <w:pPr>
              <w:jc w:val="center"/>
            </w:pPr>
            <w:r>
              <w:t>2216342,29</w:t>
            </w:r>
          </w:p>
        </w:tc>
      </w:tr>
      <w:tr w:rsidR="00F6129C" w:rsidTr="00AF52D1">
        <w:trPr>
          <w:trHeight w:val="20"/>
        </w:trPr>
        <w:tc>
          <w:tcPr>
            <w:tcW w:w="0" w:type="auto"/>
            <w:vAlign w:val="center"/>
          </w:tcPr>
          <w:p w:rsidR="00F6129C" w:rsidRDefault="00F6129C" w:rsidP="00AF52D1">
            <w:pPr>
              <w:jc w:val="center"/>
            </w:pPr>
            <w:r>
              <w:t>579</w:t>
            </w:r>
          </w:p>
        </w:tc>
        <w:tc>
          <w:tcPr>
            <w:tcW w:w="0" w:type="auto"/>
            <w:vAlign w:val="center"/>
          </w:tcPr>
          <w:p w:rsidR="00F6129C" w:rsidRDefault="00F6129C" w:rsidP="00AF52D1">
            <w:pPr>
              <w:jc w:val="center"/>
            </w:pPr>
            <w:r>
              <w:t>155°46'16"</w:t>
            </w:r>
          </w:p>
        </w:tc>
        <w:tc>
          <w:tcPr>
            <w:tcW w:w="0" w:type="auto"/>
            <w:vAlign w:val="center"/>
          </w:tcPr>
          <w:p w:rsidR="00F6129C" w:rsidRDefault="00F6129C" w:rsidP="00AF52D1">
            <w:pPr>
              <w:jc w:val="center"/>
            </w:pPr>
            <w:r>
              <w:t>21,61</w:t>
            </w:r>
          </w:p>
        </w:tc>
        <w:tc>
          <w:tcPr>
            <w:tcW w:w="0" w:type="auto"/>
            <w:vAlign w:val="center"/>
          </w:tcPr>
          <w:p w:rsidR="00F6129C" w:rsidRDefault="00F6129C" w:rsidP="00AF52D1">
            <w:pPr>
              <w:jc w:val="center"/>
            </w:pPr>
            <w:r>
              <w:t>442636,13</w:t>
            </w:r>
          </w:p>
        </w:tc>
        <w:tc>
          <w:tcPr>
            <w:tcW w:w="0" w:type="auto"/>
            <w:vAlign w:val="center"/>
          </w:tcPr>
          <w:p w:rsidR="00F6129C" w:rsidRDefault="00F6129C" w:rsidP="00AF52D1">
            <w:pPr>
              <w:jc w:val="center"/>
            </w:pPr>
            <w:r>
              <w:t>2216370,07</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583</w:t>
            </w:r>
          </w:p>
        </w:tc>
        <w:tc>
          <w:tcPr>
            <w:tcW w:w="0" w:type="auto"/>
            <w:vAlign w:val="center"/>
          </w:tcPr>
          <w:p w:rsidR="00F6129C" w:rsidRDefault="00F6129C" w:rsidP="00AF52D1">
            <w:pPr>
              <w:jc w:val="center"/>
            </w:pPr>
            <w:r>
              <w:t>166°11'39"</w:t>
            </w:r>
          </w:p>
        </w:tc>
        <w:tc>
          <w:tcPr>
            <w:tcW w:w="0" w:type="auto"/>
            <w:vAlign w:val="center"/>
          </w:tcPr>
          <w:p w:rsidR="00F6129C" w:rsidRDefault="00F6129C" w:rsidP="00AF52D1">
            <w:pPr>
              <w:jc w:val="center"/>
            </w:pPr>
            <w:r>
              <w:t>34,36</w:t>
            </w:r>
          </w:p>
        </w:tc>
        <w:tc>
          <w:tcPr>
            <w:tcW w:w="0" w:type="auto"/>
            <w:vAlign w:val="center"/>
          </w:tcPr>
          <w:p w:rsidR="00F6129C" w:rsidRDefault="00F6129C" w:rsidP="00AF52D1">
            <w:pPr>
              <w:jc w:val="center"/>
            </w:pPr>
            <w:r>
              <w:t>442476,07</w:t>
            </w:r>
          </w:p>
        </w:tc>
        <w:tc>
          <w:tcPr>
            <w:tcW w:w="0" w:type="auto"/>
            <w:vAlign w:val="center"/>
          </w:tcPr>
          <w:p w:rsidR="00F6129C" w:rsidRDefault="00F6129C" w:rsidP="00AF52D1">
            <w:pPr>
              <w:jc w:val="center"/>
            </w:pPr>
            <w:r>
              <w:t>2216648,92</w:t>
            </w:r>
          </w:p>
        </w:tc>
      </w:tr>
      <w:tr w:rsidR="00F6129C" w:rsidTr="00AF52D1">
        <w:trPr>
          <w:trHeight w:val="20"/>
        </w:trPr>
        <w:tc>
          <w:tcPr>
            <w:tcW w:w="0" w:type="auto"/>
            <w:vAlign w:val="center"/>
          </w:tcPr>
          <w:p w:rsidR="00F6129C" w:rsidRDefault="00F6129C" w:rsidP="00AF52D1">
            <w:pPr>
              <w:jc w:val="center"/>
            </w:pPr>
            <w:r>
              <w:t>584</w:t>
            </w:r>
          </w:p>
        </w:tc>
        <w:tc>
          <w:tcPr>
            <w:tcW w:w="0" w:type="auto"/>
            <w:vAlign w:val="center"/>
          </w:tcPr>
          <w:p w:rsidR="00F6129C" w:rsidRDefault="00F6129C" w:rsidP="00AF52D1">
            <w:pPr>
              <w:jc w:val="center"/>
            </w:pPr>
            <w:r>
              <w:t>340°50'22"</w:t>
            </w:r>
          </w:p>
        </w:tc>
        <w:tc>
          <w:tcPr>
            <w:tcW w:w="0" w:type="auto"/>
            <w:vAlign w:val="center"/>
          </w:tcPr>
          <w:p w:rsidR="00F6129C" w:rsidRDefault="00F6129C" w:rsidP="00AF52D1">
            <w:pPr>
              <w:jc w:val="center"/>
            </w:pPr>
            <w:r>
              <w:t>24,22</w:t>
            </w:r>
          </w:p>
        </w:tc>
        <w:tc>
          <w:tcPr>
            <w:tcW w:w="0" w:type="auto"/>
            <w:vAlign w:val="center"/>
          </w:tcPr>
          <w:p w:rsidR="00F6129C" w:rsidRDefault="00F6129C" w:rsidP="00AF52D1">
            <w:pPr>
              <w:jc w:val="center"/>
            </w:pPr>
            <w:r>
              <w:t>442484,27</w:t>
            </w:r>
          </w:p>
        </w:tc>
        <w:tc>
          <w:tcPr>
            <w:tcW w:w="0" w:type="auto"/>
            <w:vAlign w:val="center"/>
          </w:tcPr>
          <w:p w:rsidR="00F6129C" w:rsidRDefault="00F6129C" w:rsidP="00AF52D1">
            <w:pPr>
              <w:jc w:val="center"/>
            </w:pPr>
            <w:r>
              <w:t>2216615,55</w:t>
            </w:r>
          </w:p>
        </w:tc>
      </w:tr>
      <w:tr w:rsidR="00F6129C" w:rsidTr="00AF52D1">
        <w:trPr>
          <w:trHeight w:val="20"/>
        </w:trPr>
        <w:tc>
          <w:tcPr>
            <w:tcW w:w="0" w:type="auto"/>
            <w:vAlign w:val="center"/>
          </w:tcPr>
          <w:p w:rsidR="00F6129C" w:rsidRDefault="00F6129C" w:rsidP="00AF52D1">
            <w:pPr>
              <w:jc w:val="center"/>
            </w:pPr>
            <w:r>
              <w:t>585</w:t>
            </w:r>
          </w:p>
        </w:tc>
        <w:tc>
          <w:tcPr>
            <w:tcW w:w="0" w:type="auto"/>
            <w:vAlign w:val="center"/>
          </w:tcPr>
          <w:p w:rsidR="00F6129C" w:rsidRDefault="00F6129C" w:rsidP="00AF52D1">
            <w:pPr>
              <w:jc w:val="center"/>
            </w:pPr>
            <w:r>
              <w:t>341°14'29"</w:t>
            </w:r>
          </w:p>
        </w:tc>
        <w:tc>
          <w:tcPr>
            <w:tcW w:w="0" w:type="auto"/>
            <w:vAlign w:val="center"/>
          </w:tcPr>
          <w:p w:rsidR="00F6129C" w:rsidRDefault="00F6129C" w:rsidP="00AF52D1">
            <w:pPr>
              <w:jc w:val="center"/>
            </w:pPr>
            <w:r>
              <w:t>1,68</w:t>
            </w:r>
          </w:p>
        </w:tc>
        <w:tc>
          <w:tcPr>
            <w:tcW w:w="0" w:type="auto"/>
            <w:vAlign w:val="center"/>
          </w:tcPr>
          <w:p w:rsidR="00F6129C" w:rsidRDefault="00F6129C" w:rsidP="00AF52D1">
            <w:pPr>
              <w:jc w:val="center"/>
            </w:pPr>
            <w:r>
              <w:t>442476,32</w:t>
            </w:r>
          </w:p>
        </w:tc>
        <w:tc>
          <w:tcPr>
            <w:tcW w:w="0" w:type="auto"/>
            <w:vAlign w:val="center"/>
          </w:tcPr>
          <w:p w:rsidR="00F6129C" w:rsidRDefault="00F6129C" w:rsidP="00AF52D1">
            <w:pPr>
              <w:jc w:val="center"/>
            </w:pPr>
            <w:r>
              <w:t>2216638,43</w:t>
            </w:r>
          </w:p>
        </w:tc>
      </w:tr>
      <w:tr w:rsidR="00F6129C" w:rsidTr="00AF52D1">
        <w:trPr>
          <w:trHeight w:val="20"/>
        </w:trPr>
        <w:tc>
          <w:tcPr>
            <w:tcW w:w="0" w:type="auto"/>
            <w:vAlign w:val="center"/>
          </w:tcPr>
          <w:p w:rsidR="00F6129C" w:rsidRDefault="00F6129C" w:rsidP="00AF52D1">
            <w:pPr>
              <w:jc w:val="center"/>
            </w:pPr>
            <w:r>
              <w:t>586</w:t>
            </w:r>
          </w:p>
        </w:tc>
        <w:tc>
          <w:tcPr>
            <w:tcW w:w="0" w:type="auto"/>
            <w:vAlign w:val="center"/>
          </w:tcPr>
          <w:p w:rsidR="00F6129C" w:rsidRDefault="00F6129C" w:rsidP="00AF52D1">
            <w:pPr>
              <w:jc w:val="center"/>
            </w:pPr>
            <w:r>
              <w:t>340°48'25"</w:t>
            </w:r>
          </w:p>
        </w:tc>
        <w:tc>
          <w:tcPr>
            <w:tcW w:w="0" w:type="auto"/>
            <w:vAlign w:val="center"/>
          </w:tcPr>
          <w:p w:rsidR="00F6129C" w:rsidRDefault="00F6129C" w:rsidP="00AF52D1">
            <w:pPr>
              <w:jc w:val="center"/>
            </w:pPr>
            <w:r>
              <w:t>1,67</w:t>
            </w:r>
          </w:p>
        </w:tc>
        <w:tc>
          <w:tcPr>
            <w:tcW w:w="0" w:type="auto"/>
            <w:vAlign w:val="center"/>
          </w:tcPr>
          <w:p w:rsidR="00F6129C" w:rsidRDefault="00F6129C" w:rsidP="00AF52D1">
            <w:pPr>
              <w:jc w:val="center"/>
            </w:pPr>
            <w:r>
              <w:t>442475,78</w:t>
            </w:r>
          </w:p>
        </w:tc>
        <w:tc>
          <w:tcPr>
            <w:tcW w:w="0" w:type="auto"/>
            <w:vAlign w:val="center"/>
          </w:tcPr>
          <w:p w:rsidR="00F6129C" w:rsidRDefault="00F6129C" w:rsidP="00AF52D1">
            <w:pPr>
              <w:jc w:val="center"/>
            </w:pPr>
            <w:r>
              <w:t>2216640,02</w:t>
            </w:r>
          </w:p>
        </w:tc>
      </w:tr>
      <w:tr w:rsidR="00F6129C" w:rsidTr="00AF52D1">
        <w:trPr>
          <w:trHeight w:val="20"/>
        </w:trPr>
        <w:tc>
          <w:tcPr>
            <w:tcW w:w="0" w:type="auto"/>
            <w:vAlign w:val="center"/>
          </w:tcPr>
          <w:p w:rsidR="00F6129C" w:rsidRDefault="00F6129C" w:rsidP="00AF52D1">
            <w:pPr>
              <w:jc w:val="center"/>
            </w:pPr>
            <w:r>
              <w:t>587</w:t>
            </w:r>
          </w:p>
        </w:tc>
        <w:tc>
          <w:tcPr>
            <w:tcW w:w="0" w:type="auto"/>
            <w:vAlign w:val="center"/>
          </w:tcPr>
          <w:p w:rsidR="00F6129C" w:rsidRDefault="00F6129C" w:rsidP="00AF52D1">
            <w:pPr>
              <w:jc w:val="center"/>
            </w:pPr>
            <w:r>
              <w:t>341°46'58"</w:t>
            </w:r>
          </w:p>
        </w:tc>
        <w:tc>
          <w:tcPr>
            <w:tcW w:w="0" w:type="auto"/>
            <w:vAlign w:val="center"/>
          </w:tcPr>
          <w:p w:rsidR="00F6129C" w:rsidRDefault="00F6129C" w:rsidP="00AF52D1">
            <w:pPr>
              <w:jc w:val="center"/>
            </w:pPr>
            <w:r>
              <w:t>1,66</w:t>
            </w:r>
          </w:p>
        </w:tc>
        <w:tc>
          <w:tcPr>
            <w:tcW w:w="0" w:type="auto"/>
            <w:vAlign w:val="center"/>
          </w:tcPr>
          <w:p w:rsidR="00F6129C" w:rsidRDefault="00F6129C" w:rsidP="00AF52D1">
            <w:pPr>
              <w:jc w:val="center"/>
            </w:pPr>
            <w:r>
              <w:t>442475,23</w:t>
            </w:r>
          </w:p>
        </w:tc>
        <w:tc>
          <w:tcPr>
            <w:tcW w:w="0" w:type="auto"/>
            <w:vAlign w:val="center"/>
          </w:tcPr>
          <w:p w:rsidR="00F6129C" w:rsidRDefault="00F6129C" w:rsidP="00AF52D1">
            <w:pPr>
              <w:jc w:val="center"/>
            </w:pPr>
            <w:r>
              <w:t>2216641,60</w:t>
            </w:r>
          </w:p>
        </w:tc>
      </w:tr>
      <w:tr w:rsidR="00F6129C" w:rsidTr="00AF52D1">
        <w:trPr>
          <w:trHeight w:val="20"/>
        </w:trPr>
        <w:tc>
          <w:tcPr>
            <w:tcW w:w="0" w:type="auto"/>
            <w:vAlign w:val="center"/>
          </w:tcPr>
          <w:p w:rsidR="00F6129C" w:rsidRDefault="00F6129C" w:rsidP="00AF52D1">
            <w:pPr>
              <w:jc w:val="center"/>
            </w:pPr>
            <w:r>
              <w:t>588</w:t>
            </w:r>
          </w:p>
        </w:tc>
        <w:tc>
          <w:tcPr>
            <w:tcW w:w="0" w:type="auto"/>
            <w:vAlign w:val="center"/>
          </w:tcPr>
          <w:p w:rsidR="00F6129C" w:rsidRDefault="00F6129C" w:rsidP="00AF52D1">
            <w:pPr>
              <w:jc w:val="center"/>
            </w:pPr>
            <w:r>
              <w:t>341°31'50"</w:t>
            </w:r>
          </w:p>
        </w:tc>
        <w:tc>
          <w:tcPr>
            <w:tcW w:w="0" w:type="auto"/>
            <w:vAlign w:val="center"/>
          </w:tcPr>
          <w:p w:rsidR="00F6129C" w:rsidRDefault="00F6129C" w:rsidP="00AF52D1">
            <w:pPr>
              <w:jc w:val="center"/>
            </w:pPr>
            <w:r>
              <w:t>5,24</w:t>
            </w:r>
          </w:p>
        </w:tc>
        <w:tc>
          <w:tcPr>
            <w:tcW w:w="0" w:type="auto"/>
            <w:vAlign w:val="center"/>
          </w:tcPr>
          <w:p w:rsidR="00F6129C" w:rsidRDefault="00F6129C" w:rsidP="00AF52D1">
            <w:pPr>
              <w:jc w:val="center"/>
            </w:pPr>
            <w:r>
              <w:t>442474,71</w:t>
            </w:r>
          </w:p>
        </w:tc>
        <w:tc>
          <w:tcPr>
            <w:tcW w:w="0" w:type="auto"/>
            <w:vAlign w:val="center"/>
          </w:tcPr>
          <w:p w:rsidR="00F6129C" w:rsidRDefault="00F6129C" w:rsidP="00AF52D1">
            <w:pPr>
              <w:jc w:val="center"/>
            </w:pPr>
            <w:r>
              <w:t>2216643,18</w:t>
            </w:r>
          </w:p>
        </w:tc>
      </w:tr>
      <w:tr w:rsidR="00F6129C" w:rsidTr="00AF52D1">
        <w:trPr>
          <w:trHeight w:val="20"/>
        </w:trPr>
        <w:tc>
          <w:tcPr>
            <w:tcW w:w="0" w:type="auto"/>
            <w:vAlign w:val="center"/>
          </w:tcPr>
          <w:p w:rsidR="00F6129C" w:rsidRDefault="00F6129C" w:rsidP="00AF52D1">
            <w:pPr>
              <w:jc w:val="center"/>
            </w:pPr>
            <w:r>
              <w:t>589</w:t>
            </w:r>
          </w:p>
        </w:tc>
        <w:tc>
          <w:tcPr>
            <w:tcW w:w="0" w:type="auto"/>
            <w:vAlign w:val="center"/>
          </w:tcPr>
          <w:p w:rsidR="00F6129C" w:rsidRDefault="00F6129C" w:rsidP="00AF52D1">
            <w:pPr>
              <w:jc w:val="center"/>
            </w:pPr>
            <w:r>
              <w:t>75°41'46"</w:t>
            </w:r>
          </w:p>
        </w:tc>
        <w:tc>
          <w:tcPr>
            <w:tcW w:w="0" w:type="auto"/>
            <w:vAlign w:val="center"/>
          </w:tcPr>
          <w:p w:rsidR="00F6129C" w:rsidRDefault="00F6129C" w:rsidP="00AF52D1">
            <w:pPr>
              <w:jc w:val="center"/>
            </w:pPr>
            <w:r>
              <w:t>3,12</w:t>
            </w:r>
          </w:p>
        </w:tc>
        <w:tc>
          <w:tcPr>
            <w:tcW w:w="0" w:type="auto"/>
            <w:vAlign w:val="center"/>
          </w:tcPr>
          <w:p w:rsidR="00F6129C" w:rsidRDefault="00F6129C" w:rsidP="00AF52D1">
            <w:pPr>
              <w:jc w:val="center"/>
            </w:pPr>
            <w:r>
              <w:t>442473,05</w:t>
            </w:r>
          </w:p>
        </w:tc>
        <w:tc>
          <w:tcPr>
            <w:tcW w:w="0" w:type="auto"/>
            <w:vAlign w:val="center"/>
          </w:tcPr>
          <w:p w:rsidR="00F6129C" w:rsidRDefault="00F6129C" w:rsidP="00AF52D1">
            <w:pPr>
              <w:jc w:val="center"/>
            </w:pPr>
            <w:r>
              <w:t>2216648,15</w:t>
            </w:r>
          </w:p>
        </w:tc>
      </w:tr>
      <w:tr w:rsidR="00F6129C" w:rsidTr="00AF52D1">
        <w:trPr>
          <w:trHeight w:val="20"/>
        </w:trPr>
        <w:tc>
          <w:tcPr>
            <w:tcW w:w="0" w:type="auto"/>
            <w:vAlign w:val="center"/>
          </w:tcPr>
          <w:p w:rsidR="00F6129C" w:rsidRDefault="00F6129C" w:rsidP="00AF52D1">
            <w:pPr>
              <w:jc w:val="center"/>
            </w:pPr>
            <w:r>
              <w:t>583</w:t>
            </w:r>
          </w:p>
        </w:tc>
        <w:tc>
          <w:tcPr>
            <w:tcW w:w="0" w:type="auto"/>
            <w:vAlign w:val="center"/>
          </w:tcPr>
          <w:p w:rsidR="00F6129C" w:rsidRDefault="00F6129C" w:rsidP="00AF52D1">
            <w:pPr>
              <w:jc w:val="center"/>
            </w:pPr>
            <w:r>
              <w:t>166°11'39"</w:t>
            </w:r>
          </w:p>
        </w:tc>
        <w:tc>
          <w:tcPr>
            <w:tcW w:w="0" w:type="auto"/>
            <w:vAlign w:val="center"/>
          </w:tcPr>
          <w:p w:rsidR="00F6129C" w:rsidRDefault="00F6129C" w:rsidP="00AF52D1">
            <w:pPr>
              <w:jc w:val="center"/>
            </w:pPr>
            <w:r>
              <w:t>34,36</w:t>
            </w:r>
          </w:p>
        </w:tc>
        <w:tc>
          <w:tcPr>
            <w:tcW w:w="0" w:type="auto"/>
            <w:vAlign w:val="center"/>
          </w:tcPr>
          <w:p w:rsidR="00F6129C" w:rsidRDefault="00F6129C" w:rsidP="00AF52D1">
            <w:pPr>
              <w:jc w:val="center"/>
            </w:pPr>
            <w:r>
              <w:t>442476,07</w:t>
            </w:r>
          </w:p>
        </w:tc>
        <w:tc>
          <w:tcPr>
            <w:tcW w:w="0" w:type="auto"/>
            <w:vAlign w:val="center"/>
          </w:tcPr>
          <w:p w:rsidR="00F6129C" w:rsidRDefault="00F6129C" w:rsidP="00AF52D1">
            <w:pPr>
              <w:jc w:val="center"/>
            </w:pPr>
            <w:r>
              <w:t>2216648,92</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106</w:t>
            </w:r>
          </w:p>
        </w:tc>
        <w:tc>
          <w:tcPr>
            <w:tcW w:w="0" w:type="auto"/>
            <w:vAlign w:val="center"/>
          </w:tcPr>
          <w:p w:rsidR="00F6129C" w:rsidRDefault="00F6129C" w:rsidP="00AF52D1">
            <w:pPr>
              <w:jc w:val="center"/>
            </w:pPr>
            <w:r>
              <w:t>165°7'8"</w:t>
            </w:r>
          </w:p>
        </w:tc>
        <w:tc>
          <w:tcPr>
            <w:tcW w:w="0" w:type="auto"/>
            <w:vAlign w:val="center"/>
          </w:tcPr>
          <w:p w:rsidR="00F6129C" w:rsidRDefault="00F6129C" w:rsidP="00AF52D1">
            <w:pPr>
              <w:jc w:val="center"/>
            </w:pPr>
            <w:r>
              <w:t>48,36</w:t>
            </w:r>
          </w:p>
        </w:tc>
        <w:tc>
          <w:tcPr>
            <w:tcW w:w="0" w:type="auto"/>
            <w:vAlign w:val="center"/>
          </w:tcPr>
          <w:p w:rsidR="00F6129C" w:rsidRDefault="00F6129C" w:rsidP="00AF52D1">
            <w:pPr>
              <w:jc w:val="center"/>
            </w:pPr>
            <w:r>
              <w:t>442564,89</w:t>
            </w:r>
          </w:p>
        </w:tc>
        <w:tc>
          <w:tcPr>
            <w:tcW w:w="0" w:type="auto"/>
            <w:vAlign w:val="center"/>
          </w:tcPr>
          <w:p w:rsidR="00F6129C" w:rsidRDefault="00F6129C" w:rsidP="00AF52D1">
            <w:pPr>
              <w:jc w:val="center"/>
            </w:pPr>
            <w:r>
              <w:t>2216960,07</w:t>
            </w:r>
          </w:p>
        </w:tc>
      </w:tr>
      <w:tr w:rsidR="00F6129C" w:rsidTr="00AF52D1">
        <w:trPr>
          <w:trHeight w:val="20"/>
        </w:trPr>
        <w:tc>
          <w:tcPr>
            <w:tcW w:w="0" w:type="auto"/>
            <w:vAlign w:val="center"/>
          </w:tcPr>
          <w:p w:rsidR="00F6129C" w:rsidRDefault="00F6129C" w:rsidP="00AF52D1">
            <w:pPr>
              <w:jc w:val="center"/>
            </w:pPr>
            <w:r>
              <w:t>107</w:t>
            </w:r>
          </w:p>
        </w:tc>
        <w:tc>
          <w:tcPr>
            <w:tcW w:w="0" w:type="auto"/>
            <w:vAlign w:val="center"/>
          </w:tcPr>
          <w:p w:rsidR="00F6129C" w:rsidRDefault="00F6129C" w:rsidP="00AF52D1">
            <w:pPr>
              <w:jc w:val="center"/>
            </w:pPr>
            <w:r>
              <w:t>206°32'49"</w:t>
            </w:r>
          </w:p>
        </w:tc>
        <w:tc>
          <w:tcPr>
            <w:tcW w:w="0" w:type="auto"/>
            <w:vAlign w:val="center"/>
          </w:tcPr>
          <w:p w:rsidR="00F6129C" w:rsidRDefault="00F6129C" w:rsidP="00AF52D1">
            <w:pPr>
              <w:jc w:val="center"/>
            </w:pPr>
            <w:r>
              <w:t>213,32</w:t>
            </w:r>
          </w:p>
        </w:tc>
        <w:tc>
          <w:tcPr>
            <w:tcW w:w="0" w:type="auto"/>
            <w:vAlign w:val="center"/>
          </w:tcPr>
          <w:p w:rsidR="00F6129C" w:rsidRDefault="00F6129C" w:rsidP="00AF52D1">
            <w:pPr>
              <w:jc w:val="center"/>
            </w:pPr>
            <w:r>
              <w:t>442577,31</w:t>
            </w:r>
          </w:p>
        </w:tc>
        <w:tc>
          <w:tcPr>
            <w:tcW w:w="0" w:type="auto"/>
            <w:vAlign w:val="center"/>
          </w:tcPr>
          <w:p w:rsidR="00F6129C" w:rsidRDefault="00F6129C" w:rsidP="00AF52D1">
            <w:pPr>
              <w:jc w:val="center"/>
            </w:pPr>
            <w:r>
              <w:t>2216913,33</w:t>
            </w:r>
          </w:p>
        </w:tc>
      </w:tr>
      <w:tr w:rsidR="00F6129C" w:rsidTr="00AF52D1">
        <w:trPr>
          <w:trHeight w:val="20"/>
        </w:trPr>
        <w:tc>
          <w:tcPr>
            <w:tcW w:w="0" w:type="auto"/>
            <w:vAlign w:val="center"/>
          </w:tcPr>
          <w:p w:rsidR="00F6129C" w:rsidRDefault="00F6129C" w:rsidP="00AF52D1">
            <w:pPr>
              <w:jc w:val="center"/>
            </w:pPr>
            <w:r>
              <w:t>590</w:t>
            </w:r>
          </w:p>
        </w:tc>
        <w:tc>
          <w:tcPr>
            <w:tcW w:w="0" w:type="auto"/>
            <w:vAlign w:val="center"/>
          </w:tcPr>
          <w:p w:rsidR="00F6129C" w:rsidRDefault="00F6129C" w:rsidP="00AF52D1">
            <w:pPr>
              <w:jc w:val="center"/>
            </w:pPr>
            <w:r>
              <w:t>161°32'34"</w:t>
            </w:r>
          </w:p>
        </w:tc>
        <w:tc>
          <w:tcPr>
            <w:tcW w:w="0" w:type="auto"/>
            <w:vAlign w:val="center"/>
          </w:tcPr>
          <w:p w:rsidR="00F6129C" w:rsidRDefault="00F6129C" w:rsidP="00AF52D1">
            <w:pPr>
              <w:jc w:val="center"/>
            </w:pPr>
            <w:r>
              <w:t>72,93</w:t>
            </w:r>
          </w:p>
        </w:tc>
        <w:tc>
          <w:tcPr>
            <w:tcW w:w="0" w:type="auto"/>
            <w:vAlign w:val="center"/>
          </w:tcPr>
          <w:p w:rsidR="00F6129C" w:rsidRDefault="00F6129C" w:rsidP="00AF52D1">
            <w:pPr>
              <w:jc w:val="center"/>
            </w:pPr>
            <w:r>
              <w:t>442481,97</w:t>
            </w:r>
          </w:p>
        </w:tc>
        <w:tc>
          <w:tcPr>
            <w:tcW w:w="0" w:type="auto"/>
            <w:vAlign w:val="center"/>
          </w:tcPr>
          <w:p w:rsidR="00F6129C" w:rsidRDefault="00F6129C" w:rsidP="00AF52D1">
            <w:pPr>
              <w:jc w:val="center"/>
            </w:pPr>
            <w:r>
              <w:t>2216722,50</w:t>
            </w:r>
          </w:p>
        </w:tc>
      </w:tr>
      <w:tr w:rsidR="00F6129C" w:rsidTr="00AF52D1">
        <w:trPr>
          <w:trHeight w:val="20"/>
        </w:trPr>
        <w:tc>
          <w:tcPr>
            <w:tcW w:w="0" w:type="auto"/>
            <w:vAlign w:val="center"/>
          </w:tcPr>
          <w:p w:rsidR="00F6129C" w:rsidRDefault="00F6129C" w:rsidP="00AF52D1">
            <w:pPr>
              <w:jc w:val="center"/>
            </w:pPr>
            <w:r>
              <w:t>591</w:t>
            </w:r>
          </w:p>
        </w:tc>
        <w:tc>
          <w:tcPr>
            <w:tcW w:w="0" w:type="auto"/>
            <w:vAlign w:val="center"/>
          </w:tcPr>
          <w:p w:rsidR="00F6129C" w:rsidRDefault="00F6129C" w:rsidP="00AF52D1">
            <w:pPr>
              <w:jc w:val="center"/>
            </w:pPr>
            <w:r>
              <w:t>161°12'54"</w:t>
            </w:r>
          </w:p>
        </w:tc>
        <w:tc>
          <w:tcPr>
            <w:tcW w:w="0" w:type="auto"/>
            <w:vAlign w:val="center"/>
          </w:tcPr>
          <w:p w:rsidR="00F6129C" w:rsidRDefault="00F6129C" w:rsidP="00AF52D1">
            <w:pPr>
              <w:jc w:val="center"/>
            </w:pPr>
            <w:r>
              <w:t>1,55</w:t>
            </w:r>
          </w:p>
        </w:tc>
        <w:tc>
          <w:tcPr>
            <w:tcW w:w="0" w:type="auto"/>
            <w:vAlign w:val="center"/>
          </w:tcPr>
          <w:p w:rsidR="00F6129C" w:rsidRDefault="00F6129C" w:rsidP="00AF52D1">
            <w:pPr>
              <w:jc w:val="center"/>
            </w:pPr>
            <w:r>
              <w:t>442505,06</w:t>
            </w:r>
          </w:p>
        </w:tc>
        <w:tc>
          <w:tcPr>
            <w:tcW w:w="0" w:type="auto"/>
            <w:vAlign w:val="center"/>
          </w:tcPr>
          <w:p w:rsidR="00F6129C" w:rsidRDefault="00F6129C" w:rsidP="00AF52D1">
            <w:pPr>
              <w:jc w:val="center"/>
            </w:pPr>
            <w:r>
              <w:t>2216653,32</w:t>
            </w:r>
          </w:p>
        </w:tc>
      </w:tr>
      <w:tr w:rsidR="00F6129C" w:rsidTr="00AF52D1">
        <w:trPr>
          <w:trHeight w:val="20"/>
        </w:trPr>
        <w:tc>
          <w:tcPr>
            <w:tcW w:w="0" w:type="auto"/>
            <w:vAlign w:val="center"/>
          </w:tcPr>
          <w:p w:rsidR="00F6129C" w:rsidRDefault="00F6129C" w:rsidP="00AF52D1">
            <w:pPr>
              <w:jc w:val="center"/>
            </w:pPr>
            <w:r>
              <w:t>592</w:t>
            </w:r>
          </w:p>
        </w:tc>
        <w:tc>
          <w:tcPr>
            <w:tcW w:w="0" w:type="auto"/>
            <w:vAlign w:val="center"/>
          </w:tcPr>
          <w:p w:rsidR="00F6129C" w:rsidRDefault="00F6129C" w:rsidP="00AF52D1">
            <w:pPr>
              <w:jc w:val="center"/>
            </w:pPr>
            <w:r>
              <w:t>161°33'54"</w:t>
            </w:r>
          </w:p>
        </w:tc>
        <w:tc>
          <w:tcPr>
            <w:tcW w:w="0" w:type="auto"/>
            <w:vAlign w:val="center"/>
          </w:tcPr>
          <w:p w:rsidR="00F6129C" w:rsidRDefault="00F6129C" w:rsidP="00AF52D1">
            <w:pPr>
              <w:jc w:val="center"/>
            </w:pPr>
            <w:r>
              <w:t>1,55</w:t>
            </w:r>
          </w:p>
        </w:tc>
        <w:tc>
          <w:tcPr>
            <w:tcW w:w="0" w:type="auto"/>
            <w:vAlign w:val="center"/>
          </w:tcPr>
          <w:p w:rsidR="00F6129C" w:rsidRDefault="00F6129C" w:rsidP="00AF52D1">
            <w:pPr>
              <w:jc w:val="center"/>
            </w:pPr>
            <w:r>
              <w:t>442505,56</w:t>
            </w:r>
          </w:p>
        </w:tc>
        <w:tc>
          <w:tcPr>
            <w:tcW w:w="0" w:type="auto"/>
            <w:vAlign w:val="center"/>
          </w:tcPr>
          <w:p w:rsidR="00F6129C" w:rsidRDefault="00F6129C" w:rsidP="00AF52D1">
            <w:pPr>
              <w:jc w:val="center"/>
            </w:pPr>
            <w:r>
              <w:t>2216651,85</w:t>
            </w:r>
          </w:p>
        </w:tc>
      </w:tr>
      <w:tr w:rsidR="00F6129C" w:rsidTr="00AF52D1">
        <w:trPr>
          <w:trHeight w:val="20"/>
        </w:trPr>
        <w:tc>
          <w:tcPr>
            <w:tcW w:w="0" w:type="auto"/>
            <w:vAlign w:val="center"/>
          </w:tcPr>
          <w:p w:rsidR="00F6129C" w:rsidRDefault="00F6129C" w:rsidP="00AF52D1">
            <w:pPr>
              <w:jc w:val="center"/>
            </w:pPr>
            <w:r>
              <w:t>593</w:t>
            </w:r>
          </w:p>
        </w:tc>
        <w:tc>
          <w:tcPr>
            <w:tcW w:w="0" w:type="auto"/>
            <w:vAlign w:val="center"/>
          </w:tcPr>
          <w:p w:rsidR="00F6129C" w:rsidRDefault="00F6129C" w:rsidP="00AF52D1">
            <w:pPr>
              <w:jc w:val="center"/>
            </w:pPr>
            <w:r>
              <w:t>160°58'28"</w:t>
            </w:r>
          </w:p>
        </w:tc>
        <w:tc>
          <w:tcPr>
            <w:tcW w:w="0" w:type="auto"/>
            <w:vAlign w:val="center"/>
          </w:tcPr>
          <w:p w:rsidR="00F6129C" w:rsidRDefault="00F6129C" w:rsidP="00AF52D1">
            <w:pPr>
              <w:jc w:val="center"/>
            </w:pPr>
            <w:r>
              <w:t>1,53</w:t>
            </w:r>
          </w:p>
        </w:tc>
        <w:tc>
          <w:tcPr>
            <w:tcW w:w="0" w:type="auto"/>
            <w:vAlign w:val="center"/>
          </w:tcPr>
          <w:p w:rsidR="00F6129C" w:rsidRDefault="00F6129C" w:rsidP="00AF52D1">
            <w:pPr>
              <w:jc w:val="center"/>
            </w:pPr>
            <w:r>
              <w:t>442506,05</w:t>
            </w:r>
          </w:p>
        </w:tc>
        <w:tc>
          <w:tcPr>
            <w:tcW w:w="0" w:type="auto"/>
            <w:vAlign w:val="center"/>
          </w:tcPr>
          <w:p w:rsidR="00F6129C" w:rsidRDefault="00F6129C" w:rsidP="00AF52D1">
            <w:pPr>
              <w:jc w:val="center"/>
            </w:pPr>
            <w:r>
              <w:t>2216650,38</w:t>
            </w:r>
          </w:p>
        </w:tc>
      </w:tr>
      <w:tr w:rsidR="00F6129C" w:rsidTr="00AF52D1">
        <w:trPr>
          <w:trHeight w:val="20"/>
        </w:trPr>
        <w:tc>
          <w:tcPr>
            <w:tcW w:w="0" w:type="auto"/>
            <w:vAlign w:val="center"/>
          </w:tcPr>
          <w:p w:rsidR="00F6129C" w:rsidRDefault="00F6129C" w:rsidP="00AF52D1">
            <w:pPr>
              <w:jc w:val="center"/>
            </w:pPr>
            <w:r>
              <w:t>594</w:t>
            </w:r>
          </w:p>
        </w:tc>
        <w:tc>
          <w:tcPr>
            <w:tcW w:w="0" w:type="auto"/>
            <w:vAlign w:val="center"/>
          </w:tcPr>
          <w:p w:rsidR="00F6129C" w:rsidRDefault="00F6129C" w:rsidP="00AF52D1">
            <w:pPr>
              <w:jc w:val="center"/>
            </w:pPr>
            <w:r>
              <w:t>160°51'43"</w:t>
            </w:r>
          </w:p>
        </w:tc>
        <w:tc>
          <w:tcPr>
            <w:tcW w:w="0" w:type="auto"/>
            <w:vAlign w:val="center"/>
          </w:tcPr>
          <w:p w:rsidR="00F6129C" w:rsidRDefault="00F6129C" w:rsidP="00AF52D1">
            <w:pPr>
              <w:jc w:val="center"/>
            </w:pPr>
            <w:r>
              <w:t>71,37</w:t>
            </w:r>
          </w:p>
        </w:tc>
        <w:tc>
          <w:tcPr>
            <w:tcW w:w="0" w:type="auto"/>
            <w:vAlign w:val="center"/>
          </w:tcPr>
          <w:p w:rsidR="00F6129C" w:rsidRDefault="00F6129C" w:rsidP="00AF52D1">
            <w:pPr>
              <w:jc w:val="center"/>
            </w:pPr>
            <w:r>
              <w:t>442506,55</w:t>
            </w:r>
          </w:p>
        </w:tc>
        <w:tc>
          <w:tcPr>
            <w:tcW w:w="0" w:type="auto"/>
            <w:vAlign w:val="center"/>
          </w:tcPr>
          <w:p w:rsidR="00F6129C" w:rsidRDefault="00F6129C" w:rsidP="00AF52D1">
            <w:pPr>
              <w:jc w:val="center"/>
            </w:pPr>
            <w:r>
              <w:t>2216648,93</w:t>
            </w:r>
          </w:p>
        </w:tc>
      </w:tr>
      <w:tr w:rsidR="00F6129C" w:rsidTr="00AF52D1">
        <w:trPr>
          <w:trHeight w:val="20"/>
        </w:trPr>
        <w:tc>
          <w:tcPr>
            <w:tcW w:w="0" w:type="auto"/>
            <w:vAlign w:val="center"/>
          </w:tcPr>
          <w:p w:rsidR="00F6129C" w:rsidRDefault="00F6129C" w:rsidP="00AF52D1">
            <w:pPr>
              <w:jc w:val="center"/>
            </w:pPr>
            <w:r>
              <w:t>595</w:t>
            </w:r>
          </w:p>
        </w:tc>
        <w:tc>
          <w:tcPr>
            <w:tcW w:w="0" w:type="auto"/>
            <w:vAlign w:val="center"/>
          </w:tcPr>
          <w:p w:rsidR="00F6129C" w:rsidRDefault="00F6129C" w:rsidP="00AF52D1">
            <w:pPr>
              <w:jc w:val="center"/>
            </w:pPr>
            <w:r>
              <w:t>159°54'34"</w:t>
            </w:r>
          </w:p>
        </w:tc>
        <w:tc>
          <w:tcPr>
            <w:tcW w:w="0" w:type="auto"/>
            <w:vAlign w:val="center"/>
          </w:tcPr>
          <w:p w:rsidR="00F6129C" w:rsidRDefault="00F6129C" w:rsidP="00AF52D1">
            <w:pPr>
              <w:jc w:val="center"/>
            </w:pPr>
            <w:r>
              <w:t>11,38</w:t>
            </w:r>
          </w:p>
        </w:tc>
        <w:tc>
          <w:tcPr>
            <w:tcW w:w="0" w:type="auto"/>
            <w:vAlign w:val="center"/>
          </w:tcPr>
          <w:p w:rsidR="00F6129C" w:rsidRDefault="00F6129C" w:rsidP="00AF52D1">
            <w:pPr>
              <w:jc w:val="center"/>
            </w:pPr>
            <w:r>
              <w:t>442529,95</w:t>
            </w:r>
          </w:p>
        </w:tc>
        <w:tc>
          <w:tcPr>
            <w:tcW w:w="0" w:type="auto"/>
            <w:vAlign w:val="center"/>
          </w:tcPr>
          <w:p w:rsidR="00F6129C" w:rsidRDefault="00F6129C" w:rsidP="00AF52D1">
            <w:pPr>
              <w:jc w:val="center"/>
            </w:pPr>
            <w:r>
              <w:t>2216581,50</w:t>
            </w:r>
          </w:p>
        </w:tc>
      </w:tr>
      <w:tr w:rsidR="00F6129C" w:rsidTr="00AF52D1">
        <w:trPr>
          <w:trHeight w:val="20"/>
        </w:trPr>
        <w:tc>
          <w:tcPr>
            <w:tcW w:w="0" w:type="auto"/>
            <w:vAlign w:val="center"/>
          </w:tcPr>
          <w:p w:rsidR="00F6129C" w:rsidRDefault="00F6129C" w:rsidP="00AF52D1">
            <w:pPr>
              <w:jc w:val="center"/>
            </w:pPr>
            <w:r>
              <w:t>596</w:t>
            </w:r>
          </w:p>
        </w:tc>
        <w:tc>
          <w:tcPr>
            <w:tcW w:w="0" w:type="auto"/>
            <w:vAlign w:val="center"/>
          </w:tcPr>
          <w:p w:rsidR="00F6129C" w:rsidRDefault="00F6129C" w:rsidP="00AF52D1">
            <w:pPr>
              <w:jc w:val="center"/>
            </w:pPr>
            <w:r>
              <w:t>158°18'5"</w:t>
            </w:r>
          </w:p>
        </w:tc>
        <w:tc>
          <w:tcPr>
            <w:tcW w:w="0" w:type="auto"/>
            <w:vAlign w:val="center"/>
          </w:tcPr>
          <w:p w:rsidR="00F6129C" w:rsidRDefault="00F6129C" w:rsidP="00AF52D1">
            <w:pPr>
              <w:jc w:val="center"/>
            </w:pPr>
            <w:r>
              <w:t>11,39</w:t>
            </w:r>
          </w:p>
        </w:tc>
        <w:tc>
          <w:tcPr>
            <w:tcW w:w="0" w:type="auto"/>
            <w:vAlign w:val="center"/>
          </w:tcPr>
          <w:p w:rsidR="00F6129C" w:rsidRDefault="00F6129C" w:rsidP="00AF52D1">
            <w:pPr>
              <w:jc w:val="center"/>
            </w:pPr>
            <w:r>
              <w:t>442533,86</w:t>
            </w:r>
          </w:p>
        </w:tc>
        <w:tc>
          <w:tcPr>
            <w:tcW w:w="0" w:type="auto"/>
            <w:vAlign w:val="center"/>
          </w:tcPr>
          <w:p w:rsidR="00F6129C" w:rsidRDefault="00F6129C" w:rsidP="00AF52D1">
            <w:pPr>
              <w:jc w:val="center"/>
            </w:pPr>
            <w:r>
              <w:t>2216570,81</w:t>
            </w:r>
          </w:p>
        </w:tc>
      </w:tr>
      <w:tr w:rsidR="00F6129C" w:rsidTr="00AF52D1">
        <w:trPr>
          <w:trHeight w:val="20"/>
        </w:trPr>
        <w:tc>
          <w:tcPr>
            <w:tcW w:w="0" w:type="auto"/>
            <w:vAlign w:val="center"/>
          </w:tcPr>
          <w:p w:rsidR="00F6129C" w:rsidRDefault="00F6129C" w:rsidP="00AF52D1">
            <w:pPr>
              <w:jc w:val="center"/>
            </w:pPr>
            <w:r>
              <w:t>597</w:t>
            </w:r>
          </w:p>
        </w:tc>
        <w:tc>
          <w:tcPr>
            <w:tcW w:w="0" w:type="auto"/>
            <w:vAlign w:val="center"/>
          </w:tcPr>
          <w:p w:rsidR="00F6129C" w:rsidRDefault="00F6129C" w:rsidP="00AF52D1">
            <w:pPr>
              <w:jc w:val="center"/>
            </w:pPr>
            <w:r>
              <w:t>156°38'10"</w:t>
            </w:r>
          </w:p>
        </w:tc>
        <w:tc>
          <w:tcPr>
            <w:tcW w:w="0" w:type="auto"/>
            <w:vAlign w:val="center"/>
          </w:tcPr>
          <w:p w:rsidR="00F6129C" w:rsidRDefault="00F6129C" w:rsidP="00AF52D1">
            <w:pPr>
              <w:jc w:val="center"/>
            </w:pPr>
            <w:r>
              <w:t>11,37</w:t>
            </w:r>
          </w:p>
        </w:tc>
        <w:tc>
          <w:tcPr>
            <w:tcW w:w="0" w:type="auto"/>
            <w:vAlign w:val="center"/>
          </w:tcPr>
          <w:p w:rsidR="00F6129C" w:rsidRDefault="00F6129C" w:rsidP="00AF52D1">
            <w:pPr>
              <w:jc w:val="center"/>
            </w:pPr>
            <w:r>
              <w:t>442538,07</w:t>
            </w:r>
          </w:p>
        </w:tc>
        <w:tc>
          <w:tcPr>
            <w:tcW w:w="0" w:type="auto"/>
            <w:vAlign w:val="center"/>
          </w:tcPr>
          <w:p w:rsidR="00F6129C" w:rsidRDefault="00F6129C" w:rsidP="00AF52D1">
            <w:pPr>
              <w:jc w:val="center"/>
            </w:pPr>
            <w:r>
              <w:t>2216560,23</w:t>
            </w:r>
          </w:p>
        </w:tc>
      </w:tr>
      <w:tr w:rsidR="00F6129C" w:rsidTr="00AF52D1">
        <w:trPr>
          <w:trHeight w:val="20"/>
        </w:trPr>
        <w:tc>
          <w:tcPr>
            <w:tcW w:w="0" w:type="auto"/>
            <w:vAlign w:val="center"/>
          </w:tcPr>
          <w:p w:rsidR="00F6129C" w:rsidRDefault="00F6129C" w:rsidP="00AF52D1">
            <w:pPr>
              <w:jc w:val="center"/>
            </w:pPr>
            <w:r>
              <w:t>598</w:t>
            </w:r>
          </w:p>
        </w:tc>
        <w:tc>
          <w:tcPr>
            <w:tcW w:w="0" w:type="auto"/>
            <w:vAlign w:val="center"/>
          </w:tcPr>
          <w:p w:rsidR="00F6129C" w:rsidRDefault="00F6129C" w:rsidP="00AF52D1">
            <w:pPr>
              <w:jc w:val="center"/>
            </w:pPr>
            <w:r>
              <w:t>155°45'42"</w:t>
            </w:r>
          </w:p>
        </w:tc>
        <w:tc>
          <w:tcPr>
            <w:tcW w:w="0" w:type="auto"/>
            <w:vAlign w:val="center"/>
          </w:tcPr>
          <w:p w:rsidR="00F6129C" w:rsidRDefault="00F6129C" w:rsidP="00AF52D1">
            <w:pPr>
              <w:jc w:val="center"/>
            </w:pPr>
            <w:r>
              <w:t>143,98</w:t>
            </w:r>
          </w:p>
        </w:tc>
        <w:tc>
          <w:tcPr>
            <w:tcW w:w="0" w:type="auto"/>
            <w:vAlign w:val="center"/>
          </w:tcPr>
          <w:p w:rsidR="00F6129C" w:rsidRDefault="00F6129C" w:rsidP="00AF52D1">
            <w:pPr>
              <w:jc w:val="center"/>
            </w:pPr>
            <w:r>
              <w:t>442542,58</w:t>
            </w:r>
          </w:p>
        </w:tc>
        <w:tc>
          <w:tcPr>
            <w:tcW w:w="0" w:type="auto"/>
            <w:vAlign w:val="center"/>
          </w:tcPr>
          <w:p w:rsidR="00F6129C" w:rsidRDefault="00F6129C" w:rsidP="00AF52D1">
            <w:pPr>
              <w:jc w:val="center"/>
            </w:pPr>
            <w:r>
              <w:t>2216549,79</w:t>
            </w:r>
          </w:p>
        </w:tc>
      </w:tr>
      <w:tr w:rsidR="00F6129C" w:rsidTr="00AF52D1">
        <w:trPr>
          <w:trHeight w:val="20"/>
        </w:trPr>
        <w:tc>
          <w:tcPr>
            <w:tcW w:w="0" w:type="auto"/>
            <w:vAlign w:val="center"/>
          </w:tcPr>
          <w:p w:rsidR="00F6129C" w:rsidRDefault="00F6129C" w:rsidP="00AF52D1">
            <w:pPr>
              <w:jc w:val="center"/>
            </w:pPr>
            <w:r>
              <w:t>599</w:t>
            </w:r>
          </w:p>
        </w:tc>
        <w:tc>
          <w:tcPr>
            <w:tcW w:w="0" w:type="auto"/>
            <w:vAlign w:val="center"/>
          </w:tcPr>
          <w:p w:rsidR="00F6129C" w:rsidRDefault="00F6129C" w:rsidP="00AF52D1">
            <w:pPr>
              <w:jc w:val="center"/>
            </w:pPr>
            <w:r>
              <w:t>110°44'58"</w:t>
            </w:r>
          </w:p>
        </w:tc>
        <w:tc>
          <w:tcPr>
            <w:tcW w:w="0" w:type="auto"/>
            <w:vAlign w:val="center"/>
          </w:tcPr>
          <w:p w:rsidR="00F6129C" w:rsidRDefault="00F6129C" w:rsidP="00AF52D1">
            <w:pPr>
              <w:jc w:val="center"/>
            </w:pPr>
            <w:r>
              <w:t>16,29</w:t>
            </w:r>
          </w:p>
        </w:tc>
        <w:tc>
          <w:tcPr>
            <w:tcW w:w="0" w:type="auto"/>
            <w:vAlign w:val="center"/>
          </w:tcPr>
          <w:p w:rsidR="00F6129C" w:rsidRDefault="00F6129C" w:rsidP="00AF52D1">
            <w:pPr>
              <w:jc w:val="center"/>
            </w:pPr>
            <w:r>
              <w:t>442601,69</w:t>
            </w:r>
          </w:p>
        </w:tc>
        <w:tc>
          <w:tcPr>
            <w:tcW w:w="0" w:type="auto"/>
            <w:vAlign w:val="center"/>
          </w:tcPr>
          <w:p w:rsidR="00F6129C" w:rsidRDefault="00F6129C" w:rsidP="00AF52D1">
            <w:pPr>
              <w:jc w:val="center"/>
            </w:pPr>
            <w:r>
              <w:t>2216418,50</w:t>
            </w:r>
          </w:p>
        </w:tc>
      </w:tr>
      <w:tr w:rsidR="00F6129C" w:rsidTr="00AF52D1">
        <w:trPr>
          <w:trHeight w:val="20"/>
        </w:trPr>
        <w:tc>
          <w:tcPr>
            <w:tcW w:w="0" w:type="auto"/>
            <w:vAlign w:val="center"/>
          </w:tcPr>
          <w:p w:rsidR="00F6129C" w:rsidRDefault="00F6129C" w:rsidP="00AF52D1">
            <w:pPr>
              <w:jc w:val="center"/>
            </w:pPr>
            <w:r>
              <w:t>600</w:t>
            </w:r>
          </w:p>
        </w:tc>
        <w:tc>
          <w:tcPr>
            <w:tcW w:w="0" w:type="auto"/>
            <w:vAlign w:val="center"/>
          </w:tcPr>
          <w:p w:rsidR="00F6129C" w:rsidRDefault="00F6129C" w:rsidP="00AF52D1">
            <w:pPr>
              <w:jc w:val="center"/>
            </w:pPr>
            <w:r>
              <w:t>155°45'14"</w:t>
            </w:r>
          </w:p>
        </w:tc>
        <w:tc>
          <w:tcPr>
            <w:tcW w:w="0" w:type="auto"/>
            <w:vAlign w:val="center"/>
          </w:tcPr>
          <w:p w:rsidR="00F6129C" w:rsidRDefault="00F6129C" w:rsidP="00AF52D1">
            <w:pPr>
              <w:jc w:val="center"/>
            </w:pPr>
            <w:r>
              <w:t>19,89</w:t>
            </w:r>
          </w:p>
        </w:tc>
        <w:tc>
          <w:tcPr>
            <w:tcW w:w="0" w:type="auto"/>
            <w:vAlign w:val="center"/>
          </w:tcPr>
          <w:p w:rsidR="00F6129C" w:rsidRDefault="00F6129C" w:rsidP="00AF52D1">
            <w:pPr>
              <w:jc w:val="center"/>
            </w:pPr>
            <w:r>
              <w:t>442616,92</w:t>
            </w:r>
          </w:p>
        </w:tc>
        <w:tc>
          <w:tcPr>
            <w:tcW w:w="0" w:type="auto"/>
            <w:vAlign w:val="center"/>
          </w:tcPr>
          <w:p w:rsidR="00F6129C" w:rsidRDefault="00F6129C" w:rsidP="00AF52D1">
            <w:pPr>
              <w:jc w:val="center"/>
            </w:pPr>
            <w:r>
              <w:t>2216412,73</w:t>
            </w:r>
          </w:p>
        </w:tc>
      </w:tr>
      <w:tr w:rsidR="00F6129C" w:rsidTr="00AF52D1">
        <w:trPr>
          <w:trHeight w:val="20"/>
        </w:trPr>
        <w:tc>
          <w:tcPr>
            <w:tcW w:w="0" w:type="auto"/>
            <w:vAlign w:val="center"/>
          </w:tcPr>
          <w:p w:rsidR="00F6129C" w:rsidRDefault="00F6129C" w:rsidP="00AF52D1">
            <w:pPr>
              <w:jc w:val="center"/>
            </w:pPr>
            <w:r>
              <w:t>601</w:t>
            </w:r>
          </w:p>
        </w:tc>
        <w:tc>
          <w:tcPr>
            <w:tcW w:w="0" w:type="auto"/>
            <w:vAlign w:val="center"/>
          </w:tcPr>
          <w:p w:rsidR="00F6129C" w:rsidRDefault="00F6129C" w:rsidP="00AF52D1">
            <w:pPr>
              <w:jc w:val="center"/>
            </w:pPr>
            <w:r>
              <w:t>219°6'53"</w:t>
            </w:r>
          </w:p>
        </w:tc>
        <w:tc>
          <w:tcPr>
            <w:tcW w:w="0" w:type="auto"/>
            <w:vAlign w:val="center"/>
          </w:tcPr>
          <w:p w:rsidR="00F6129C" w:rsidRDefault="00F6129C" w:rsidP="00AF52D1">
            <w:pPr>
              <w:jc w:val="center"/>
            </w:pPr>
            <w:r>
              <w:t>35,79</w:t>
            </w:r>
          </w:p>
        </w:tc>
        <w:tc>
          <w:tcPr>
            <w:tcW w:w="0" w:type="auto"/>
            <w:vAlign w:val="center"/>
          </w:tcPr>
          <w:p w:rsidR="00F6129C" w:rsidRDefault="00F6129C" w:rsidP="00AF52D1">
            <w:pPr>
              <w:jc w:val="center"/>
            </w:pPr>
            <w:r>
              <w:t>442625,09</w:t>
            </w:r>
          </w:p>
        </w:tc>
        <w:tc>
          <w:tcPr>
            <w:tcW w:w="0" w:type="auto"/>
            <w:vAlign w:val="center"/>
          </w:tcPr>
          <w:p w:rsidR="00F6129C" w:rsidRDefault="00F6129C" w:rsidP="00AF52D1">
            <w:pPr>
              <w:jc w:val="center"/>
            </w:pPr>
            <w:r>
              <w:t>2216394,59</w:t>
            </w:r>
          </w:p>
        </w:tc>
      </w:tr>
      <w:tr w:rsidR="00F6129C" w:rsidTr="00AF52D1">
        <w:trPr>
          <w:trHeight w:val="20"/>
        </w:trPr>
        <w:tc>
          <w:tcPr>
            <w:tcW w:w="0" w:type="auto"/>
            <w:vAlign w:val="center"/>
          </w:tcPr>
          <w:p w:rsidR="00F6129C" w:rsidRDefault="00F6129C" w:rsidP="00AF52D1">
            <w:pPr>
              <w:jc w:val="center"/>
            </w:pPr>
            <w:r>
              <w:t>602</w:t>
            </w:r>
          </w:p>
        </w:tc>
        <w:tc>
          <w:tcPr>
            <w:tcW w:w="0" w:type="auto"/>
            <w:vAlign w:val="center"/>
          </w:tcPr>
          <w:p w:rsidR="00F6129C" w:rsidRDefault="00F6129C" w:rsidP="00AF52D1">
            <w:pPr>
              <w:jc w:val="center"/>
            </w:pPr>
            <w:r>
              <w:t>335°45'47"</w:t>
            </w:r>
          </w:p>
        </w:tc>
        <w:tc>
          <w:tcPr>
            <w:tcW w:w="0" w:type="auto"/>
            <w:vAlign w:val="center"/>
          </w:tcPr>
          <w:p w:rsidR="00F6129C" w:rsidRDefault="00F6129C" w:rsidP="00AF52D1">
            <w:pPr>
              <w:jc w:val="center"/>
            </w:pPr>
            <w:r>
              <w:t>22,68</w:t>
            </w:r>
          </w:p>
        </w:tc>
        <w:tc>
          <w:tcPr>
            <w:tcW w:w="0" w:type="auto"/>
            <w:vAlign w:val="center"/>
          </w:tcPr>
          <w:p w:rsidR="00F6129C" w:rsidRDefault="00F6129C" w:rsidP="00AF52D1">
            <w:pPr>
              <w:jc w:val="center"/>
            </w:pPr>
            <w:r>
              <w:t>442602,51</w:t>
            </w:r>
          </w:p>
        </w:tc>
        <w:tc>
          <w:tcPr>
            <w:tcW w:w="0" w:type="auto"/>
            <w:vAlign w:val="center"/>
          </w:tcPr>
          <w:p w:rsidR="00F6129C" w:rsidRDefault="00F6129C" w:rsidP="00AF52D1">
            <w:pPr>
              <w:jc w:val="center"/>
            </w:pPr>
            <w:r>
              <w:t>2216366,82</w:t>
            </w:r>
          </w:p>
        </w:tc>
      </w:tr>
      <w:tr w:rsidR="00F6129C" w:rsidTr="00AF52D1">
        <w:trPr>
          <w:trHeight w:val="20"/>
        </w:trPr>
        <w:tc>
          <w:tcPr>
            <w:tcW w:w="0" w:type="auto"/>
            <w:vAlign w:val="center"/>
          </w:tcPr>
          <w:p w:rsidR="00F6129C" w:rsidRDefault="00F6129C" w:rsidP="00AF52D1">
            <w:pPr>
              <w:jc w:val="center"/>
            </w:pPr>
            <w:r>
              <w:t>603</w:t>
            </w:r>
          </w:p>
        </w:tc>
        <w:tc>
          <w:tcPr>
            <w:tcW w:w="0" w:type="auto"/>
            <w:vAlign w:val="center"/>
          </w:tcPr>
          <w:p w:rsidR="00F6129C" w:rsidRDefault="00F6129C" w:rsidP="00AF52D1">
            <w:pPr>
              <w:jc w:val="center"/>
            </w:pPr>
            <w:r>
              <w:t>290°46'12"</w:t>
            </w:r>
          </w:p>
        </w:tc>
        <w:tc>
          <w:tcPr>
            <w:tcW w:w="0" w:type="auto"/>
            <w:vAlign w:val="center"/>
          </w:tcPr>
          <w:p w:rsidR="00F6129C" w:rsidRDefault="00F6129C" w:rsidP="00AF52D1">
            <w:pPr>
              <w:jc w:val="center"/>
            </w:pPr>
            <w:r>
              <w:t>16,3</w:t>
            </w:r>
          </w:p>
        </w:tc>
        <w:tc>
          <w:tcPr>
            <w:tcW w:w="0" w:type="auto"/>
            <w:vAlign w:val="center"/>
          </w:tcPr>
          <w:p w:rsidR="00F6129C" w:rsidRDefault="00F6129C" w:rsidP="00AF52D1">
            <w:pPr>
              <w:jc w:val="center"/>
            </w:pPr>
            <w:r>
              <w:t>442593,20</w:t>
            </w:r>
          </w:p>
        </w:tc>
        <w:tc>
          <w:tcPr>
            <w:tcW w:w="0" w:type="auto"/>
            <w:vAlign w:val="center"/>
          </w:tcPr>
          <w:p w:rsidR="00F6129C" w:rsidRDefault="00F6129C" w:rsidP="00AF52D1">
            <w:pPr>
              <w:jc w:val="center"/>
            </w:pPr>
            <w:r>
              <w:t>2216387,50</w:t>
            </w:r>
          </w:p>
        </w:tc>
      </w:tr>
      <w:tr w:rsidR="00F6129C" w:rsidTr="00AF52D1">
        <w:trPr>
          <w:trHeight w:val="20"/>
        </w:trPr>
        <w:tc>
          <w:tcPr>
            <w:tcW w:w="0" w:type="auto"/>
            <w:vAlign w:val="center"/>
          </w:tcPr>
          <w:p w:rsidR="00F6129C" w:rsidRDefault="00F6129C" w:rsidP="00AF52D1">
            <w:pPr>
              <w:jc w:val="center"/>
            </w:pPr>
            <w:r>
              <w:t>604</w:t>
            </w:r>
          </w:p>
        </w:tc>
        <w:tc>
          <w:tcPr>
            <w:tcW w:w="0" w:type="auto"/>
            <w:vAlign w:val="center"/>
          </w:tcPr>
          <w:p w:rsidR="00F6129C" w:rsidRDefault="00F6129C" w:rsidP="00AF52D1">
            <w:pPr>
              <w:jc w:val="center"/>
            </w:pPr>
            <w:r>
              <w:t>335°45'33"</w:t>
            </w:r>
          </w:p>
        </w:tc>
        <w:tc>
          <w:tcPr>
            <w:tcW w:w="0" w:type="auto"/>
            <w:vAlign w:val="center"/>
          </w:tcPr>
          <w:p w:rsidR="00F6129C" w:rsidRDefault="00F6129C" w:rsidP="00AF52D1">
            <w:pPr>
              <w:jc w:val="center"/>
            </w:pPr>
            <w:r>
              <w:t>157,24</w:t>
            </w:r>
          </w:p>
        </w:tc>
        <w:tc>
          <w:tcPr>
            <w:tcW w:w="0" w:type="auto"/>
            <w:vAlign w:val="center"/>
          </w:tcPr>
          <w:p w:rsidR="00F6129C" w:rsidRDefault="00F6129C" w:rsidP="00AF52D1">
            <w:pPr>
              <w:jc w:val="center"/>
            </w:pPr>
            <w:r>
              <w:t>442577,96</w:t>
            </w:r>
          </w:p>
        </w:tc>
        <w:tc>
          <w:tcPr>
            <w:tcW w:w="0" w:type="auto"/>
            <w:vAlign w:val="center"/>
          </w:tcPr>
          <w:p w:rsidR="00F6129C" w:rsidRDefault="00F6129C" w:rsidP="00AF52D1">
            <w:pPr>
              <w:jc w:val="center"/>
            </w:pPr>
            <w:r>
              <w:t>2216393,28</w:t>
            </w:r>
          </w:p>
        </w:tc>
      </w:tr>
      <w:tr w:rsidR="00F6129C" w:rsidTr="00AF52D1">
        <w:trPr>
          <w:trHeight w:val="20"/>
        </w:trPr>
        <w:tc>
          <w:tcPr>
            <w:tcW w:w="0" w:type="auto"/>
            <w:vAlign w:val="center"/>
          </w:tcPr>
          <w:p w:rsidR="00F6129C" w:rsidRDefault="00F6129C" w:rsidP="00AF52D1">
            <w:pPr>
              <w:jc w:val="center"/>
            </w:pPr>
            <w:r>
              <w:t>605</w:t>
            </w:r>
          </w:p>
        </w:tc>
        <w:tc>
          <w:tcPr>
            <w:tcW w:w="0" w:type="auto"/>
            <w:vAlign w:val="center"/>
          </w:tcPr>
          <w:p w:rsidR="00F6129C" w:rsidRDefault="00F6129C" w:rsidP="00AF52D1">
            <w:pPr>
              <w:jc w:val="center"/>
            </w:pPr>
            <w:r>
              <w:t>336°37'6"</w:t>
            </w:r>
          </w:p>
        </w:tc>
        <w:tc>
          <w:tcPr>
            <w:tcW w:w="0" w:type="auto"/>
            <w:vAlign w:val="center"/>
          </w:tcPr>
          <w:p w:rsidR="00F6129C" w:rsidRDefault="00F6129C" w:rsidP="00AF52D1">
            <w:pPr>
              <w:jc w:val="center"/>
            </w:pPr>
            <w:r>
              <w:t>12,32</w:t>
            </w:r>
          </w:p>
        </w:tc>
        <w:tc>
          <w:tcPr>
            <w:tcW w:w="0" w:type="auto"/>
            <w:vAlign w:val="center"/>
          </w:tcPr>
          <w:p w:rsidR="00F6129C" w:rsidRDefault="00F6129C" w:rsidP="00AF52D1">
            <w:pPr>
              <w:jc w:val="center"/>
            </w:pPr>
            <w:r>
              <w:t>442513,40</w:t>
            </w:r>
          </w:p>
        </w:tc>
        <w:tc>
          <w:tcPr>
            <w:tcW w:w="0" w:type="auto"/>
            <w:vAlign w:val="center"/>
          </w:tcPr>
          <w:p w:rsidR="00F6129C" w:rsidRDefault="00F6129C" w:rsidP="00AF52D1">
            <w:pPr>
              <w:jc w:val="center"/>
            </w:pPr>
            <w:r>
              <w:t>2216536,66</w:t>
            </w:r>
          </w:p>
        </w:tc>
      </w:tr>
      <w:tr w:rsidR="00F6129C" w:rsidTr="00AF52D1">
        <w:trPr>
          <w:trHeight w:val="20"/>
        </w:trPr>
        <w:tc>
          <w:tcPr>
            <w:tcW w:w="0" w:type="auto"/>
            <w:vAlign w:val="center"/>
          </w:tcPr>
          <w:p w:rsidR="00F6129C" w:rsidRDefault="00F6129C" w:rsidP="00AF52D1">
            <w:pPr>
              <w:jc w:val="center"/>
            </w:pPr>
            <w:r>
              <w:t>606</w:t>
            </w:r>
          </w:p>
        </w:tc>
        <w:tc>
          <w:tcPr>
            <w:tcW w:w="0" w:type="auto"/>
            <w:vAlign w:val="center"/>
          </w:tcPr>
          <w:p w:rsidR="00F6129C" w:rsidRDefault="00F6129C" w:rsidP="00AF52D1">
            <w:pPr>
              <w:jc w:val="center"/>
            </w:pPr>
            <w:r>
              <w:t>338°16'15"</w:t>
            </w:r>
          </w:p>
        </w:tc>
        <w:tc>
          <w:tcPr>
            <w:tcW w:w="0" w:type="auto"/>
            <w:vAlign w:val="center"/>
          </w:tcPr>
          <w:p w:rsidR="00F6129C" w:rsidRDefault="00F6129C" w:rsidP="00AF52D1">
            <w:pPr>
              <w:jc w:val="center"/>
            </w:pPr>
            <w:r>
              <w:t>10,29</w:t>
            </w:r>
          </w:p>
        </w:tc>
        <w:tc>
          <w:tcPr>
            <w:tcW w:w="0" w:type="auto"/>
            <w:vAlign w:val="center"/>
          </w:tcPr>
          <w:p w:rsidR="00F6129C" w:rsidRDefault="00F6129C" w:rsidP="00AF52D1">
            <w:pPr>
              <w:jc w:val="center"/>
            </w:pPr>
            <w:r>
              <w:t>442508,51</w:t>
            </w:r>
          </w:p>
        </w:tc>
        <w:tc>
          <w:tcPr>
            <w:tcW w:w="0" w:type="auto"/>
            <w:vAlign w:val="center"/>
          </w:tcPr>
          <w:p w:rsidR="00F6129C" w:rsidRDefault="00F6129C" w:rsidP="00AF52D1">
            <w:pPr>
              <w:jc w:val="center"/>
            </w:pPr>
            <w:r>
              <w:t>2216547,97</w:t>
            </w:r>
          </w:p>
        </w:tc>
      </w:tr>
      <w:tr w:rsidR="00F6129C" w:rsidTr="00AF52D1">
        <w:trPr>
          <w:trHeight w:val="20"/>
        </w:trPr>
        <w:tc>
          <w:tcPr>
            <w:tcW w:w="0" w:type="auto"/>
            <w:vAlign w:val="center"/>
          </w:tcPr>
          <w:p w:rsidR="00F6129C" w:rsidRDefault="00F6129C" w:rsidP="00AF52D1">
            <w:pPr>
              <w:jc w:val="center"/>
            </w:pPr>
            <w:r>
              <w:t>607</w:t>
            </w:r>
          </w:p>
        </w:tc>
        <w:tc>
          <w:tcPr>
            <w:tcW w:w="0" w:type="auto"/>
            <w:vAlign w:val="center"/>
          </w:tcPr>
          <w:p w:rsidR="00F6129C" w:rsidRDefault="00F6129C" w:rsidP="00AF52D1">
            <w:pPr>
              <w:jc w:val="center"/>
            </w:pPr>
            <w:r>
              <w:t>346°11'58"</w:t>
            </w:r>
          </w:p>
        </w:tc>
        <w:tc>
          <w:tcPr>
            <w:tcW w:w="0" w:type="auto"/>
            <w:vAlign w:val="center"/>
          </w:tcPr>
          <w:p w:rsidR="00F6129C" w:rsidRDefault="00F6129C" w:rsidP="00AF52D1">
            <w:pPr>
              <w:jc w:val="center"/>
            </w:pPr>
            <w:r>
              <w:t>115,58</w:t>
            </w:r>
          </w:p>
        </w:tc>
        <w:tc>
          <w:tcPr>
            <w:tcW w:w="0" w:type="auto"/>
            <w:vAlign w:val="center"/>
          </w:tcPr>
          <w:p w:rsidR="00F6129C" w:rsidRDefault="00F6129C" w:rsidP="00AF52D1">
            <w:pPr>
              <w:jc w:val="center"/>
            </w:pPr>
            <w:r>
              <w:t>442504,70</w:t>
            </w:r>
          </w:p>
        </w:tc>
        <w:tc>
          <w:tcPr>
            <w:tcW w:w="0" w:type="auto"/>
            <w:vAlign w:val="center"/>
          </w:tcPr>
          <w:p w:rsidR="00F6129C" w:rsidRDefault="00F6129C" w:rsidP="00AF52D1">
            <w:pPr>
              <w:jc w:val="center"/>
            </w:pPr>
            <w:r>
              <w:t>2216557,53</w:t>
            </w:r>
          </w:p>
        </w:tc>
      </w:tr>
      <w:tr w:rsidR="00F6129C" w:rsidTr="00AF52D1">
        <w:trPr>
          <w:trHeight w:val="20"/>
        </w:trPr>
        <w:tc>
          <w:tcPr>
            <w:tcW w:w="0" w:type="auto"/>
            <w:vAlign w:val="center"/>
          </w:tcPr>
          <w:p w:rsidR="00F6129C" w:rsidRDefault="00F6129C" w:rsidP="00AF52D1">
            <w:pPr>
              <w:jc w:val="center"/>
            </w:pPr>
            <w:r>
              <w:t>608</w:t>
            </w:r>
          </w:p>
        </w:tc>
        <w:tc>
          <w:tcPr>
            <w:tcW w:w="0" w:type="auto"/>
            <w:vAlign w:val="center"/>
          </w:tcPr>
          <w:p w:rsidR="00F6129C" w:rsidRDefault="00F6129C" w:rsidP="00AF52D1">
            <w:pPr>
              <w:jc w:val="center"/>
            </w:pPr>
            <w:r>
              <w:t>264°41'50"</w:t>
            </w:r>
          </w:p>
        </w:tc>
        <w:tc>
          <w:tcPr>
            <w:tcW w:w="0" w:type="auto"/>
            <w:vAlign w:val="center"/>
          </w:tcPr>
          <w:p w:rsidR="00F6129C" w:rsidRDefault="00F6129C" w:rsidP="00AF52D1">
            <w:pPr>
              <w:jc w:val="center"/>
            </w:pPr>
            <w:r>
              <w:t>3,35</w:t>
            </w:r>
          </w:p>
        </w:tc>
        <w:tc>
          <w:tcPr>
            <w:tcW w:w="0" w:type="auto"/>
            <w:vAlign w:val="center"/>
          </w:tcPr>
          <w:p w:rsidR="00F6129C" w:rsidRDefault="00F6129C" w:rsidP="00AF52D1">
            <w:pPr>
              <w:jc w:val="center"/>
            </w:pPr>
            <w:r>
              <w:t>442477,13</w:t>
            </w:r>
          </w:p>
        </w:tc>
        <w:tc>
          <w:tcPr>
            <w:tcW w:w="0" w:type="auto"/>
            <w:vAlign w:val="center"/>
          </w:tcPr>
          <w:p w:rsidR="00F6129C" w:rsidRDefault="00F6129C" w:rsidP="00AF52D1">
            <w:pPr>
              <w:jc w:val="center"/>
            </w:pPr>
            <w:r>
              <w:t>2216669,77</w:t>
            </w:r>
          </w:p>
        </w:tc>
      </w:tr>
      <w:tr w:rsidR="00F6129C" w:rsidTr="00AF52D1">
        <w:trPr>
          <w:trHeight w:val="20"/>
        </w:trPr>
        <w:tc>
          <w:tcPr>
            <w:tcW w:w="0" w:type="auto"/>
            <w:vAlign w:val="center"/>
          </w:tcPr>
          <w:p w:rsidR="00F6129C" w:rsidRDefault="00F6129C" w:rsidP="00AF52D1">
            <w:pPr>
              <w:jc w:val="center"/>
            </w:pPr>
            <w:r>
              <w:t>609</w:t>
            </w:r>
          </w:p>
        </w:tc>
        <w:tc>
          <w:tcPr>
            <w:tcW w:w="0" w:type="auto"/>
            <w:vAlign w:val="center"/>
          </w:tcPr>
          <w:p w:rsidR="00F6129C" w:rsidRDefault="00F6129C" w:rsidP="00AF52D1">
            <w:pPr>
              <w:jc w:val="center"/>
            </w:pPr>
            <w:r>
              <w:t>346°38'29"</w:t>
            </w:r>
          </w:p>
        </w:tc>
        <w:tc>
          <w:tcPr>
            <w:tcW w:w="0" w:type="auto"/>
            <w:vAlign w:val="center"/>
          </w:tcPr>
          <w:p w:rsidR="00F6129C" w:rsidRDefault="00F6129C" w:rsidP="00AF52D1">
            <w:pPr>
              <w:jc w:val="center"/>
            </w:pPr>
            <w:r>
              <w:t>4,72</w:t>
            </w:r>
          </w:p>
        </w:tc>
        <w:tc>
          <w:tcPr>
            <w:tcW w:w="0" w:type="auto"/>
            <w:vAlign w:val="center"/>
          </w:tcPr>
          <w:p w:rsidR="00F6129C" w:rsidRDefault="00F6129C" w:rsidP="00AF52D1">
            <w:pPr>
              <w:jc w:val="center"/>
            </w:pPr>
            <w:r>
              <w:t>442473,79</w:t>
            </w:r>
          </w:p>
        </w:tc>
        <w:tc>
          <w:tcPr>
            <w:tcW w:w="0" w:type="auto"/>
            <w:vAlign w:val="center"/>
          </w:tcPr>
          <w:p w:rsidR="00F6129C" w:rsidRDefault="00F6129C" w:rsidP="00AF52D1">
            <w:pPr>
              <w:jc w:val="center"/>
            </w:pPr>
            <w:r>
              <w:t>2216669,46</w:t>
            </w:r>
          </w:p>
        </w:tc>
      </w:tr>
      <w:tr w:rsidR="00F6129C" w:rsidTr="00AF52D1">
        <w:trPr>
          <w:trHeight w:val="20"/>
        </w:trPr>
        <w:tc>
          <w:tcPr>
            <w:tcW w:w="0" w:type="auto"/>
            <w:vAlign w:val="center"/>
          </w:tcPr>
          <w:p w:rsidR="00F6129C" w:rsidRDefault="00F6129C" w:rsidP="00AF52D1">
            <w:pPr>
              <w:jc w:val="center"/>
            </w:pPr>
            <w:r>
              <w:t>610</w:t>
            </w:r>
          </w:p>
        </w:tc>
        <w:tc>
          <w:tcPr>
            <w:tcW w:w="0" w:type="auto"/>
            <w:vAlign w:val="center"/>
          </w:tcPr>
          <w:p w:rsidR="00F6129C" w:rsidRDefault="00F6129C" w:rsidP="00AF52D1">
            <w:pPr>
              <w:jc w:val="center"/>
            </w:pPr>
            <w:r>
              <w:t>255°31'22"</w:t>
            </w:r>
          </w:p>
        </w:tc>
        <w:tc>
          <w:tcPr>
            <w:tcW w:w="0" w:type="auto"/>
            <w:vAlign w:val="center"/>
          </w:tcPr>
          <w:p w:rsidR="00F6129C" w:rsidRDefault="00F6129C" w:rsidP="00AF52D1">
            <w:pPr>
              <w:jc w:val="center"/>
            </w:pPr>
            <w:r>
              <w:t>7,88</w:t>
            </w:r>
          </w:p>
        </w:tc>
        <w:tc>
          <w:tcPr>
            <w:tcW w:w="0" w:type="auto"/>
            <w:vAlign w:val="center"/>
          </w:tcPr>
          <w:p w:rsidR="00F6129C" w:rsidRDefault="00F6129C" w:rsidP="00AF52D1">
            <w:pPr>
              <w:jc w:val="center"/>
            </w:pPr>
            <w:r>
              <w:t>442472,70</w:t>
            </w:r>
          </w:p>
        </w:tc>
        <w:tc>
          <w:tcPr>
            <w:tcW w:w="0" w:type="auto"/>
            <w:vAlign w:val="center"/>
          </w:tcPr>
          <w:p w:rsidR="00F6129C" w:rsidRDefault="00F6129C" w:rsidP="00AF52D1">
            <w:pPr>
              <w:jc w:val="center"/>
            </w:pPr>
            <w:r>
              <w:t>2216674,05</w:t>
            </w:r>
          </w:p>
        </w:tc>
      </w:tr>
      <w:tr w:rsidR="00F6129C" w:rsidTr="00AF52D1">
        <w:trPr>
          <w:trHeight w:val="20"/>
        </w:trPr>
        <w:tc>
          <w:tcPr>
            <w:tcW w:w="0" w:type="auto"/>
            <w:vAlign w:val="center"/>
          </w:tcPr>
          <w:p w:rsidR="00F6129C" w:rsidRDefault="00F6129C" w:rsidP="00AF52D1">
            <w:pPr>
              <w:jc w:val="center"/>
            </w:pPr>
            <w:r>
              <w:t>611</w:t>
            </w:r>
          </w:p>
        </w:tc>
        <w:tc>
          <w:tcPr>
            <w:tcW w:w="0" w:type="auto"/>
            <w:vAlign w:val="center"/>
          </w:tcPr>
          <w:p w:rsidR="00F6129C" w:rsidRDefault="00F6129C" w:rsidP="00AF52D1">
            <w:pPr>
              <w:jc w:val="center"/>
            </w:pPr>
            <w:r>
              <w:t>341°32'56"</w:t>
            </w:r>
          </w:p>
        </w:tc>
        <w:tc>
          <w:tcPr>
            <w:tcW w:w="0" w:type="auto"/>
            <w:vAlign w:val="center"/>
          </w:tcPr>
          <w:p w:rsidR="00F6129C" w:rsidRDefault="00F6129C" w:rsidP="00AF52D1">
            <w:pPr>
              <w:jc w:val="center"/>
            </w:pPr>
            <w:r>
              <w:t>55,74</w:t>
            </w:r>
          </w:p>
        </w:tc>
        <w:tc>
          <w:tcPr>
            <w:tcW w:w="0" w:type="auto"/>
            <w:vAlign w:val="center"/>
          </w:tcPr>
          <w:p w:rsidR="00F6129C" w:rsidRDefault="00F6129C" w:rsidP="00AF52D1">
            <w:pPr>
              <w:jc w:val="center"/>
            </w:pPr>
            <w:r>
              <w:t>442465,07</w:t>
            </w:r>
          </w:p>
        </w:tc>
        <w:tc>
          <w:tcPr>
            <w:tcW w:w="0" w:type="auto"/>
            <w:vAlign w:val="center"/>
          </w:tcPr>
          <w:p w:rsidR="00F6129C" w:rsidRDefault="00F6129C" w:rsidP="00AF52D1">
            <w:pPr>
              <w:jc w:val="center"/>
            </w:pPr>
            <w:r>
              <w:t>2216672,08</w:t>
            </w:r>
          </w:p>
        </w:tc>
      </w:tr>
      <w:tr w:rsidR="00F6129C" w:rsidTr="00AF52D1">
        <w:trPr>
          <w:trHeight w:val="20"/>
        </w:trPr>
        <w:tc>
          <w:tcPr>
            <w:tcW w:w="0" w:type="auto"/>
            <w:vAlign w:val="center"/>
          </w:tcPr>
          <w:p w:rsidR="00F6129C" w:rsidRDefault="00F6129C" w:rsidP="00AF52D1">
            <w:pPr>
              <w:jc w:val="center"/>
            </w:pPr>
            <w:r>
              <w:lastRenderedPageBreak/>
              <w:t>612</w:t>
            </w:r>
          </w:p>
        </w:tc>
        <w:tc>
          <w:tcPr>
            <w:tcW w:w="0" w:type="auto"/>
            <w:vAlign w:val="center"/>
          </w:tcPr>
          <w:p w:rsidR="00F6129C" w:rsidRDefault="00F6129C" w:rsidP="00AF52D1">
            <w:pPr>
              <w:jc w:val="center"/>
            </w:pPr>
            <w:r>
              <w:t>26°32'44"</w:t>
            </w:r>
          </w:p>
        </w:tc>
        <w:tc>
          <w:tcPr>
            <w:tcW w:w="0" w:type="auto"/>
            <w:vAlign w:val="center"/>
          </w:tcPr>
          <w:p w:rsidR="00F6129C" w:rsidRDefault="00F6129C" w:rsidP="00AF52D1">
            <w:pPr>
              <w:jc w:val="center"/>
            </w:pPr>
            <w:r>
              <w:t>262,83</w:t>
            </w:r>
          </w:p>
        </w:tc>
        <w:tc>
          <w:tcPr>
            <w:tcW w:w="0" w:type="auto"/>
            <w:vAlign w:val="center"/>
          </w:tcPr>
          <w:p w:rsidR="00F6129C" w:rsidRDefault="00F6129C" w:rsidP="00AF52D1">
            <w:pPr>
              <w:jc w:val="center"/>
            </w:pPr>
            <w:r>
              <w:t>442447,43</w:t>
            </w:r>
          </w:p>
        </w:tc>
        <w:tc>
          <w:tcPr>
            <w:tcW w:w="0" w:type="auto"/>
            <w:vAlign w:val="center"/>
          </w:tcPr>
          <w:p w:rsidR="00F6129C" w:rsidRDefault="00F6129C" w:rsidP="00AF52D1">
            <w:pPr>
              <w:jc w:val="center"/>
            </w:pPr>
            <w:r>
              <w:t>2216724,95</w:t>
            </w:r>
          </w:p>
        </w:tc>
      </w:tr>
      <w:tr w:rsidR="00F6129C" w:rsidTr="00AF52D1">
        <w:trPr>
          <w:trHeight w:val="20"/>
        </w:trPr>
        <w:tc>
          <w:tcPr>
            <w:tcW w:w="0" w:type="auto"/>
            <w:vAlign w:val="center"/>
          </w:tcPr>
          <w:p w:rsidR="00F6129C" w:rsidRDefault="00F6129C" w:rsidP="00AF52D1">
            <w:pPr>
              <w:jc w:val="center"/>
            </w:pPr>
            <w:r>
              <w:t>106</w:t>
            </w:r>
          </w:p>
        </w:tc>
        <w:tc>
          <w:tcPr>
            <w:tcW w:w="0" w:type="auto"/>
            <w:vAlign w:val="center"/>
          </w:tcPr>
          <w:p w:rsidR="00F6129C" w:rsidRDefault="00F6129C" w:rsidP="00AF52D1">
            <w:pPr>
              <w:jc w:val="center"/>
            </w:pPr>
            <w:r>
              <w:t>165°7'8"</w:t>
            </w:r>
          </w:p>
        </w:tc>
        <w:tc>
          <w:tcPr>
            <w:tcW w:w="0" w:type="auto"/>
            <w:vAlign w:val="center"/>
          </w:tcPr>
          <w:p w:rsidR="00F6129C" w:rsidRDefault="00F6129C" w:rsidP="00AF52D1">
            <w:pPr>
              <w:jc w:val="center"/>
            </w:pPr>
            <w:r>
              <w:t>48,36</w:t>
            </w:r>
          </w:p>
        </w:tc>
        <w:tc>
          <w:tcPr>
            <w:tcW w:w="0" w:type="auto"/>
            <w:vAlign w:val="center"/>
          </w:tcPr>
          <w:p w:rsidR="00F6129C" w:rsidRDefault="00F6129C" w:rsidP="00AF52D1">
            <w:pPr>
              <w:jc w:val="center"/>
            </w:pPr>
            <w:r>
              <w:t>442564,89</w:t>
            </w:r>
          </w:p>
        </w:tc>
        <w:tc>
          <w:tcPr>
            <w:tcW w:w="0" w:type="auto"/>
            <w:vAlign w:val="center"/>
          </w:tcPr>
          <w:p w:rsidR="00F6129C" w:rsidRDefault="00F6129C" w:rsidP="00AF52D1">
            <w:pPr>
              <w:jc w:val="center"/>
            </w:pPr>
            <w:r>
              <w:t>2216960,07</w:t>
            </w:r>
          </w:p>
        </w:tc>
      </w:tr>
      <w:tr w:rsidR="00F6129C" w:rsidTr="00AF52D1">
        <w:tc>
          <w:tcPr>
            <w:tcW w:w="0" w:type="auto"/>
            <w:gridSpan w:val="5"/>
            <w:vAlign w:val="center"/>
          </w:tcPr>
          <w:p w:rsidR="00F6129C" w:rsidRDefault="00F6129C" w:rsidP="00AF52D1">
            <w:r>
              <w:t>№ 11</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63:31:1406001</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63:31:0000000:1139</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:1139/чзу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773</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Администрация муниципального района  Сергиевский Самарской области Сервитут АО "</w:t>
            </w:r>
            <w:proofErr w:type="spellStart"/>
            <w:r>
              <w:t>Самаранефтегаз</w:t>
            </w:r>
            <w:proofErr w:type="spellEnd"/>
            <w:r>
              <w:t>", ИНН: 6315229162</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размещения промышленных объектов</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128</w:t>
            </w:r>
          </w:p>
        </w:tc>
        <w:tc>
          <w:tcPr>
            <w:tcW w:w="0" w:type="auto"/>
            <w:vAlign w:val="center"/>
          </w:tcPr>
          <w:p w:rsidR="00F6129C" w:rsidRDefault="00F6129C" w:rsidP="00AF52D1">
            <w:pPr>
              <w:jc w:val="center"/>
            </w:pPr>
            <w:r>
              <w:t>50°33'57"</w:t>
            </w:r>
          </w:p>
        </w:tc>
        <w:tc>
          <w:tcPr>
            <w:tcW w:w="0" w:type="auto"/>
            <w:vAlign w:val="center"/>
          </w:tcPr>
          <w:p w:rsidR="00F6129C" w:rsidRDefault="00F6129C" w:rsidP="00AF52D1">
            <w:pPr>
              <w:jc w:val="center"/>
            </w:pPr>
            <w:r>
              <w:t>32,01</w:t>
            </w:r>
          </w:p>
        </w:tc>
        <w:tc>
          <w:tcPr>
            <w:tcW w:w="0" w:type="auto"/>
            <w:vAlign w:val="center"/>
          </w:tcPr>
          <w:p w:rsidR="00F6129C" w:rsidRDefault="00F6129C" w:rsidP="00AF52D1">
            <w:pPr>
              <w:jc w:val="center"/>
            </w:pPr>
            <w:r>
              <w:t>442774,46</w:t>
            </w:r>
          </w:p>
        </w:tc>
        <w:tc>
          <w:tcPr>
            <w:tcW w:w="0" w:type="auto"/>
            <w:vAlign w:val="center"/>
          </w:tcPr>
          <w:p w:rsidR="00F6129C" w:rsidRDefault="00F6129C" w:rsidP="00AF52D1">
            <w:pPr>
              <w:jc w:val="center"/>
            </w:pPr>
            <w:r>
              <w:t>2216031,65</w:t>
            </w:r>
          </w:p>
        </w:tc>
      </w:tr>
      <w:tr w:rsidR="00F6129C" w:rsidTr="00AF52D1">
        <w:trPr>
          <w:trHeight w:val="20"/>
        </w:trPr>
        <w:tc>
          <w:tcPr>
            <w:tcW w:w="0" w:type="auto"/>
            <w:vAlign w:val="center"/>
          </w:tcPr>
          <w:p w:rsidR="00F6129C" w:rsidRDefault="00F6129C" w:rsidP="00AF52D1">
            <w:pPr>
              <w:jc w:val="center"/>
            </w:pPr>
            <w:r>
              <w:t>129</w:t>
            </w:r>
          </w:p>
        </w:tc>
        <w:tc>
          <w:tcPr>
            <w:tcW w:w="0" w:type="auto"/>
            <w:vAlign w:val="center"/>
          </w:tcPr>
          <w:p w:rsidR="00F6129C" w:rsidRDefault="00F6129C" w:rsidP="00AF52D1">
            <w:pPr>
              <w:jc w:val="center"/>
            </w:pPr>
            <w:r>
              <w:t>319°47'24"</w:t>
            </w:r>
          </w:p>
        </w:tc>
        <w:tc>
          <w:tcPr>
            <w:tcW w:w="0" w:type="auto"/>
            <w:vAlign w:val="center"/>
          </w:tcPr>
          <w:p w:rsidR="00F6129C" w:rsidRDefault="00F6129C" w:rsidP="00AF52D1">
            <w:pPr>
              <w:jc w:val="center"/>
            </w:pPr>
            <w:r>
              <w:t>24,13</w:t>
            </w:r>
          </w:p>
        </w:tc>
        <w:tc>
          <w:tcPr>
            <w:tcW w:w="0" w:type="auto"/>
            <w:vAlign w:val="center"/>
          </w:tcPr>
          <w:p w:rsidR="00F6129C" w:rsidRDefault="00F6129C" w:rsidP="00AF52D1">
            <w:pPr>
              <w:jc w:val="center"/>
            </w:pPr>
            <w:r>
              <w:t>442799,18</w:t>
            </w:r>
          </w:p>
        </w:tc>
        <w:tc>
          <w:tcPr>
            <w:tcW w:w="0" w:type="auto"/>
            <w:vAlign w:val="center"/>
          </w:tcPr>
          <w:p w:rsidR="00F6129C" w:rsidRDefault="00F6129C" w:rsidP="00AF52D1">
            <w:pPr>
              <w:jc w:val="center"/>
            </w:pPr>
            <w:r>
              <w:t>2216051,98</w:t>
            </w:r>
          </w:p>
        </w:tc>
      </w:tr>
      <w:tr w:rsidR="00F6129C" w:rsidTr="00AF52D1">
        <w:trPr>
          <w:trHeight w:val="20"/>
        </w:trPr>
        <w:tc>
          <w:tcPr>
            <w:tcW w:w="0" w:type="auto"/>
            <w:vAlign w:val="center"/>
          </w:tcPr>
          <w:p w:rsidR="00F6129C" w:rsidRDefault="00F6129C" w:rsidP="00AF52D1">
            <w:pPr>
              <w:jc w:val="center"/>
            </w:pPr>
            <w:r>
              <w:t>130</w:t>
            </w:r>
          </w:p>
        </w:tc>
        <w:tc>
          <w:tcPr>
            <w:tcW w:w="0" w:type="auto"/>
            <w:vAlign w:val="center"/>
          </w:tcPr>
          <w:p w:rsidR="00F6129C" w:rsidRDefault="00F6129C" w:rsidP="00AF52D1">
            <w:pPr>
              <w:jc w:val="center"/>
            </w:pPr>
            <w:r>
              <w:t>230°35'27"</w:t>
            </w:r>
          </w:p>
        </w:tc>
        <w:tc>
          <w:tcPr>
            <w:tcW w:w="0" w:type="auto"/>
            <w:vAlign w:val="center"/>
          </w:tcPr>
          <w:p w:rsidR="00F6129C" w:rsidRDefault="00F6129C" w:rsidP="00AF52D1">
            <w:pPr>
              <w:jc w:val="center"/>
            </w:pPr>
            <w:r>
              <w:t>32,01</w:t>
            </w:r>
          </w:p>
        </w:tc>
        <w:tc>
          <w:tcPr>
            <w:tcW w:w="0" w:type="auto"/>
            <w:vAlign w:val="center"/>
          </w:tcPr>
          <w:p w:rsidR="00F6129C" w:rsidRDefault="00F6129C" w:rsidP="00AF52D1">
            <w:pPr>
              <w:jc w:val="center"/>
            </w:pPr>
            <w:r>
              <w:t>442783,60</w:t>
            </w:r>
          </w:p>
        </w:tc>
        <w:tc>
          <w:tcPr>
            <w:tcW w:w="0" w:type="auto"/>
            <w:vAlign w:val="center"/>
          </w:tcPr>
          <w:p w:rsidR="00F6129C" w:rsidRDefault="00F6129C" w:rsidP="00AF52D1">
            <w:pPr>
              <w:jc w:val="center"/>
            </w:pPr>
            <w:r>
              <w:t>2216070,41</w:t>
            </w:r>
          </w:p>
        </w:tc>
      </w:tr>
      <w:tr w:rsidR="00F6129C" w:rsidTr="00AF52D1">
        <w:trPr>
          <w:trHeight w:val="20"/>
        </w:trPr>
        <w:tc>
          <w:tcPr>
            <w:tcW w:w="0" w:type="auto"/>
            <w:vAlign w:val="center"/>
          </w:tcPr>
          <w:p w:rsidR="00F6129C" w:rsidRDefault="00F6129C" w:rsidP="00AF52D1">
            <w:pPr>
              <w:jc w:val="center"/>
            </w:pPr>
            <w:r>
              <w:t>131</w:t>
            </w:r>
          </w:p>
        </w:tc>
        <w:tc>
          <w:tcPr>
            <w:tcW w:w="0" w:type="auto"/>
            <w:vAlign w:val="center"/>
          </w:tcPr>
          <w:p w:rsidR="00F6129C" w:rsidRDefault="00F6129C" w:rsidP="00AF52D1">
            <w:pPr>
              <w:jc w:val="center"/>
            </w:pPr>
            <w:r>
              <w:t>139°47'14"</w:t>
            </w:r>
          </w:p>
        </w:tc>
        <w:tc>
          <w:tcPr>
            <w:tcW w:w="0" w:type="auto"/>
            <w:vAlign w:val="center"/>
          </w:tcPr>
          <w:p w:rsidR="00F6129C" w:rsidRDefault="00F6129C" w:rsidP="00AF52D1">
            <w:pPr>
              <w:jc w:val="center"/>
            </w:pPr>
            <w:r>
              <w:t>24,15</w:t>
            </w:r>
          </w:p>
        </w:tc>
        <w:tc>
          <w:tcPr>
            <w:tcW w:w="0" w:type="auto"/>
            <w:vAlign w:val="center"/>
          </w:tcPr>
          <w:p w:rsidR="00F6129C" w:rsidRDefault="00F6129C" w:rsidP="00AF52D1">
            <w:pPr>
              <w:jc w:val="center"/>
            </w:pPr>
            <w:r>
              <w:t>442758,87</w:t>
            </w:r>
          </w:p>
        </w:tc>
        <w:tc>
          <w:tcPr>
            <w:tcW w:w="0" w:type="auto"/>
            <w:vAlign w:val="center"/>
          </w:tcPr>
          <w:p w:rsidR="00F6129C" w:rsidRDefault="00F6129C" w:rsidP="00AF52D1">
            <w:pPr>
              <w:jc w:val="center"/>
            </w:pPr>
            <w:r>
              <w:t>2216050,09</w:t>
            </w:r>
          </w:p>
        </w:tc>
      </w:tr>
      <w:tr w:rsidR="00F6129C" w:rsidTr="00AF52D1">
        <w:trPr>
          <w:trHeight w:val="20"/>
        </w:trPr>
        <w:tc>
          <w:tcPr>
            <w:tcW w:w="0" w:type="auto"/>
            <w:vAlign w:val="center"/>
          </w:tcPr>
          <w:p w:rsidR="00F6129C" w:rsidRDefault="00F6129C" w:rsidP="00AF52D1">
            <w:pPr>
              <w:jc w:val="center"/>
            </w:pPr>
            <w:r>
              <w:t>128</w:t>
            </w:r>
          </w:p>
        </w:tc>
        <w:tc>
          <w:tcPr>
            <w:tcW w:w="0" w:type="auto"/>
            <w:vAlign w:val="center"/>
          </w:tcPr>
          <w:p w:rsidR="00F6129C" w:rsidRDefault="00F6129C" w:rsidP="00AF52D1">
            <w:pPr>
              <w:jc w:val="center"/>
            </w:pPr>
            <w:r>
              <w:t>50°33'57"</w:t>
            </w:r>
          </w:p>
        </w:tc>
        <w:tc>
          <w:tcPr>
            <w:tcW w:w="0" w:type="auto"/>
            <w:vAlign w:val="center"/>
          </w:tcPr>
          <w:p w:rsidR="00F6129C" w:rsidRDefault="00F6129C" w:rsidP="00AF52D1">
            <w:pPr>
              <w:jc w:val="center"/>
            </w:pPr>
            <w:r>
              <w:t>32,01</w:t>
            </w:r>
          </w:p>
        </w:tc>
        <w:tc>
          <w:tcPr>
            <w:tcW w:w="0" w:type="auto"/>
            <w:vAlign w:val="center"/>
          </w:tcPr>
          <w:p w:rsidR="00F6129C" w:rsidRDefault="00F6129C" w:rsidP="00AF52D1">
            <w:pPr>
              <w:jc w:val="center"/>
            </w:pPr>
            <w:r>
              <w:t>442774,46</w:t>
            </w:r>
          </w:p>
        </w:tc>
        <w:tc>
          <w:tcPr>
            <w:tcW w:w="0" w:type="auto"/>
            <w:vAlign w:val="center"/>
          </w:tcPr>
          <w:p w:rsidR="00F6129C" w:rsidRDefault="00F6129C" w:rsidP="00AF52D1">
            <w:pPr>
              <w:jc w:val="center"/>
            </w:pPr>
            <w:r>
              <w:t>2216031,65</w:t>
            </w:r>
          </w:p>
        </w:tc>
      </w:tr>
      <w:tr w:rsidR="00F6129C" w:rsidTr="00AF52D1">
        <w:tc>
          <w:tcPr>
            <w:tcW w:w="0" w:type="auto"/>
            <w:gridSpan w:val="5"/>
            <w:vAlign w:val="center"/>
          </w:tcPr>
          <w:p w:rsidR="00F6129C" w:rsidRDefault="00F6129C" w:rsidP="00AF52D1">
            <w:r>
              <w:t>№ 12</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63:31:1406002</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63:31:1406002:58</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:58/чзу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27332</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Администрация муниципального района  Сергиевский Самарской области Аренда Рябов Евгений Валентинович</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размещения объектов сельскохозяйственного  назначения и сельскохозяйственных угодий</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 Площадка для раскладки плети, Площадка выхода</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97</w:t>
            </w:r>
          </w:p>
        </w:tc>
        <w:tc>
          <w:tcPr>
            <w:tcW w:w="0" w:type="auto"/>
            <w:vAlign w:val="center"/>
          </w:tcPr>
          <w:p w:rsidR="00F6129C" w:rsidRDefault="00F6129C" w:rsidP="00AF52D1">
            <w:pPr>
              <w:jc w:val="center"/>
            </w:pPr>
            <w:r>
              <w:t>233°29'56"</w:t>
            </w:r>
          </w:p>
        </w:tc>
        <w:tc>
          <w:tcPr>
            <w:tcW w:w="0" w:type="auto"/>
            <w:vAlign w:val="center"/>
          </w:tcPr>
          <w:p w:rsidR="00F6129C" w:rsidRDefault="00F6129C" w:rsidP="00AF52D1">
            <w:pPr>
              <w:jc w:val="center"/>
            </w:pPr>
            <w:r>
              <w:t>32,01</w:t>
            </w:r>
          </w:p>
        </w:tc>
        <w:tc>
          <w:tcPr>
            <w:tcW w:w="0" w:type="auto"/>
            <w:vAlign w:val="center"/>
          </w:tcPr>
          <w:p w:rsidR="00F6129C" w:rsidRDefault="00F6129C" w:rsidP="00AF52D1">
            <w:pPr>
              <w:jc w:val="center"/>
            </w:pPr>
            <w:r>
              <w:t>442440,61</w:t>
            </w:r>
          </w:p>
        </w:tc>
        <w:tc>
          <w:tcPr>
            <w:tcW w:w="0" w:type="auto"/>
            <w:vAlign w:val="center"/>
          </w:tcPr>
          <w:p w:rsidR="00F6129C" w:rsidRDefault="00F6129C" w:rsidP="00AF52D1">
            <w:pPr>
              <w:jc w:val="center"/>
            </w:pPr>
            <w:r>
              <w:t>2217688,28</w:t>
            </w:r>
          </w:p>
        </w:tc>
      </w:tr>
      <w:tr w:rsidR="00F6129C" w:rsidTr="00AF52D1">
        <w:trPr>
          <w:trHeight w:val="20"/>
        </w:trPr>
        <w:tc>
          <w:tcPr>
            <w:tcW w:w="0" w:type="auto"/>
            <w:vAlign w:val="center"/>
          </w:tcPr>
          <w:p w:rsidR="00F6129C" w:rsidRDefault="00F6129C" w:rsidP="00AF52D1">
            <w:pPr>
              <w:jc w:val="center"/>
            </w:pPr>
            <w:r>
              <w:t>98</w:t>
            </w:r>
          </w:p>
        </w:tc>
        <w:tc>
          <w:tcPr>
            <w:tcW w:w="0" w:type="auto"/>
            <w:vAlign w:val="center"/>
          </w:tcPr>
          <w:p w:rsidR="00F6129C" w:rsidRDefault="00F6129C" w:rsidP="00AF52D1">
            <w:pPr>
              <w:jc w:val="center"/>
            </w:pPr>
            <w:r>
              <w:t>143°22'21"</w:t>
            </w:r>
          </w:p>
        </w:tc>
        <w:tc>
          <w:tcPr>
            <w:tcW w:w="0" w:type="auto"/>
            <w:vAlign w:val="center"/>
          </w:tcPr>
          <w:p w:rsidR="00F6129C" w:rsidRDefault="00F6129C" w:rsidP="00AF52D1">
            <w:pPr>
              <w:jc w:val="center"/>
            </w:pPr>
            <w:r>
              <w:t>181,96</w:t>
            </w:r>
          </w:p>
        </w:tc>
        <w:tc>
          <w:tcPr>
            <w:tcW w:w="0" w:type="auto"/>
            <w:vAlign w:val="center"/>
          </w:tcPr>
          <w:p w:rsidR="00F6129C" w:rsidRDefault="00F6129C" w:rsidP="00AF52D1">
            <w:pPr>
              <w:jc w:val="center"/>
            </w:pPr>
            <w:r>
              <w:t>442414,88</w:t>
            </w:r>
          </w:p>
        </w:tc>
        <w:tc>
          <w:tcPr>
            <w:tcW w:w="0" w:type="auto"/>
            <w:vAlign w:val="center"/>
          </w:tcPr>
          <w:p w:rsidR="00F6129C" w:rsidRDefault="00F6129C" w:rsidP="00AF52D1">
            <w:pPr>
              <w:jc w:val="center"/>
            </w:pPr>
            <w:r>
              <w:t>2217669,24</w:t>
            </w:r>
          </w:p>
        </w:tc>
      </w:tr>
      <w:tr w:rsidR="00F6129C" w:rsidTr="00AF52D1">
        <w:trPr>
          <w:trHeight w:val="20"/>
        </w:trPr>
        <w:tc>
          <w:tcPr>
            <w:tcW w:w="0" w:type="auto"/>
            <w:vAlign w:val="center"/>
          </w:tcPr>
          <w:p w:rsidR="00F6129C" w:rsidRDefault="00F6129C" w:rsidP="00AF52D1">
            <w:pPr>
              <w:jc w:val="center"/>
            </w:pPr>
            <w:r>
              <w:t>99</w:t>
            </w:r>
          </w:p>
        </w:tc>
        <w:tc>
          <w:tcPr>
            <w:tcW w:w="0" w:type="auto"/>
            <w:vAlign w:val="center"/>
          </w:tcPr>
          <w:p w:rsidR="00F6129C" w:rsidRDefault="00F6129C" w:rsidP="00AF52D1">
            <w:pPr>
              <w:jc w:val="center"/>
            </w:pPr>
            <w:r>
              <w:t>143°6'15"</w:t>
            </w:r>
          </w:p>
        </w:tc>
        <w:tc>
          <w:tcPr>
            <w:tcW w:w="0" w:type="auto"/>
            <w:vAlign w:val="center"/>
          </w:tcPr>
          <w:p w:rsidR="00F6129C" w:rsidRDefault="00F6129C" w:rsidP="00AF52D1">
            <w:pPr>
              <w:jc w:val="center"/>
            </w:pPr>
            <w:r>
              <w:t>4,41</w:t>
            </w:r>
          </w:p>
        </w:tc>
        <w:tc>
          <w:tcPr>
            <w:tcW w:w="0" w:type="auto"/>
            <w:vAlign w:val="center"/>
          </w:tcPr>
          <w:p w:rsidR="00F6129C" w:rsidRDefault="00F6129C" w:rsidP="00AF52D1">
            <w:pPr>
              <w:jc w:val="center"/>
            </w:pPr>
            <w:r>
              <w:t>442523,44</w:t>
            </w:r>
          </w:p>
        </w:tc>
        <w:tc>
          <w:tcPr>
            <w:tcW w:w="0" w:type="auto"/>
            <w:vAlign w:val="center"/>
          </w:tcPr>
          <w:p w:rsidR="00F6129C" w:rsidRDefault="00F6129C" w:rsidP="00AF52D1">
            <w:pPr>
              <w:jc w:val="center"/>
            </w:pPr>
            <w:r>
              <w:t>2217523,21</w:t>
            </w:r>
          </w:p>
        </w:tc>
      </w:tr>
      <w:tr w:rsidR="00F6129C" w:rsidTr="00AF52D1">
        <w:trPr>
          <w:trHeight w:val="20"/>
        </w:trPr>
        <w:tc>
          <w:tcPr>
            <w:tcW w:w="0" w:type="auto"/>
            <w:vAlign w:val="center"/>
          </w:tcPr>
          <w:p w:rsidR="00F6129C" w:rsidRDefault="00F6129C" w:rsidP="00AF52D1">
            <w:pPr>
              <w:jc w:val="center"/>
            </w:pPr>
            <w:r>
              <w:t>100</w:t>
            </w:r>
          </w:p>
        </w:tc>
        <w:tc>
          <w:tcPr>
            <w:tcW w:w="0" w:type="auto"/>
            <w:vAlign w:val="center"/>
          </w:tcPr>
          <w:p w:rsidR="00F6129C" w:rsidRDefault="00F6129C" w:rsidP="00AF52D1">
            <w:pPr>
              <w:jc w:val="center"/>
            </w:pPr>
            <w:r>
              <w:t>142°27'19"</w:t>
            </w:r>
          </w:p>
        </w:tc>
        <w:tc>
          <w:tcPr>
            <w:tcW w:w="0" w:type="auto"/>
            <w:vAlign w:val="center"/>
          </w:tcPr>
          <w:p w:rsidR="00F6129C" w:rsidRDefault="00F6129C" w:rsidP="00AF52D1">
            <w:pPr>
              <w:jc w:val="center"/>
            </w:pPr>
            <w:r>
              <w:t>4,41</w:t>
            </w:r>
          </w:p>
        </w:tc>
        <w:tc>
          <w:tcPr>
            <w:tcW w:w="0" w:type="auto"/>
            <w:vAlign w:val="center"/>
          </w:tcPr>
          <w:p w:rsidR="00F6129C" w:rsidRDefault="00F6129C" w:rsidP="00AF52D1">
            <w:pPr>
              <w:jc w:val="center"/>
            </w:pPr>
            <w:r>
              <w:t>442526,09</w:t>
            </w:r>
          </w:p>
        </w:tc>
        <w:tc>
          <w:tcPr>
            <w:tcW w:w="0" w:type="auto"/>
            <w:vAlign w:val="center"/>
          </w:tcPr>
          <w:p w:rsidR="00F6129C" w:rsidRDefault="00F6129C" w:rsidP="00AF52D1">
            <w:pPr>
              <w:jc w:val="center"/>
            </w:pPr>
            <w:r>
              <w:t>2217519,68</w:t>
            </w:r>
          </w:p>
        </w:tc>
      </w:tr>
      <w:tr w:rsidR="00F6129C" w:rsidTr="00AF52D1">
        <w:trPr>
          <w:trHeight w:val="20"/>
        </w:trPr>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141°47'5"</w:t>
            </w:r>
          </w:p>
        </w:tc>
        <w:tc>
          <w:tcPr>
            <w:tcW w:w="0" w:type="auto"/>
            <w:vAlign w:val="center"/>
          </w:tcPr>
          <w:p w:rsidR="00F6129C" w:rsidRDefault="00F6129C" w:rsidP="00AF52D1">
            <w:pPr>
              <w:jc w:val="center"/>
            </w:pPr>
            <w:r>
              <w:t>4,43</w:t>
            </w:r>
          </w:p>
        </w:tc>
        <w:tc>
          <w:tcPr>
            <w:tcW w:w="0" w:type="auto"/>
            <w:vAlign w:val="center"/>
          </w:tcPr>
          <w:p w:rsidR="00F6129C" w:rsidRDefault="00F6129C" w:rsidP="00AF52D1">
            <w:pPr>
              <w:jc w:val="center"/>
            </w:pPr>
            <w:r>
              <w:t>442528,78</w:t>
            </w:r>
          </w:p>
        </w:tc>
        <w:tc>
          <w:tcPr>
            <w:tcW w:w="0" w:type="auto"/>
            <w:vAlign w:val="center"/>
          </w:tcPr>
          <w:p w:rsidR="00F6129C" w:rsidRDefault="00F6129C" w:rsidP="00AF52D1">
            <w:pPr>
              <w:jc w:val="center"/>
            </w:pPr>
            <w:r>
              <w:t>2217516,18</w:t>
            </w:r>
          </w:p>
        </w:tc>
      </w:tr>
      <w:tr w:rsidR="00F6129C" w:rsidTr="00AF52D1">
        <w:trPr>
          <w:trHeight w:val="20"/>
        </w:trPr>
        <w:tc>
          <w:tcPr>
            <w:tcW w:w="0" w:type="auto"/>
            <w:vAlign w:val="center"/>
          </w:tcPr>
          <w:p w:rsidR="00F6129C" w:rsidRDefault="00F6129C" w:rsidP="00AF52D1">
            <w:pPr>
              <w:jc w:val="center"/>
            </w:pPr>
            <w:r>
              <w:t>102</w:t>
            </w:r>
          </w:p>
        </w:tc>
        <w:tc>
          <w:tcPr>
            <w:tcW w:w="0" w:type="auto"/>
            <w:vAlign w:val="center"/>
          </w:tcPr>
          <w:p w:rsidR="00F6129C" w:rsidRDefault="00F6129C" w:rsidP="00AF52D1">
            <w:pPr>
              <w:jc w:val="center"/>
            </w:pPr>
            <w:r>
              <w:t>141°32'48"</w:t>
            </w:r>
          </w:p>
        </w:tc>
        <w:tc>
          <w:tcPr>
            <w:tcW w:w="0" w:type="auto"/>
            <w:vAlign w:val="center"/>
          </w:tcPr>
          <w:p w:rsidR="00F6129C" w:rsidRDefault="00F6129C" w:rsidP="00AF52D1">
            <w:pPr>
              <w:jc w:val="center"/>
            </w:pPr>
            <w:r>
              <w:t>135,7</w:t>
            </w:r>
          </w:p>
        </w:tc>
        <w:tc>
          <w:tcPr>
            <w:tcW w:w="0" w:type="auto"/>
            <w:vAlign w:val="center"/>
          </w:tcPr>
          <w:p w:rsidR="00F6129C" w:rsidRDefault="00F6129C" w:rsidP="00AF52D1">
            <w:pPr>
              <w:jc w:val="center"/>
            </w:pPr>
            <w:r>
              <w:t>442531,52</w:t>
            </w:r>
          </w:p>
        </w:tc>
        <w:tc>
          <w:tcPr>
            <w:tcW w:w="0" w:type="auto"/>
            <w:vAlign w:val="center"/>
          </w:tcPr>
          <w:p w:rsidR="00F6129C" w:rsidRDefault="00F6129C" w:rsidP="00AF52D1">
            <w:pPr>
              <w:jc w:val="center"/>
            </w:pPr>
            <w:r>
              <w:t>2217512,70</w:t>
            </w:r>
          </w:p>
        </w:tc>
      </w:tr>
      <w:tr w:rsidR="00F6129C" w:rsidTr="00AF52D1">
        <w:trPr>
          <w:trHeight w:val="20"/>
        </w:trPr>
        <w:tc>
          <w:tcPr>
            <w:tcW w:w="0" w:type="auto"/>
            <w:vAlign w:val="center"/>
          </w:tcPr>
          <w:p w:rsidR="00F6129C" w:rsidRDefault="00F6129C" w:rsidP="00AF52D1">
            <w:pPr>
              <w:jc w:val="center"/>
            </w:pPr>
            <w:r>
              <w:t>103</w:t>
            </w:r>
          </w:p>
        </w:tc>
        <w:tc>
          <w:tcPr>
            <w:tcW w:w="0" w:type="auto"/>
            <w:vAlign w:val="center"/>
          </w:tcPr>
          <w:p w:rsidR="00F6129C" w:rsidRDefault="00F6129C" w:rsidP="00AF52D1">
            <w:pPr>
              <w:jc w:val="center"/>
            </w:pPr>
            <w:r>
              <w:t>141°26'58"</w:t>
            </w:r>
          </w:p>
        </w:tc>
        <w:tc>
          <w:tcPr>
            <w:tcW w:w="0" w:type="auto"/>
            <w:vAlign w:val="center"/>
          </w:tcPr>
          <w:p w:rsidR="00F6129C" w:rsidRDefault="00F6129C" w:rsidP="00AF52D1">
            <w:pPr>
              <w:jc w:val="center"/>
            </w:pPr>
            <w:r>
              <w:t>4,09</w:t>
            </w:r>
          </w:p>
        </w:tc>
        <w:tc>
          <w:tcPr>
            <w:tcW w:w="0" w:type="auto"/>
            <w:vAlign w:val="center"/>
          </w:tcPr>
          <w:p w:rsidR="00F6129C" w:rsidRDefault="00F6129C" w:rsidP="00AF52D1">
            <w:pPr>
              <w:jc w:val="center"/>
            </w:pPr>
            <w:r>
              <w:t>442615,91</w:t>
            </w:r>
          </w:p>
        </w:tc>
        <w:tc>
          <w:tcPr>
            <w:tcW w:w="0" w:type="auto"/>
            <w:vAlign w:val="center"/>
          </w:tcPr>
          <w:p w:rsidR="00F6129C" w:rsidRDefault="00F6129C" w:rsidP="00AF52D1">
            <w:pPr>
              <w:jc w:val="center"/>
            </w:pPr>
            <w:r>
              <w:t>2217406,43</w:t>
            </w:r>
          </w:p>
        </w:tc>
      </w:tr>
      <w:tr w:rsidR="00F6129C" w:rsidTr="00AF52D1">
        <w:trPr>
          <w:trHeight w:val="20"/>
        </w:trPr>
        <w:tc>
          <w:tcPr>
            <w:tcW w:w="0" w:type="auto"/>
            <w:vAlign w:val="center"/>
          </w:tcPr>
          <w:p w:rsidR="00F6129C" w:rsidRDefault="00F6129C" w:rsidP="00AF52D1">
            <w:pPr>
              <w:jc w:val="center"/>
            </w:pPr>
            <w:r>
              <w:t>104</w:t>
            </w:r>
          </w:p>
        </w:tc>
        <w:tc>
          <w:tcPr>
            <w:tcW w:w="0" w:type="auto"/>
            <w:vAlign w:val="center"/>
          </w:tcPr>
          <w:p w:rsidR="00F6129C" w:rsidRDefault="00F6129C" w:rsidP="00AF52D1">
            <w:pPr>
              <w:jc w:val="center"/>
            </w:pPr>
            <w:r>
              <w:t>161°32'44"</w:t>
            </w:r>
          </w:p>
        </w:tc>
        <w:tc>
          <w:tcPr>
            <w:tcW w:w="0" w:type="auto"/>
            <w:vAlign w:val="center"/>
          </w:tcPr>
          <w:p w:rsidR="00F6129C" w:rsidRDefault="00F6129C" w:rsidP="00AF52D1">
            <w:pPr>
              <w:jc w:val="center"/>
            </w:pPr>
            <w:r>
              <w:t>212,32</w:t>
            </w:r>
          </w:p>
        </w:tc>
        <w:tc>
          <w:tcPr>
            <w:tcW w:w="0" w:type="auto"/>
            <w:vAlign w:val="center"/>
          </w:tcPr>
          <w:p w:rsidR="00F6129C" w:rsidRDefault="00F6129C" w:rsidP="00AF52D1">
            <w:pPr>
              <w:jc w:val="center"/>
            </w:pPr>
            <w:r>
              <w:t>442618,46</w:t>
            </w:r>
          </w:p>
        </w:tc>
        <w:tc>
          <w:tcPr>
            <w:tcW w:w="0" w:type="auto"/>
            <w:vAlign w:val="center"/>
          </w:tcPr>
          <w:p w:rsidR="00F6129C" w:rsidRDefault="00F6129C" w:rsidP="00AF52D1">
            <w:pPr>
              <w:jc w:val="center"/>
            </w:pPr>
            <w:r>
              <w:t>2217403,23</w:t>
            </w:r>
          </w:p>
        </w:tc>
      </w:tr>
      <w:tr w:rsidR="00F6129C" w:rsidTr="00AF52D1">
        <w:trPr>
          <w:trHeight w:val="20"/>
        </w:trPr>
        <w:tc>
          <w:tcPr>
            <w:tcW w:w="0" w:type="auto"/>
            <w:vAlign w:val="center"/>
          </w:tcPr>
          <w:p w:rsidR="00F6129C" w:rsidRDefault="00F6129C" w:rsidP="00AF52D1">
            <w:pPr>
              <w:jc w:val="center"/>
            </w:pPr>
            <w:r>
              <w:t>105</w:t>
            </w:r>
          </w:p>
        </w:tc>
        <w:tc>
          <w:tcPr>
            <w:tcW w:w="0" w:type="auto"/>
            <w:vAlign w:val="center"/>
          </w:tcPr>
          <w:p w:rsidR="00F6129C" w:rsidRDefault="00F6129C" w:rsidP="00AF52D1">
            <w:pPr>
              <w:jc w:val="center"/>
            </w:pPr>
            <w:r>
              <w:t>206°32'46"</w:t>
            </w:r>
          </w:p>
        </w:tc>
        <w:tc>
          <w:tcPr>
            <w:tcW w:w="0" w:type="auto"/>
            <w:vAlign w:val="center"/>
          </w:tcPr>
          <w:p w:rsidR="00F6129C" w:rsidRDefault="00F6129C" w:rsidP="00AF52D1">
            <w:pPr>
              <w:jc w:val="center"/>
            </w:pPr>
            <w:r>
              <w:t>270,25</w:t>
            </w:r>
          </w:p>
        </w:tc>
        <w:tc>
          <w:tcPr>
            <w:tcW w:w="0" w:type="auto"/>
            <w:vAlign w:val="center"/>
          </w:tcPr>
          <w:p w:rsidR="00F6129C" w:rsidRDefault="00F6129C" w:rsidP="00AF52D1">
            <w:pPr>
              <w:jc w:val="center"/>
            </w:pPr>
            <w:r>
              <w:t>442685,67</w:t>
            </w:r>
          </w:p>
        </w:tc>
        <w:tc>
          <w:tcPr>
            <w:tcW w:w="0" w:type="auto"/>
            <w:vAlign w:val="center"/>
          </w:tcPr>
          <w:p w:rsidR="00F6129C" w:rsidRDefault="00F6129C" w:rsidP="00AF52D1">
            <w:pPr>
              <w:jc w:val="center"/>
            </w:pPr>
            <w:r>
              <w:t>2217201,83</w:t>
            </w:r>
          </w:p>
        </w:tc>
      </w:tr>
      <w:tr w:rsidR="00F6129C" w:rsidTr="00AF52D1">
        <w:trPr>
          <w:trHeight w:val="20"/>
        </w:trPr>
        <w:tc>
          <w:tcPr>
            <w:tcW w:w="0" w:type="auto"/>
            <w:vAlign w:val="center"/>
          </w:tcPr>
          <w:p w:rsidR="00F6129C" w:rsidRDefault="00F6129C" w:rsidP="00AF52D1">
            <w:pPr>
              <w:jc w:val="center"/>
            </w:pPr>
            <w:r>
              <w:t>106</w:t>
            </w:r>
          </w:p>
        </w:tc>
        <w:tc>
          <w:tcPr>
            <w:tcW w:w="0" w:type="auto"/>
            <w:vAlign w:val="center"/>
          </w:tcPr>
          <w:p w:rsidR="00F6129C" w:rsidRDefault="00F6129C" w:rsidP="00AF52D1">
            <w:pPr>
              <w:jc w:val="center"/>
            </w:pPr>
            <w:r>
              <w:t>165°7'8"</w:t>
            </w:r>
          </w:p>
        </w:tc>
        <w:tc>
          <w:tcPr>
            <w:tcW w:w="0" w:type="auto"/>
            <w:vAlign w:val="center"/>
          </w:tcPr>
          <w:p w:rsidR="00F6129C" w:rsidRDefault="00F6129C" w:rsidP="00AF52D1">
            <w:pPr>
              <w:jc w:val="center"/>
            </w:pPr>
            <w:r>
              <w:t>48,36</w:t>
            </w:r>
          </w:p>
        </w:tc>
        <w:tc>
          <w:tcPr>
            <w:tcW w:w="0" w:type="auto"/>
            <w:vAlign w:val="center"/>
          </w:tcPr>
          <w:p w:rsidR="00F6129C" w:rsidRDefault="00F6129C" w:rsidP="00AF52D1">
            <w:pPr>
              <w:jc w:val="center"/>
            </w:pPr>
            <w:r>
              <w:t>442564,89</w:t>
            </w:r>
          </w:p>
        </w:tc>
        <w:tc>
          <w:tcPr>
            <w:tcW w:w="0" w:type="auto"/>
            <w:vAlign w:val="center"/>
          </w:tcPr>
          <w:p w:rsidR="00F6129C" w:rsidRDefault="00F6129C" w:rsidP="00AF52D1">
            <w:pPr>
              <w:jc w:val="center"/>
            </w:pPr>
            <w:r>
              <w:t>2216960,07</w:t>
            </w:r>
          </w:p>
        </w:tc>
      </w:tr>
      <w:tr w:rsidR="00F6129C" w:rsidTr="00AF52D1">
        <w:trPr>
          <w:trHeight w:val="20"/>
        </w:trPr>
        <w:tc>
          <w:tcPr>
            <w:tcW w:w="0" w:type="auto"/>
            <w:vAlign w:val="center"/>
          </w:tcPr>
          <w:p w:rsidR="00F6129C" w:rsidRDefault="00F6129C" w:rsidP="00AF52D1">
            <w:pPr>
              <w:jc w:val="center"/>
            </w:pPr>
            <w:r>
              <w:t>107</w:t>
            </w:r>
          </w:p>
        </w:tc>
        <w:tc>
          <w:tcPr>
            <w:tcW w:w="0" w:type="auto"/>
            <w:vAlign w:val="center"/>
          </w:tcPr>
          <w:p w:rsidR="00F6129C" w:rsidRDefault="00F6129C" w:rsidP="00AF52D1">
            <w:pPr>
              <w:jc w:val="center"/>
            </w:pPr>
            <w:r>
              <w:t>26°32'45"</w:t>
            </w:r>
          </w:p>
        </w:tc>
        <w:tc>
          <w:tcPr>
            <w:tcW w:w="0" w:type="auto"/>
            <w:vAlign w:val="center"/>
          </w:tcPr>
          <w:p w:rsidR="00F6129C" w:rsidRDefault="00F6129C" w:rsidP="00AF52D1">
            <w:pPr>
              <w:jc w:val="center"/>
            </w:pPr>
            <w:r>
              <w:t>319,77</w:t>
            </w:r>
          </w:p>
        </w:tc>
        <w:tc>
          <w:tcPr>
            <w:tcW w:w="0" w:type="auto"/>
            <w:vAlign w:val="center"/>
          </w:tcPr>
          <w:p w:rsidR="00F6129C" w:rsidRDefault="00F6129C" w:rsidP="00AF52D1">
            <w:pPr>
              <w:jc w:val="center"/>
            </w:pPr>
            <w:r>
              <w:t>442577,31</w:t>
            </w:r>
          </w:p>
        </w:tc>
        <w:tc>
          <w:tcPr>
            <w:tcW w:w="0" w:type="auto"/>
            <w:vAlign w:val="center"/>
          </w:tcPr>
          <w:p w:rsidR="00F6129C" w:rsidRDefault="00F6129C" w:rsidP="00AF52D1">
            <w:pPr>
              <w:jc w:val="center"/>
            </w:pPr>
            <w:r>
              <w:t>2216913,33</w:t>
            </w:r>
          </w:p>
        </w:tc>
      </w:tr>
      <w:tr w:rsidR="00F6129C" w:rsidTr="00AF52D1">
        <w:trPr>
          <w:trHeight w:val="20"/>
        </w:trPr>
        <w:tc>
          <w:tcPr>
            <w:tcW w:w="0" w:type="auto"/>
            <w:vAlign w:val="center"/>
          </w:tcPr>
          <w:p w:rsidR="00F6129C" w:rsidRDefault="00F6129C" w:rsidP="00AF52D1">
            <w:pPr>
              <w:jc w:val="center"/>
            </w:pPr>
            <w:r>
              <w:t>108</w:t>
            </w:r>
          </w:p>
        </w:tc>
        <w:tc>
          <w:tcPr>
            <w:tcW w:w="0" w:type="auto"/>
            <w:vAlign w:val="center"/>
          </w:tcPr>
          <w:p w:rsidR="00F6129C" w:rsidRDefault="00F6129C" w:rsidP="00AF52D1">
            <w:pPr>
              <w:jc w:val="center"/>
            </w:pPr>
            <w:r>
              <w:t>341°32'44"</w:t>
            </w:r>
          </w:p>
        </w:tc>
        <w:tc>
          <w:tcPr>
            <w:tcW w:w="0" w:type="auto"/>
            <w:vAlign w:val="center"/>
          </w:tcPr>
          <w:p w:rsidR="00F6129C" w:rsidRDefault="00F6129C" w:rsidP="00AF52D1">
            <w:pPr>
              <w:jc w:val="center"/>
            </w:pPr>
            <w:r>
              <w:t>231,21</w:t>
            </w:r>
          </w:p>
        </w:tc>
        <w:tc>
          <w:tcPr>
            <w:tcW w:w="0" w:type="auto"/>
            <w:vAlign w:val="center"/>
          </w:tcPr>
          <w:p w:rsidR="00F6129C" w:rsidRDefault="00F6129C" w:rsidP="00AF52D1">
            <w:pPr>
              <w:jc w:val="center"/>
            </w:pPr>
            <w:r>
              <w:t>442720,22</w:t>
            </w:r>
          </w:p>
        </w:tc>
        <w:tc>
          <w:tcPr>
            <w:tcW w:w="0" w:type="auto"/>
            <w:vAlign w:val="center"/>
          </w:tcPr>
          <w:p w:rsidR="00F6129C" w:rsidRDefault="00F6129C" w:rsidP="00AF52D1">
            <w:pPr>
              <w:jc w:val="center"/>
            </w:pPr>
            <w:r>
              <w:t>2217199,39</w:t>
            </w:r>
          </w:p>
        </w:tc>
      </w:tr>
      <w:tr w:rsidR="00F6129C" w:rsidTr="00AF52D1">
        <w:trPr>
          <w:trHeight w:val="20"/>
        </w:trPr>
        <w:tc>
          <w:tcPr>
            <w:tcW w:w="0" w:type="auto"/>
            <w:vAlign w:val="center"/>
          </w:tcPr>
          <w:p w:rsidR="00F6129C" w:rsidRDefault="00F6129C" w:rsidP="00AF52D1">
            <w:pPr>
              <w:jc w:val="center"/>
            </w:pPr>
            <w:r>
              <w:t>109</w:t>
            </w:r>
          </w:p>
        </w:tc>
        <w:tc>
          <w:tcPr>
            <w:tcW w:w="0" w:type="auto"/>
            <w:vAlign w:val="center"/>
          </w:tcPr>
          <w:p w:rsidR="00F6129C" w:rsidRDefault="00F6129C" w:rsidP="00AF52D1">
            <w:pPr>
              <w:jc w:val="center"/>
            </w:pPr>
            <w:r>
              <w:t>321°30'20"</w:t>
            </w:r>
          </w:p>
        </w:tc>
        <w:tc>
          <w:tcPr>
            <w:tcW w:w="0" w:type="auto"/>
            <w:vAlign w:val="center"/>
          </w:tcPr>
          <w:p w:rsidR="00F6129C" w:rsidRDefault="00F6129C" w:rsidP="00AF52D1">
            <w:pPr>
              <w:jc w:val="center"/>
            </w:pPr>
            <w:r>
              <w:t>9,74</w:t>
            </w:r>
          </w:p>
        </w:tc>
        <w:tc>
          <w:tcPr>
            <w:tcW w:w="0" w:type="auto"/>
            <w:vAlign w:val="center"/>
          </w:tcPr>
          <w:p w:rsidR="00F6129C" w:rsidRDefault="00F6129C" w:rsidP="00AF52D1">
            <w:pPr>
              <w:jc w:val="center"/>
            </w:pPr>
            <w:r>
              <w:t>442647,03</w:t>
            </w:r>
          </w:p>
        </w:tc>
        <w:tc>
          <w:tcPr>
            <w:tcW w:w="0" w:type="auto"/>
            <w:vAlign w:val="center"/>
          </w:tcPr>
          <w:p w:rsidR="00F6129C" w:rsidRDefault="00F6129C" w:rsidP="00AF52D1">
            <w:pPr>
              <w:jc w:val="center"/>
            </w:pPr>
            <w:r>
              <w:t>2217418,71</w:t>
            </w:r>
          </w:p>
        </w:tc>
      </w:tr>
      <w:tr w:rsidR="00F6129C" w:rsidTr="00AF52D1">
        <w:trPr>
          <w:trHeight w:val="20"/>
        </w:trPr>
        <w:tc>
          <w:tcPr>
            <w:tcW w:w="0" w:type="auto"/>
            <w:vAlign w:val="center"/>
          </w:tcPr>
          <w:p w:rsidR="00F6129C" w:rsidRDefault="00F6129C" w:rsidP="00AF52D1">
            <w:pPr>
              <w:jc w:val="center"/>
            </w:pPr>
            <w:r>
              <w:t>110</w:t>
            </w:r>
          </w:p>
        </w:tc>
        <w:tc>
          <w:tcPr>
            <w:tcW w:w="0" w:type="auto"/>
            <w:vAlign w:val="center"/>
          </w:tcPr>
          <w:p w:rsidR="00F6129C" w:rsidRDefault="00F6129C" w:rsidP="00AF52D1">
            <w:pPr>
              <w:jc w:val="center"/>
            </w:pPr>
            <w:r>
              <w:t>321°32'57"</w:t>
            </w:r>
          </w:p>
        </w:tc>
        <w:tc>
          <w:tcPr>
            <w:tcW w:w="0" w:type="auto"/>
            <w:vAlign w:val="center"/>
          </w:tcPr>
          <w:p w:rsidR="00F6129C" w:rsidRDefault="00F6129C" w:rsidP="00AF52D1">
            <w:pPr>
              <w:jc w:val="center"/>
            </w:pPr>
            <w:r>
              <w:t>135,71</w:t>
            </w:r>
          </w:p>
        </w:tc>
        <w:tc>
          <w:tcPr>
            <w:tcW w:w="0" w:type="auto"/>
            <w:vAlign w:val="center"/>
          </w:tcPr>
          <w:p w:rsidR="00F6129C" w:rsidRDefault="00F6129C" w:rsidP="00AF52D1">
            <w:pPr>
              <w:jc w:val="center"/>
            </w:pPr>
            <w:r>
              <w:t>442640,97</w:t>
            </w:r>
          </w:p>
        </w:tc>
        <w:tc>
          <w:tcPr>
            <w:tcW w:w="0" w:type="auto"/>
            <w:vAlign w:val="center"/>
          </w:tcPr>
          <w:p w:rsidR="00F6129C" w:rsidRDefault="00F6129C" w:rsidP="00AF52D1">
            <w:pPr>
              <w:jc w:val="center"/>
            </w:pPr>
            <w:r>
              <w:t>2217426,33</w:t>
            </w:r>
          </w:p>
        </w:tc>
      </w:tr>
      <w:tr w:rsidR="00F6129C" w:rsidTr="00AF52D1">
        <w:trPr>
          <w:trHeight w:val="20"/>
        </w:trPr>
        <w:tc>
          <w:tcPr>
            <w:tcW w:w="0" w:type="auto"/>
            <w:vAlign w:val="center"/>
          </w:tcPr>
          <w:p w:rsidR="00F6129C" w:rsidRDefault="00F6129C" w:rsidP="00AF52D1">
            <w:pPr>
              <w:jc w:val="center"/>
            </w:pPr>
            <w:r>
              <w:t>111</w:t>
            </w:r>
          </w:p>
        </w:tc>
        <w:tc>
          <w:tcPr>
            <w:tcW w:w="0" w:type="auto"/>
            <w:vAlign w:val="center"/>
          </w:tcPr>
          <w:p w:rsidR="00F6129C" w:rsidRDefault="00F6129C" w:rsidP="00AF52D1">
            <w:pPr>
              <w:jc w:val="center"/>
            </w:pPr>
            <w:r>
              <w:t>321°40'9"</w:t>
            </w:r>
          </w:p>
        </w:tc>
        <w:tc>
          <w:tcPr>
            <w:tcW w:w="0" w:type="auto"/>
            <w:vAlign w:val="center"/>
          </w:tcPr>
          <w:p w:rsidR="00F6129C" w:rsidRDefault="00F6129C" w:rsidP="00AF52D1">
            <w:pPr>
              <w:jc w:val="center"/>
            </w:pPr>
            <w:r>
              <w:t>4,08</w:t>
            </w:r>
          </w:p>
        </w:tc>
        <w:tc>
          <w:tcPr>
            <w:tcW w:w="0" w:type="auto"/>
            <w:vAlign w:val="center"/>
          </w:tcPr>
          <w:p w:rsidR="00F6129C" w:rsidRDefault="00F6129C" w:rsidP="00AF52D1">
            <w:pPr>
              <w:jc w:val="center"/>
            </w:pPr>
            <w:r>
              <w:t>442556,58</w:t>
            </w:r>
          </w:p>
        </w:tc>
        <w:tc>
          <w:tcPr>
            <w:tcW w:w="0" w:type="auto"/>
            <w:vAlign w:val="center"/>
          </w:tcPr>
          <w:p w:rsidR="00F6129C" w:rsidRDefault="00F6129C" w:rsidP="00AF52D1">
            <w:pPr>
              <w:jc w:val="center"/>
            </w:pPr>
            <w:r>
              <w:t>2217532,61</w:t>
            </w:r>
          </w:p>
        </w:tc>
      </w:tr>
      <w:tr w:rsidR="00F6129C" w:rsidTr="00AF52D1">
        <w:trPr>
          <w:trHeight w:val="20"/>
        </w:trPr>
        <w:tc>
          <w:tcPr>
            <w:tcW w:w="0" w:type="auto"/>
            <w:vAlign w:val="center"/>
          </w:tcPr>
          <w:p w:rsidR="00F6129C" w:rsidRDefault="00F6129C" w:rsidP="00AF52D1">
            <w:pPr>
              <w:jc w:val="center"/>
            </w:pPr>
            <w:r>
              <w:t>112</w:t>
            </w:r>
          </w:p>
        </w:tc>
        <w:tc>
          <w:tcPr>
            <w:tcW w:w="0" w:type="auto"/>
            <w:vAlign w:val="center"/>
          </w:tcPr>
          <w:p w:rsidR="00F6129C" w:rsidRDefault="00F6129C" w:rsidP="00AF52D1">
            <w:pPr>
              <w:jc w:val="center"/>
            </w:pPr>
            <w:r>
              <w:t>322°34'6"</w:t>
            </w:r>
          </w:p>
        </w:tc>
        <w:tc>
          <w:tcPr>
            <w:tcW w:w="0" w:type="auto"/>
            <w:vAlign w:val="center"/>
          </w:tcPr>
          <w:p w:rsidR="00F6129C" w:rsidRDefault="00F6129C" w:rsidP="00AF52D1">
            <w:pPr>
              <w:jc w:val="center"/>
            </w:pPr>
            <w:r>
              <w:t>4,08</w:t>
            </w:r>
          </w:p>
        </w:tc>
        <w:tc>
          <w:tcPr>
            <w:tcW w:w="0" w:type="auto"/>
            <w:vAlign w:val="center"/>
          </w:tcPr>
          <w:p w:rsidR="00F6129C" w:rsidRDefault="00F6129C" w:rsidP="00AF52D1">
            <w:pPr>
              <w:jc w:val="center"/>
            </w:pPr>
            <w:r>
              <w:t>442554,05</w:t>
            </w:r>
          </w:p>
        </w:tc>
        <w:tc>
          <w:tcPr>
            <w:tcW w:w="0" w:type="auto"/>
            <w:vAlign w:val="center"/>
          </w:tcPr>
          <w:p w:rsidR="00F6129C" w:rsidRDefault="00F6129C" w:rsidP="00AF52D1">
            <w:pPr>
              <w:jc w:val="center"/>
            </w:pPr>
            <w:r>
              <w:t>2217535,81</w:t>
            </w:r>
          </w:p>
        </w:tc>
      </w:tr>
      <w:tr w:rsidR="00F6129C" w:rsidTr="00AF52D1">
        <w:trPr>
          <w:trHeight w:val="20"/>
        </w:trPr>
        <w:tc>
          <w:tcPr>
            <w:tcW w:w="0" w:type="auto"/>
            <w:vAlign w:val="center"/>
          </w:tcPr>
          <w:p w:rsidR="00F6129C" w:rsidRDefault="00F6129C" w:rsidP="00AF52D1">
            <w:pPr>
              <w:jc w:val="center"/>
            </w:pPr>
            <w:r>
              <w:lastRenderedPageBreak/>
              <w:t>113</w:t>
            </w:r>
          </w:p>
        </w:tc>
        <w:tc>
          <w:tcPr>
            <w:tcW w:w="0" w:type="auto"/>
            <w:vAlign w:val="center"/>
          </w:tcPr>
          <w:p w:rsidR="00F6129C" w:rsidRDefault="00F6129C" w:rsidP="00AF52D1">
            <w:pPr>
              <w:jc w:val="center"/>
            </w:pPr>
            <w:r>
              <w:t>323°6'7"</w:t>
            </w:r>
          </w:p>
        </w:tc>
        <w:tc>
          <w:tcPr>
            <w:tcW w:w="0" w:type="auto"/>
            <w:vAlign w:val="center"/>
          </w:tcPr>
          <w:p w:rsidR="00F6129C" w:rsidRDefault="00F6129C" w:rsidP="00AF52D1">
            <w:pPr>
              <w:jc w:val="center"/>
            </w:pPr>
            <w:r>
              <w:t>4,06</w:t>
            </w:r>
          </w:p>
        </w:tc>
        <w:tc>
          <w:tcPr>
            <w:tcW w:w="0" w:type="auto"/>
            <w:vAlign w:val="center"/>
          </w:tcPr>
          <w:p w:rsidR="00F6129C" w:rsidRDefault="00F6129C" w:rsidP="00AF52D1">
            <w:pPr>
              <w:jc w:val="center"/>
            </w:pPr>
            <w:r>
              <w:t>442551,57</w:t>
            </w:r>
          </w:p>
        </w:tc>
        <w:tc>
          <w:tcPr>
            <w:tcW w:w="0" w:type="auto"/>
            <w:vAlign w:val="center"/>
          </w:tcPr>
          <w:p w:rsidR="00F6129C" w:rsidRDefault="00F6129C" w:rsidP="00AF52D1">
            <w:pPr>
              <w:jc w:val="center"/>
            </w:pPr>
            <w:r>
              <w:t>2217539,05</w:t>
            </w:r>
          </w:p>
        </w:tc>
      </w:tr>
      <w:tr w:rsidR="00F6129C" w:rsidTr="00AF52D1">
        <w:trPr>
          <w:trHeight w:val="20"/>
        </w:trPr>
        <w:tc>
          <w:tcPr>
            <w:tcW w:w="0" w:type="auto"/>
            <w:vAlign w:val="center"/>
          </w:tcPr>
          <w:p w:rsidR="00F6129C" w:rsidRDefault="00F6129C" w:rsidP="00AF52D1">
            <w:pPr>
              <w:jc w:val="center"/>
            </w:pPr>
            <w:r>
              <w:t>114</w:t>
            </w:r>
          </w:p>
        </w:tc>
        <w:tc>
          <w:tcPr>
            <w:tcW w:w="0" w:type="auto"/>
            <w:vAlign w:val="center"/>
          </w:tcPr>
          <w:p w:rsidR="00F6129C" w:rsidRDefault="00F6129C" w:rsidP="00AF52D1">
            <w:pPr>
              <w:jc w:val="center"/>
            </w:pPr>
            <w:r>
              <w:t>323°22'24"</w:t>
            </w:r>
          </w:p>
        </w:tc>
        <w:tc>
          <w:tcPr>
            <w:tcW w:w="0" w:type="auto"/>
            <w:vAlign w:val="center"/>
          </w:tcPr>
          <w:p w:rsidR="00F6129C" w:rsidRDefault="00F6129C" w:rsidP="00AF52D1">
            <w:pPr>
              <w:jc w:val="center"/>
            </w:pPr>
            <w:r>
              <w:t>181,9</w:t>
            </w:r>
          </w:p>
        </w:tc>
        <w:tc>
          <w:tcPr>
            <w:tcW w:w="0" w:type="auto"/>
            <w:vAlign w:val="center"/>
          </w:tcPr>
          <w:p w:rsidR="00F6129C" w:rsidRDefault="00F6129C" w:rsidP="00AF52D1">
            <w:pPr>
              <w:jc w:val="center"/>
            </w:pPr>
            <w:r>
              <w:t>442549,13</w:t>
            </w:r>
          </w:p>
        </w:tc>
        <w:tc>
          <w:tcPr>
            <w:tcW w:w="0" w:type="auto"/>
            <w:vAlign w:val="center"/>
          </w:tcPr>
          <w:p w:rsidR="00F6129C" w:rsidRDefault="00F6129C" w:rsidP="00AF52D1">
            <w:pPr>
              <w:jc w:val="center"/>
            </w:pPr>
            <w:r>
              <w:t>2217542,30</w:t>
            </w:r>
          </w:p>
        </w:tc>
      </w:tr>
      <w:tr w:rsidR="00F6129C" w:rsidTr="00AF52D1">
        <w:trPr>
          <w:trHeight w:val="20"/>
        </w:trPr>
        <w:tc>
          <w:tcPr>
            <w:tcW w:w="0" w:type="auto"/>
            <w:vAlign w:val="center"/>
          </w:tcPr>
          <w:p w:rsidR="00F6129C" w:rsidRDefault="00F6129C" w:rsidP="00AF52D1">
            <w:pPr>
              <w:jc w:val="center"/>
            </w:pPr>
            <w:r>
              <w:t>97</w:t>
            </w:r>
          </w:p>
        </w:tc>
        <w:tc>
          <w:tcPr>
            <w:tcW w:w="0" w:type="auto"/>
            <w:vAlign w:val="center"/>
          </w:tcPr>
          <w:p w:rsidR="00F6129C" w:rsidRDefault="00F6129C" w:rsidP="00AF52D1">
            <w:pPr>
              <w:jc w:val="center"/>
            </w:pPr>
            <w:r>
              <w:t>233°29'56"</w:t>
            </w:r>
          </w:p>
        </w:tc>
        <w:tc>
          <w:tcPr>
            <w:tcW w:w="0" w:type="auto"/>
            <w:vAlign w:val="center"/>
          </w:tcPr>
          <w:p w:rsidR="00F6129C" w:rsidRDefault="00F6129C" w:rsidP="00AF52D1">
            <w:pPr>
              <w:jc w:val="center"/>
            </w:pPr>
            <w:r>
              <w:t>32,01</w:t>
            </w:r>
          </w:p>
        </w:tc>
        <w:tc>
          <w:tcPr>
            <w:tcW w:w="0" w:type="auto"/>
            <w:vAlign w:val="center"/>
          </w:tcPr>
          <w:p w:rsidR="00F6129C" w:rsidRDefault="00F6129C" w:rsidP="00AF52D1">
            <w:pPr>
              <w:jc w:val="center"/>
            </w:pPr>
            <w:r>
              <w:t>442440,61</w:t>
            </w:r>
          </w:p>
        </w:tc>
        <w:tc>
          <w:tcPr>
            <w:tcW w:w="0" w:type="auto"/>
            <w:vAlign w:val="center"/>
          </w:tcPr>
          <w:p w:rsidR="00F6129C" w:rsidRDefault="00F6129C" w:rsidP="00AF52D1">
            <w:pPr>
              <w:jc w:val="center"/>
            </w:pPr>
            <w:r>
              <w:t>2217688,28</w:t>
            </w:r>
          </w:p>
        </w:tc>
      </w:tr>
      <w:tr w:rsidR="00F6129C" w:rsidTr="00AF52D1">
        <w:tc>
          <w:tcPr>
            <w:tcW w:w="0" w:type="auto"/>
            <w:gridSpan w:val="5"/>
            <w:vAlign w:val="center"/>
          </w:tcPr>
          <w:p w:rsidR="00F6129C" w:rsidRDefault="00F6129C" w:rsidP="00AF52D1">
            <w:r>
              <w:t>№ 13</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63:31:1406003</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63:31:0000000:5078</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:5078/чзу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1</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Российская Федерация</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Автомобильный транспорт</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93</w:t>
            </w:r>
          </w:p>
        </w:tc>
        <w:tc>
          <w:tcPr>
            <w:tcW w:w="0" w:type="auto"/>
            <w:vAlign w:val="center"/>
          </w:tcPr>
          <w:p w:rsidR="00F6129C" w:rsidRDefault="00F6129C" w:rsidP="00AF52D1">
            <w:pPr>
              <w:jc w:val="center"/>
            </w:pPr>
            <w:r>
              <w:t>233°35'28"</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442360,46</w:t>
            </w:r>
          </w:p>
        </w:tc>
        <w:tc>
          <w:tcPr>
            <w:tcW w:w="0" w:type="auto"/>
            <w:vAlign w:val="center"/>
          </w:tcPr>
          <w:p w:rsidR="00F6129C" w:rsidRDefault="00F6129C" w:rsidP="00AF52D1">
            <w:pPr>
              <w:jc w:val="center"/>
            </w:pPr>
            <w:r>
              <w:t>2217768,43</w:t>
            </w:r>
          </w:p>
        </w:tc>
      </w:tr>
      <w:tr w:rsidR="00F6129C" w:rsidTr="00AF52D1">
        <w:trPr>
          <w:trHeight w:val="20"/>
        </w:trPr>
        <w:tc>
          <w:tcPr>
            <w:tcW w:w="0" w:type="auto"/>
            <w:vAlign w:val="center"/>
          </w:tcPr>
          <w:p w:rsidR="00F6129C" w:rsidRDefault="00F6129C" w:rsidP="00AF52D1">
            <w:pPr>
              <w:jc w:val="center"/>
            </w:pPr>
            <w:r>
              <w:t>94</w:t>
            </w:r>
          </w:p>
        </w:tc>
        <w:tc>
          <w:tcPr>
            <w:tcW w:w="0" w:type="auto"/>
            <w:vAlign w:val="center"/>
          </w:tcPr>
          <w:p w:rsidR="00F6129C" w:rsidRDefault="00F6129C" w:rsidP="00AF52D1">
            <w:pPr>
              <w:jc w:val="center"/>
            </w:pPr>
            <w:r>
              <w:t>143°35'28"</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442359,66</w:t>
            </w:r>
          </w:p>
        </w:tc>
        <w:tc>
          <w:tcPr>
            <w:tcW w:w="0" w:type="auto"/>
            <w:vAlign w:val="center"/>
          </w:tcPr>
          <w:p w:rsidR="00F6129C" w:rsidRDefault="00F6129C" w:rsidP="00AF52D1">
            <w:pPr>
              <w:jc w:val="center"/>
            </w:pPr>
            <w:r>
              <w:t>2217767,84</w:t>
            </w:r>
          </w:p>
        </w:tc>
      </w:tr>
      <w:tr w:rsidR="00F6129C" w:rsidTr="00AF52D1">
        <w:trPr>
          <w:trHeight w:val="20"/>
        </w:trPr>
        <w:tc>
          <w:tcPr>
            <w:tcW w:w="0" w:type="auto"/>
            <w:vAlign w:val="center"/>
          </w:tcPr>
          <w:p w:rsidR="00F6129C" w:rsidRDefault="00F6129C" w:rsidP="00AF52D1">
            <w:pPr>
              <w:jc w:val="center"/>
            </w:pPr>
            <w:r>
              <w:t>95</w:t>
            </w:r>
          </w:p>
        </w:tc>
        <w:tc>
          <w:tcPr>
            <w:tcW w:w="0" w:type="auto"/>
            <w:vAlign w:val="center"/>
          </w:tcPr>
          <w:p w:rsidR="00F6129C" w:rsidRDefault="00F6129C" w:rsidP="00AF52D1">
            <w:pPr>
              <w:jc w:val="center"/>
            </w:pPr>
            <w:r>
              <w:t>53°55'50"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442360,25</w:t>
            </w:r>
          </w:p>
        </w:tc>
        <w:tc>
          <w:tcPr>
            <w:tcW w:w="0" w:type="auto"/>
            <w:vAlign w:val="center"/>
          </w:tcPr>
          <w:p w:rsidR="00F6129C" w:rsidRDefault="00F6129C" w:rsidP="00AF52D1">
            <w:pPr>
              <w:jc w:val="center"/>
            </w:pPr>
            <w:r>
              <w:t>2217767,04</w:t>
            </w:r>
          </w:p>
        </w:tc>
      </w:tr>
      <w:tr w:rsidR="00F6129C" w:rsidTr="00AF52D1">
        <w:trPr>
          <w:trHeight w:val="20"/>
        </w:trPr>
        <w:tc>
          <w:tcPr>
            <w:tcW w:w="0" w:type="auto"/>
            <w:vAlign w:val="center"/>
          </w:tcPr>
          <w:p w:rsidR="00F6129C" w:rsidRDefault="00F6129C" w:rsidP="00AF52D1">
            <w:pPr>
              <w:jc w:val="center"/>
            </w:pPr>
            <w:r>
              <w:t>96</w:t>
            </w:r>
          </w:p>
        </w:tc>
        <w:tc>
          <w:tcPr>
            <w:tcW w:w="0" w:type="auto"/>
            <w:vAlign w:val="center"/>
          </w:tcPr>
          <w:p w:rsidR="00F6129C" w:rsidRDefault="00F6129C" w:rsidP="00AF52D1">
            <w:pPr>
              <w:jc w:val="center"/>
            </w:pPr>
            <w:r>
              <w:t>323°7'48"</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442361,06</w:t>
            </w:r>
          </w:p>
        </w:tc>
        <w:tc>
          <w:tcPr>
            <w:tcW w:w="0" w:type="auto"/>
            <w:vAlign w:val="center"/>
          </w:tcPr>
          <w:p w:rsidR="00F6129C" w:rsidRDefault="00F6129C" w:rsidP="00AF52D1">
            <w:pPr>
              <w:jc w:val="center"/>
            </w:pPr>
            <w:r>
              <w:t>2217767,63</w:t>
            </w:r>
          </w:p>
        </w:tc>
      </w:tr>
      <w:tr w:rsidR="00F6129C" w:rsidTr="00AF52D1">
        <w:trPr>
          <w:trHeight w:val="20"/>
        </w:trPr>
        <w:tc>
          <w:tcPr>
            <w:tcW w:w="0" w:type="auto"/>
            <w:vAlign w:val="center"/>
          </w:tcPr>
          <w:p w:rsidR="00F6129C" w:rsidRDefault="00F6129C" w:rsidP="00AF52D1">
            <w:pPr>
              <w:jc w:val="center"/>
            </w:pPr>
            <w:r>
              <w:t>93</w:t>
            </w:r>
          </w:p>
        </w:tc>
        <w:tc>
          <w:tcPr>
            <w:tcW w:w="0" w:type="auto"/>
            <w:vAlign w:val="center"/>
          </w:tcPr>
          <w:p w:rsidR="00F6129C" w:rsidRDefault="00F6129C" w:rsidP="00AF52D1">
            <w:pPr>
              <w:jc w:val="center"/>
            </w:pPr>
            <w:r>
              <w:t>233°35'28"</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442360,46</w:t>
            </w:r>
          </w:p>
        </w:tc>
        <w:tc>
          <w:tcPr>
            <w:tcW w:w="0" w:type="auto"/>
            <w:vAlign w:val="center"/>
          </w:tcPr>
          <w:p w:rsidR="00F6129C" w:rsidRDefault="00F6129C" w:rsidP="00AF52D1">
            <w:pPr>
              <w:jc w:val="center"/>
            </w:pPr>
            <w:r>
              <w:t>2217768,43</w:t>
            </w:r>
          </w:p>
        </w:tc>
      </w:tr>
      <w:tr w:rsidR="00F6129C" w:rsidTr="00AF52D1">
        <w:tc>
          <w:tcPr>
            <w:tcW w:w="0" w:type="auto"/>
            <w:gridSpan w:val="5"/>
            <w:vAlign w:val="center"/>
          </w:tcPr>
          <w:p w:rsidR="00F6129C" w:rsidRDefault="00F6129C" w:rsidP="00AF52D1">
            <w:r>
              <w:t>№ 14</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63:31:1406003</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63:31:1406003:33</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:33/чзу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607</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Министерство транспорта и автомобильных дорог  Самарской области, ИНН: 6315800523</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Под автомобильной дорогой "Урал"- Новая Орловка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674</w:t>
            </w:r>
          </w:p>
        </w:tc>
        <w:tc>
          <w:tcPr>
            <w:tcW w:w="0" w:type="auto"/>
            <w:vAlign w:val="center"/>
          </w:tcPr>
          <w:p w:rsidR="00F6129C" w:rsidRDefault="00F6129C" w:rsidP="00AF52D1">
            <w:pPr>
              <w:jc w:val="center"/>
            </w:pPr>
            <w:r>
              <w:t>21°50'47"</w:t>
            </w:r>
          </w:p>
        </w:tc>
        <w:tc>
          <w:tcPr>
            <w:tcW w:w="0" w:type="auto"/>
            <w:vAlign w:val="center"/>
          </w:tcPr>
          <w:p w:rsidR="00F6129C" w:rsidRDefault="00F6129C" w:rsidP="00AF52D1">
            <w:pPr>
              <w:jc w:val="center"/>
            </w:pPr>
            <w:r>
              <w:t>18,97</w:t>
            </w:r>
          </w:p>
        </w:tc>
        <w:tc>
          <w:tcPr>
            <w:tcW w:w="0" w:type="auto"/>
            <w:vAlign w:val="center"/>
          </w:tcPr>
          <w:p w:rsidR="00F6129C" w:rsidRDefault="00F6129C" w:rsidP="00AF52D1">
            <w:pPr>
              <w:jc w:val="center"/>
            </w:pPr>
            <w:r>
              <w:t>442395,60</w:t>
            </w:r>
          </w:p>
        </w:tc>
        <w:tc>
          <w:tcPr>
            <w:tcW w:w="0" w:type="auto"/>
            <w:vAlign w:val="center"/>
          </w:tcPr>
          <w:p w:rsidR="00F6129C" w:rsidRDefault="00F6129C" w:rsidP="00AF52D1">
            <w:pPr>
              <w:jc w:val="center"/>
            </w:pPr>
            <w:r>
              <w:t>2218149,19</w:t>
            </w:r>
          </w:p>
        </w:tc>
      </w:tr>
      <w:tr w:rsidR="00F6129C" w:rsidTr="00AF52D1">
        <w:trPr>
          <w:trHeight w:val="20"/>
        </w:trPr>
        <w:tc>
          <w:tcPr>
            <w:tcW w:w="0" w:type="auto"/>
            <w:vAlign w:val="center"/>
          </w:tcPr>
          <w:p w:rsidR="00F6129C" w:rsidRDefault="00F6129C" w:rsidP="00AF52D1">
            <w:pPr>
              <w:jc w:val="center"/>
            </w:pPr>
            <w:r>
              <w:t>675</w:t>
            </w:r>
          </w:p>
        </w:tc>
        <w:tc>
          <w:tcPr>
            <w:tcW w:w="0" w:type="auto"/>
            <w:vAlign w:val="center"/>
          </w:tcPr>
          <w:p w:rsidR="00F6129C" w:rsidRDefault="00F6129C" w:rsidP="00AF52D1">
            <w:pPr>
              <w:jc w:val="center"/>
            </w:pPr>
            <w:r>
              <w:t>288°26'6"</w:t>
            </w:r>
          </w:p>
        </w:tc>
        <w:tc>
          <w:tcPr>
            <w:tcW w:w="0" w:type="auto"/>
            <w:vAlign w:val="center"/>
          </w:tcPr>
          <w:p w:rsidR="00F6129C" w:rsidRDefault="00F6129C" w:rsidP="00AF52D1">
            <w:pPr>
              <w:jc w:val="center"/>
            </w:pPr>
            <w:r>
              <w:t>32,07</w:t>
            </w:r>
          </w:p>
        </w:tc>
        <w:tc>
          <w:tcPr>
            <w:tcW w:w="0" w:type="auto"/>
            <w:vAlign w:val="center"/>
          </w:tcPr>
          <w:p w:rsidR="00F6129C" w:rsidRDefault="00F6129C" w:rsidP="00AF52D1">
            <w:pPr>
              <w:jc w:val="center"/>
            </w:pPr>
            <w:r>
              <w:t>442402,66</w:t>
            </w:r>
          </w:p>
        </w:tc>
        <w:tc>
          <w:tcPr>
            <w:tcW w:w="0" w:type="auto"/>
            <w:vAlign w:val="center"/>
          </w:tcPr>
          <w:p w:rsidR="00F6129C" w:rsidRDefault="00F6129C" w:rsidP="00AF52D1">
            <w:pPr>
              <w:jc w:val="center"/>
            </w:pPr>
            <w:r>
              <w:t>2218166,80</w:t>
            </w:r>
          </w:p>
        </w:tc>
      </w:tr>
      <w:tr w:rsidR="00F6129C" w:rsidTr="00AF52D1">
        <w:trPr>
          <w:trHeight w:val="20"/>
        </w:trPr>
        <w:tc>
          <w:tcPr>
            <w:tcW w:w="0" w:type="auto"/>
            <w:vAlign w:val="center"/>
          </w:tcPr>
          <w:p w:rsidR="00F6129C" w:rsidRDefault="00F6129C" w:rsidP="00AF52D1">
            <w:pPr>
              <w:jc w:val="center"/>
            </w:pPr>
            <w:r>
              <w:t>676</w:t>
            </w:r>
          </w:p>
        </w:tc>
        <w:tc>
          <w:tcPr>
            <w:tcW w:w="0" w:type="auto"/>
            <w:vAlign w:val="center"/>
          </w:tcPr>
          <w:p w:rsidR="00F6129C" w:rsidRDefault="00F6129C" w:rsidP="00AF52D1">
            <w:pPr>
              <w:jc w:val="center"/>
            </w:pPr>
            <w:r>
              <w:t>201°51'27"</w:t>
            </w:r>
          </w:p>
        </w:tc>
        <w:tc>
          <w:tcPr>
            <w:tcW w:w="0" w:type="auto"/>
            <w:vAlign w:val="center"/>
          </w:tcPr>
          <w:p w:rsidR="00F6129C" w:rsidRDefault="00F6129C" w:rsidP="00AF52D1">
            <w:pPr>
              <w:jc w:val="center"/>
            </w:pPr>
            <w:r>
              <w:t>18,96</w:t>
            </w:r>
          </w:p>
        </w:tc>
        <w:tc>
          <w:tcPr>
            <w:tcW w:w="0" w:type="auto"/>
            <w:vAlign w:val="center"/>
          </w:tcPr>
          <w:p w:rsidR="00F6129C" w:rsidRDefault="00F6129C" w:rsidP="00AF52D1">
            <w:pPr>
              <w:jc w:val="center"/>
            </w:pPr>
            <w:r>
              <w:t>442372,24</w:t>
            </w:r>
          </w:p>
        </w:tc>
        <w:tc>
          <w:tcPr>
            <w:tcW w:w="0" w:type="auto"/>
            <w:vAlign w:val="center"/>
          </w:tcPr>
          <w:p w:rsidR="00F6129C" w:rsidRDefault="00F6129C" w:rsidP="00AF52D1">
            <w:pPr>
              <w:jc w:val="center"/>
            </w:pPr>
            <w:r>
              <w:t>2218176,94</w:t>
            </w:r>
          </w:p>
        </w:tc>
      </w:tr>
      <w:tr w:rsidR="00F6129C" w:rsidTr="00AF52D1">
        <w:trPr>
          <w:trHeight w:val="20"/>
        </w:trPr>
        <w:tc>
          <w:tcPr>
            <w:tcW w:w="0" w:type="auto"/>
            <w:vAlign w:val="center"/>
          </w:tcPr>
          <w:p w:rsidR="00F6129C" w:rsidRDefault="00F6129C" w:rsidP="00AF52D1">
            <w:pPr>
              <w:jc w:val="center"/>
            </w:pPr>
            <w:r>
              <w:t>677</w:t>
            </w:r>
          </w:p>
        </w:tc>
        <w:tc>
          <w:tcPr>
            <w:tcW w:w="0" w:type="auto"/>
            <w:vAlign w:val="center"/>
          </w:tcPr>
          <w:p w:rsidR="00F6129C" w:rsidRDefault="00F6129C" w:rsidP="00AF52D1">
            <w:pPr>
              <w:jc w:val="center"/>
            </w:pPr>
            <w:r>
              <w:t>108°27'7"</w:t>
            </w:r>
          </w:p>
        </w:tc>
        <w:tc>
          <w:tcPr>
            <w:tcW w:w="0" w:type="auto"/>
            <w:vAlign w:val="center"/>
          </w:tcPr>
          <w:p w:rsidR="00F6129C" w:rsidRDefault="00F6129C" w:rsidP="00AF52D1">
            <w:pPr>
              <w:jc w:val="center"/>
            </w:pPr>
            <w:r>
              <w:t>32,07</w:t>
            </w:r>
          </w:p>
        </w:tc>
        <w:tc>
          <w:tcPr>
            <w:tcW w:w="0" w:type="auto"/>
            <w:vAlign w:val="center"/>
          </w:tcPr>
          <w:p w:rsidR="00F6129C" w:rsidRDefault="00F6129C" w:rsidP="00AF52D1">
            <w:pPr>
              <w:jc w:val="center"/>
            </w:pPr>
            <w:r>
              <w:t>442365,18</w:t>
            </w:r>
          </w:p>
        </w:tc>
        <w:tc>
          <w:tcPr>
            <w:tcW w:w="0" w:type="auto"/>
            <w:vAlign w:val="center"/>
          </w:tcPr>
          <w:p w:rsidR="00F6129C" w:rsidRDefault="00F6129C" w:rsidP="00AF52D1">
            <w:pPr>
              <w:jc w:val="center"/>
            </w:pPr>
            <w:r>
              <w:t>2218159,34</w:t>
            </w:r>
          </w:p>
        </w:tc>
      </w:tr>
      <w:tr w:rsidR="00F6129C" w:rsidTr="00AF52D1">
        <w:trPr>
          <w:trHeight w:val="20"/>
        </w:trPr>
        <w:tc>
          <w:tcPr>
            <w:tcW w:w="0" w:type="auto"/>
            <w:vAlign w:val="center"/>
          </w:tcPr>
          <w:p w:rsidR="00F6129C" w:rsidRDefault="00F6129C" w:rsidP="00AF52D1">
            <w:pPr>
              <w:jc w:val="center"/>
            </w:pPr>
            <w:r>
              <w:t>674</w:t>
            </w:r>
          </w:p>
        </w:tc>
        <w:tc>
          <w:tcPr>
            <w:tcW w:w="0" w:type="auto"/>
            <w:vAlign w:val="center"/>
          </w:tcPr>
          <w:p w:rsidR="00F6129C" w:rsidRDefault="00F6129C" w:rsidP="00AF52D1">
            <w:pPr>
              <w:jc w:val="center"/>
            </w:pPr>
            <w:r>
              <w:t>21°50'47"</w:t>
            </w:r>
          </w:p>
        </w:tc>
        <w:tc>
          <w:tcPr>
            <w:tcW w:w="0" w:type="auto"/>
            <w:vAlign w:val="center"/>
          </w:tcPr>
          <w:p w:rsidR="00F6129C" w:rsidRDefault="00F6129C" w:rsidP="00AF52D1">
            <w:pPr>
              <w:jc w:val="center"/>
            </w:pPr>
            <w:r>
              <w:t>18,97</w:t>
            </w:r>
          </w:p>
        </w:tc>
        <w:tc>
          <w:tcPr>
            <w:tcW w:w="0" w:type="auto"/>
            <w:vAlign w:val="center"/>
          </w:tcPr>
          <w:p w:rsidR="00F6129C" w:rsidRDefault="00F6129C" w:rsidP="00AF52D1">
            <w:pPr>
              <w:jc w:val="center"/>
            </w:pPr>
            <w:r>
              <w:t>442395,60</w:t>
            </w:r>
          </w:p>
        </w:tc>
        <w:tc>
          <w:tcPr>
            <w:tcW w:w="0" w:type="auto"/>
            <w:vAlign w:val="center"/>
          </w:tcPr>
          <w:p w:rsidR="00F6129C" w:rsidRDefault="00F6129C" w:rsidP="00AF52D1">
            <w:pPr>
              <w:jc w:val="center"/>
            </w:pPr>
            <w:r>
              <w:t>2218149,19</w:t>
            </w:r>
          </w:p>
        </w:tc>
      </w:tr>
      <w:tr w:rsidR="00F6129C" w:rsidTr="00AF52D1">
        <w:tc>
          <w:tcPr>
            <w:tcW w:w="0" w:type="auto"/>
            <w:gridSpan w:val="5"/>
            <w:vAlign w:val="center"/>
          </w:tcPr>
          <w:p w:rsidR="00F6129C" w:rsidRDefault="00F6129C" w:rsidP="00AF52D1">
            <w:r>
              <w:t>№ 15</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63:31:1406006</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63:31:0000000:5519</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:5519/чзу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11256</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Новикова Татьяна Дмитриевна</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ведения сельскохозяйственной деятельности</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115</w:t>
            </w:r>
          </w:p>
        </w:tc>
        <w:tc>
          <w:tcPr>
            <w:tcW w:w="0" w:type="auto"/>
            <w:vAlign w:val="center"/>
          </w:tcPr>
          <w:p w:rsidR="00F6129C" w:rsidRDefault="00F6129C" w:rsidP="00AF52D1">
            <w:pPr>
              <w:jc w:val="center"/>
            </w:pPr>
            <w:r>
              <w:t>21°50'58"</w:t>
            </w:r>
          </w:p>
        </w:tc>
        <w:tc>
          <w:tcPr>
            <w:tcW w:w="0" w:type="auto"/>
            <w:vAlign w:val="center"/>
          </w:tcPr>
          <w:p w:rsidR="00F6129C" w:rsidRDefault="00F6129C" w:rsidP="00AF52D1">
            <w:pPr>
              <w:jc w:val="center"/>
            </w:pPr>
            <w:r>
              <w:t>15,5</w:t>
            </w:r>
          </w:p>
        </w:tc>
        <w:tc>
          <w:tcPr>
            <w:tcW w:w="0" w:type="auto"/>
            <w:vAlign w:val="center"/>
          </w:tcPr>
          <w:p w:rsidR="00F6129C" w:rsidRDefault="00F6129C" w:rsidP="00AF52D1">
            <w:pPr>
              <w:jc w:val="center"/>
            </w:pPr>
            <w:r>
              <w:t>442407,08</w:t>
            </w:r>
          </w:p>
        </w:tc>
        <w:tc>
          <w:tcPr>
            <w:tcW w:w="0" w:type="auto"/>
            <w:vAlign w:val="center"/>
          </w:tcPr>
          <w:p w:rsidR="00F6129C" w:rsidRDefault="00F6129C" w:rsidP="00AF52D1">
            <w:pPr>
              <w:jc w:val="center"/>
            </w:pPr>
            <w:r>
              <w:t>2218177,85</w:t>
            </w:r>
          </w:p>
        </w:tc>
      </w:tr>
      <w:tr w:rsidR="00F6129C" w:rsidTr="00AF52D1">
        <w:trPr>
          <w:trHeight w:val="20"/>
        </w:trPr>
        <w:tc>
          <w:tcPr>
            <w:tcW w:w="0" w:type="auto"/>
            <w:vAlign w:val="center"/>
          </w:tcPr>
          <w:p w:rsidR="00F6129C" w:rsidRDefault="00F6129C" w:rsidP="00AF52D1">
            <w:pPr>
              <w:jc w:val="center"/>
            </w:pPr>
            <w:r>
              <w:t>116</w:t>
            </w:r>
          </w:p>
        </w:tc>
        <w:tc>
          <w:tcPr>
            <w:tcW w:w="0" w:type="auto"/>
            <w:vAlign w:val="center"/>
          </w:tcPr>
          <w:p w:rsidR="00F6129C" w:rsidRDefault="00F6129C" w:rsidP="00AF52D1">
            <w:pPr>
              <w:jc w:val="center"/>
            </w:pPr>
            <w:r>
              <w:t>336°50'11"</w:t>
            </w:r>
          </w:p>
        </w:tc>
        <w:tc>
          <w:tcPr>
            <w:tcW w:w="0" w:type="auto"/>
            <w:vAlign w:val="center"/>
          </w:tcPr>
          <w:p w:rsidR="00F6129C" w:rsidRDefault="00F6129C" w:rsidP="00AF52D1">
            <w:pPr>
              <w:jc w:val="center"/>
            </w:pPr>
            <w:r>
              <w:t>212,55</w:t>
            </w:r>
          </w:p>
        </w:tc>
        <w:tc>
          <w:tcPr>
            <w:tcW w:w="0" w:type="auto"/>
            <w:vAlign w:val="center"/>
          </w:tcPr>
          <w:p w:rsidR="00F6129C" w:rsidRDefault="00F6129C" w:rsidP="00AF52D1">
            <w:pPr>
              <w:jc w:val="center"/>
            </w:pPr>
            <w:r>
              <w:t>442412,85</w:t>
            </w:r>
          </w:p>
        </w:tc>
        <w:tc>
          <w:tcPr>
            <w:tcW w:w="0" w:type="auto"/>
            <w:vAlign w:val="center"/>
          </w:tcPr>
          <w:p w:rsidR="00F6129C" w:rsidRDefault="00F6129C" w:rsidP="00AF52D1">
            <w:pPr>
              <w:jc w:val="center"/>
            </w:pPr>
            <w:r>
              <w:t>2218192,24</w:t>
            </w:r>
          </w:p>
        </w:tc>
      </w:tr>
      <w:tr w:rsidR="00F6129C" w:rsidTr="00AF52D1">
        <w:trPr>
          <w:trHeight w:val="20"/>
        </w:trPr>
        <w:tc>
          <w:tcPr>
            <w:tcW w:w="0" w:type="auto"/>
            <w:vAlign w:val="center"/>
          </w:tcPr>
          <w:p w:rsidR="00F6129C" w:rsidRDefault="00F6129C" w:rsidP="00AF52D1">
            <w:pPr>
              <w:jc w:val="center"/>
            </w:pPr>
            <w:r>
              <w:t>117</w:t>
            </w:r>
          </w:p>
        </w:tc>
        <w:tc>
          <w:tcPr>
            <w:tcW w:w="0" w:type="auto"/>
            <w:vAlign w:val="center"/>
          </w:tcPr>
          <w:p w:rsidR="00F6129C" w:rsidRDefault="00F6129C" w:rsidP="00AF52D1">
            <w:pPr>
              <w:jc w:val="center"/>
            </w:pPr>
            <w:r>
              <w:t>36°50'35"</w:t>
            </w:r>
          </w:p>
        </w:tc>
        <w:tc>
          <w:tcPr>
            <w:tcW w:w="0" w:type="auto"/>
            <w:vAlign w:val="center"/>
          </w:tcPr>
          <w:p w:rsidR="00F6129C" w:rsidRDefault="00F6129C" w:rsidP="00AF52D1">
            <w:pPr>
              <w:jc w:val="center"/>
            </w:pPr>
            <w:r>
              <w:t>60</w:t>
            </w:r>
          </w:p>
        </w:tc>
        <w:tc>
          <w:tcPr>
            <w:tcW w:w="0" w:type="auto"/>
            <w:vAlign w:val="center"/>
          </w:tcPr>
          <w:p w:rsidR="00F6129C" w:rsidRDefault="00F6129C" w:rsidP="00AF52D1">
            <w:pPr>
              <w:jc w:val="center"/>
            </w:pPr>
            <w:r>
              <w:t>442329,24</w:t>
            </w:r>
          </w:p>
        </w:tc>
        <w:tc>
          <w:tcPr>
            <w:tcW w:w="0" w:type="auto"/>
            <w:vAlign w:val="center"/>
          </w:tcPr>
          <w:p w:rsidR="00F6129C" w:rsidRDefault="00F6129C" w:rsidP="00AF52D1">
            <w:pPr>
              <w:jc w:val="center"/>
            </w:pPr>
            <w:r>
              <w:t>2218387,66</w:t>
            </w:r>
          </w:p>
        </w:tc>
      </w:tr>
      <w:tr w:rsidR="00F6129C" w:rsidTr="00AF52D1">
        <w:trPr>
          <w:trHeight w:val="20"/>
        </w:trPr>
        <w:tc>
          <w:tcPr>
            <w:tcW w:w="0" w:type="auto"/>
            <w:vAlign w:val="center"/>
          </w:tcPr>
          <w:p w:rsidR="00F6129C" w:rsidRDefault="00F6129C" w:rsidP="00AF52D1">
            <w:pPr>
              <w:jc w:val="center"/>
            </w:pPr>
            <w:r>
              <w:lastRenderedPageBreak/>
              <w:t>118</w:t>
            </w:r>
          </w:p>
        </w:tc>
        <w:tc>
          <w:tcPr>
            <w:tcW w:w="0" w:type="auto"/>
            <w:vAlign w:val="center"/>
          </w:tcPr>
          <w:p w:rsidR="00F6129C" w:rsidRDefault="00F6129C" w:rsidP="00AF52D1">
            <w:pPr>
              <w:jc w:val="center"/>
            </w:pPr>
            <w:r>
              <w:t>36°50'3"</w:t>
            </w:r>
          </w:p>
        </w:tc>
        <w:tc>
          <w:tcPr>
            <w:tcW w:w="0" w:type="auto"/>
            <w:vAlign w:val="center"/>
          </w:tcPr>
          <w:p w:rsidR="00F6129C" w:rsidRDefault="00F6129C" w:rsidP="00AF52D1">
            <w:pPr>
              <w:jc w:val="center"/>
            </w:pPr>
            <w:r>
              <w:t>54,56</w:t>
            </w:r>
          </w:p>
        </w:tc>
        <w:tc>
          <w:tcPr>
            <w:tcW w:w="0" w:type="auto"/>
            <w:vAlign w:val="center"/>
          </w:tcPr>
          <w:p w:rsidR="00F6129C" w:rsidRDefault="00F6129C" w:rsidP="00AF52D1">
            <w:pPr>
              <w:jc w:val="center"/>
            </w:pPr>
            <w:r>
              <w:t>442365,22</w:t>
            </w:r>
          </w:p>
        </w:tc>
        <w:tc>
          <w:tcPr>
            <w:tcW w:w="0" w:type="auto"/>
            <w:vAlign w:val="center"/>
          </w:tcPr>
          <w:p w:rsidR="00F6129C" w:rsidRDefault="00F6129C" w:rsidP="00AF52D1">
            <w:pPr>
              <w:jc w:val="center"/>
            </w:pPr>
            <w:r>
              <w:t>2218435,68</w:t>
            </w:r>
          </w:p>
        </w:tc>
      </w:tr>
      <w:tr w:rsidR="00F6129C" w:rsidTr="00AF52D1">
        <w:trPr>
          <w:trHeight w:val="20"/>
        </w:trPr>
        <w:tc>
          <w:tcPr>
            <w:tcW w:w="0" w:type="auto"/>
            <w:vAlign w:val="center"/>
          </w:tcPr>
          <w:p w:rsidR="00F6129C" w:rsidRDefault="00F6129C" w:rsidP="00AF52D1">
            <w:pPr>
              <w:jc w:val="center"/>
            </w:pPr>
            <w:r>
              <w:t>119</w:t>
            </w:r>
          </w:p>
        </w:tc>
        <w:tc>
          <w:tcPr>
            <w:tcW w:w="0" w:type="auto"/>
            <w:vAlign w:val="center"/>
          </w:tcPr>
          <w:p w:rsidR="00F6129C" w:rsidRDefault="00F6129C" w:rsidP="00AF52D1">
            <w:pPr>
              <w:jc w:val="center"/>
            </w:pPr>
            <w:r>
              <w:t>318°57'56"</w:t>
            </w:r>
          </w:p>
        </w:tc>
        <w:tc>
          <w:tcPr>
            <w:tcW w:w="0" w:type="auto"/>
            <w:vAlign w:val="center"/>
          </w:tcPr>
          <w:p w:rsidR="00F6129C" w:rsidRDefault="00F6129C" w:rsidP="00AF52D1">
            <w:pPr>
              <w:jc w:val="center"/>
            </w:pPr>
            <w:r>
              <w:t>32,72</w:t>
            </w:r>
          </w:p>
        </w:tc>
        <w:tc>
          <w:tcPr>
            <w:tcW w:w="0" w:type="auto"/>
            <w:vAlign w:val="center"/>
          </w:tcPr>
          <w:p w:rsidR="00F6129C" w:rsidRDefault="00F6129C" w:rsidP="00AF52D1">
            <w:pPr>
              <w:jc w:val="center"/>
            </w:pPr>
            <w:r>
              <w:t>442397,93</w:t>
            </w:r>
          </w:p>
        </w:tc>
        <w:tc>
          <w:tcPr>
            <w:tcW w:w="0" w:type="auto"/>
            <w:vAlign w:val="center"/>
          </w:tcPr>
          <w:p w:rsidR="00F6129C" w:rsidRDefault="00F6129C" w:rsidP="00AF52D1">
            <w:pPr>
              <w:jc w:val="center"/>
            </w:pPr>
            <w:r>
              <w:t>2218479,35</w:t>
            </w:r>
          </w:p>
        </w:tc>
      </w:tr>
      <w:tr w:rsidR="00F6129C" w:rsidTr="00AF52D1">
        <w:trPr>
          <w:trHeight w:val="20"/>
        </w:trPr>
        <w:tc>
          <w:tcPr>
            <w:tcW w:w="0" w:type="auto"/>
            <w:vAlign w:val="center"/>
          </w:tcPr>
          <w:p w:rsidR="00F6129C" w:rsidRDefault="00F6129C" w:rsidP="00AF52D1">
            <w:pPr>
              <w:jc w:val="center"/>
            </w:pPr>
            <w:r>
              <w:t>120</w:t>
            </w:r>
          </w:p>
        </w:tc>
        <w:tc>
          <w:tcPr>
            <w:tcW w:w="0" w:type="auto"/>
            <w:vAlign w:val="center"/>
          </w:tcPr>
          <w:p w:rsidR="00F6129C" w:rsidRDefault="00F6129C" w:rsidP="00AF52D1">
            <w:pPr>
              <w:jc w:val="center"/>
            </w:pPr>
            <w:r>
              <w:t>216°50'28"</w:t>
            </w:r>
          </w:p>
        </w:tc>
        <w:tc>
          <w:tcPr>
            <w:tcW w:w="0" w:type="auto"/>
            <w:vAlign w:val="center"/>
          </w:tcPr>
          <w:p w:rsidR="00F6129C" w:rsidRDefault="00F6129C" w:rsidP="00AF52D1">
            <w:pPr>
              <w:jc w:val="center"/>
            </w:pPr>
            <w:r>
              <w:t>139,91</w:t>
            </w:r>
          </w:p>
        </w:tc>
        <w:tc>
          <w:tcPr>
            <w:tcW w:w="0" w:type="auto"/>
            <w:vAlign w:val="center"/>
          </w:tcPr>
          <w:p w:rsidR="00F6129C" w:rsidRDefault="00F6129C" w:rsidP="00AF52D1">
            <w:pPr>
              <w:jc w:val="center"/>
            </w:pPr>
            <w:r>
              <w:t>442376,45</w:t>
            </w:r>
          </w:p>
        </w:tc>
        <w:tc>
          <w:tcPr>
            <w:tcW w:w="0" w:type="auto"/>
            <w:vAlign w:val="center"/>
          </w:tcPr>
          <w:p w:rsidR="00F6129C" w:rsidRDefault="00F6129C" w:rsidP="00AF52D1">
            <w:pPr>
              <w:jc w:val="center"/>
            </w:pPr>
            <w:r>
              <w:t>2218504,03</w:t>
            </w:r>
          </w:p>
        </w:tc>
      </w:tr>
      <w:tr w:rsidR="00F6129C" w:rsidTr="00AF52D1">
        <w:trPr>
          <w:trHeight w:val="20"/>
        </w:trPr>
        <w:tc>
          <w:tcPr>
            <w:tcW w:w="0" w:type="auto"/>
            <w:vAlign w:val="center"/>
          </w:tcPr>
          <w:p w:rsidR="00F6129C" w:rsidRDefault="00F6129C" w:rsidP="00AF52D1">
            <w:pPr>
              <w:jc w:val="center"/>
            </w:pPr>
            <w:r>
              <w:t>121</w:t>
            </w:r>
          </w:p>
        </w:tc>
        <w:tc>
          <w:tcPr>
            <w:tcW w:w="0" w:type="auto"/>
            <w:vAlign w:val="center"/>
          </w:tcPr>
          <w:p w:rsidR="00F6129C" w:rsidRDefault="00F6129C" w:rsidP="00AF52D1">
            <w:pPr>
              <w:jc w:val="center"/>
            </w:pPr>
            <w:r>
              <w:t>156°50'23"</w:t>
            </w:r>
          </w:p>
        </w:tc>
        <w:tc>
          <w:tcPr>
            <w:tcW w:w="0" w:type="auto"/>
            <w:vAlign w:val="center"/>
          </w:tcPr>
          <w:p w:rsidR="00F6129C" w:rsidRDefault="00F6129C" w:rsidP="00AF52D1">
            <w:pPr>
              <w:jc w:val="center"/>
            </w:pPr>
            <w:r>
              <w:t>217,77</w:t>
            </w:r>
          </w:p>
        </w:tc>
        <w:tc>
          <w:tcPr>
            <w:tcW w:w="0" w:type="auto"/>
            <w:vAlign w:val="center"/>
          </w:tcPr>
          <w:p w:rsidR="00F6129C" w:rsidRDefault="00F6129C" w:rsidP="00AF52D1">
            <w:pPr>
              <w:jc w:val="center"/>
            </w:pPr>
            <w:r>
              <w:t>442292,56</w:t>
            </w:r>
          </w:p>
        </w:tc>
        <w:tc>
          <w:tcPr>
            <w:tcW w:w="0" w:type="auto"/>
            <w:vAlign w:val="center"/>
          </w:tcPr>
          <w:p w:rsidR="00F6129C" w:rsidRDefault="00F6129C" w:rsidP="00AF52D1">
            <w:pPr>
              <w:jc w:val="center"/>
            </w:pPr>
            <w:r>
              <w:t>2218392,06</w:t>
            </w:r>
          </w:p>
        </w:tc>
      </w:tr>
      <w:tr w:rsidR="00F6129C" w:rsidTr="00AF52D1">
        <w:trPr>
          <w:trHeight w:val="20"/>
        </w:trPr>
        <w:tc>
          <w:tcPr>
            <w:tcW w:w="0" w:type="auto"/>
            <w:vAlign w:val="center"/>
          </w:tcPr>
          <w:p w:rsidR="00F6129C" w:rsidRDefault="00F6129C" w:rsidP="00AF52D1">
            <w:pPr>
              <w:jc w:val="center"/>
            </w:pPr>
            <w:r>
              <w:t>122</w:t>
            </w:r>
          </w:p>
        </w:tc>
        <w:tc>
          <w:tcPr>
            <w:tcW w:w="0" w:type="auto"/>
            <w:vAlign w:val="center"/>
          </w:tcPr>
          <w:p w:rsidR="00F6129C" w:rsidRDefault="00F6129C" w:rsidP="00AF52D1">
            <w:pPr>
              <w:jc w:val="center"/>
            </w:pPr>
            <w:r>
              <w:t>201°46'32"</w:t>
            </w:r>
          </w:p>
        </w:tc>
        <w:tc>
          <w:tcPr>
            <w:tcW w:w="0" w:type="auto"/>
            <w:vAlign w:val="center"/>
          </w:tcPr>
          <w:p w:rsidR="00F6129C" w:rsidRDefault="00F6129C" w:rsidP="00AF52D1">
            <w:pPr>
              <w:jc w:val="center"/>
            </w:pPr>
            <w:r>
              <w:t>4,12</w:t>
            </w:r>
          </w:p>
        </w:tc>
        <w:tc>
          <w:tcPr>
            <w:tcW w:w="0" w:type="auto"/>
            <w:vAlign w:val="center"/>
          </w:tcPr>
          <w:p w:rsidR="00F6129C" w:rsidRDefault="00F6129C" w:rsidP="00AF52D1">
            <w:pPr>
              <w:jc w:val="center"/>
            </w:pPr>
            <w:r>
              <w:t>442378,21</w:t>
            </w:r>
          </w:p>
        </w:tc>
        <w:tc>
          <w:tcPr>
            <w:tcW w:w="0" w:type="auto"/>
            <w:vAlign w:val="center"/>
          </w:tcPr>
          <w:p w:rsidR="00F6129C" w:rsidRDefault="00F6129C" w:rsidP="00AF52D1">
            <w:pPr>
              <w:jc w:val="center"/>
            </w:pPr>
            <w:r>
              <w:t>2218191,84</w:t>
            </w:r>
          </w:p>
        </w:tc>
      </w:tr>
      <w:tr w:rsidR="00F6129C" w:rsidTr="00AF52D1">
        <w:trPr>
          <w:trHeight w:val="20"/>
        </w:trPr>
        <w:tc>
          <w:tcPr>
            <w:tcW w:w="0" w:type="auto"/>
            <w:vAlign w:val="center"/>
          </w:tcPr>
          <w:p w:rsidR="00F6129C" w:rsidRDefault="00F6129C" w:rsidP="00AF52D1">
            <w:pPr>
              <w:jc w:val="center"/>
            </w:pPr>
            <w:r>
              <w:t>123</w:t>
            </w:r>
          </w:p>
        </w:tc>
        <w:tc>
          <w:tcPr>
            <w:tcW w:w="0" w:type="auto"/>
            <w:vAlign w:val="center"/>
          </w:tcPr>
          <w:p w:rsidR="00F6129C" w:rsidRDefault="00F6129C" w:rsidP="00AF52D1">
            <w:pPr>
              <w:jc w:val="center"/>
            </w:pPr>
            <w:r>
              <w:t>108°28'58"</w:t>
            </w:r>
          </w:p>
        </w:tc>
        <w:tc>
          <w:tcPr>
            <w:tcW w:w="0" w:type="auto"/>
            <w:vAlign w:val="center"/>
          </w:tcPr>
          <w:p w:rsidR="00F6129C" w:rsidRDefault="00F6129C" w:rsidP="00AF52D1">
            <w:pPr>
              <w:jc w:val="center"/>
            </w:pPr>
            <w:r>
              <w:t>22,77</w:t>
            </w:r>
          </w:p>
        </w:tc>
        <w:tc>
          <w:tcPr>
            <w:tcW w:w="0" w:type="auto"/>
            <w:vAlign w:val="center"/>
          </w:tcPr>
          <w:p w:rsidR="00F6129C" w:rsidRDefault="00F6129C" w:rsidP="00AF52D1">
            <w:pPr>
              <w:jc w:val="center"/>
            </w:pPr>
            <w:r>
              <w:t>442376,68</w:t>
            </w:r>
          </w:p>
        </w:tc>
        <w:tc>
          <w:tcPr>
            <w:tcW w:w="0" w:type="auto"/>
            <w:vAlign w:val="center"/>
          </w:tcPr>
          <w:p w:rsidR="00F6129C" w:rsidRDefault="00F6129C" w:rsidP="00AF52D1">
            <w:pPr>
              <w:jc w:val="center"/>
            </w:pPr>
            <w:r>
              <w:t>2218188,01</w:t>
            </w:r>
          </w:p>
        </w:tc>
      </w:tr>
      <w:tr w:rsidR="00F6129C" w:rsidTr="00AF52D1">
        <w:trPr>
          <w:trHeight w:val="20"/>
        </w:trPr>
        <w:tc>
          <w:tcPr>
            <w:tcW w:w="0" w:type="auto"/>
            <w:vAlign w:val="center"/>
          </w:tcPr>
          <w:p w:rsidR="00F6129C" w:rsidRDefault="00F6129C" w:rsidP="00AF52D1">
            <w:pPr>
              <w:jc w:val="center"/>
            </w:pPr>
            <w:r>
              <w:t>124</w:t>
            </w:r>
          </w:p>
        </w:tc>
        <w:tc>
          <w:tcPr>
            <w:tcW w:w="0" w:type="auto"/>
            <w:vAlign w:val="center"/>
          </w:tcPr>
          <w:p w:rsidR="00F6129C" w:rsidRDefault="00F6129C" w:rsidP="00AF52D1">
            <w:pPr>
              <w:jc w:val="center"/>
            </w:pPr>
            <w:r>
              <w:t>108°28'26"</w:t>
            </w:r>
          </w:p>
        </w:tc>
        <w:tc>
          <w:tcPr>
            <w:tcW w:w="0" w:type="auto"/>
            <w:vAlign w:val="center"/>
          </w:tcPr>
          <w:p w:rsidR="00F6129C" w:rsidRDefault="00F6129C" w:rsidP="00AF52D1">
            <w:pPr>
              <w:jc w:val="center"/>
            </w:pPr>
            <w:r>
              <w:t>9,28</w:t>
            </w:r>
          </w:p>
        </w:tc>
        <w:tc>
          <w:tcPr>
            <w:tcW w:w="0" w:type="auto"/>
            <w:vAlign w:val="center"/>
          </w:tcPr>
          <w:p w:rsidR="00F6129C" w:rsidRDefault="00F6129C" w:rsidP="00AF52D1">
            <w:pPr>
              <w:jc w:val="center"/>
            </w:pPr>
            <w:r>
              <w:t>442398,28</w:t>
            </w:r>
          </w:p>
        </w:tc>
        <w:tc>
          <w:tcPr>
            <w:tcW w:w="0" w:type="auto"/>
            <w:vAlign w:val="center"/>
          </w:tcPr>
          <w:p w:rsidR="00F6129C" w:rsidRDefault="00F6129C" w:rsidP="00AF52D1">
            <w:pPr>
              <w:jc w:val="center"/>
            </w:pPr>
            <w:r>
              <w:t>2218180,79</w:t>
            </w:r>
          </w:p>
        </w:tc>
      </w:tr>
      <w:tr w:rsidR="00F6129C" w:rsidTr="00AF52D1">
        <w:trPr>
          <w:trHeight w:val="20"/>
        </w:trPr>
        <w:tc>
          <w:tcPr>
            <w:tcW w:w="0" w:type="auto"/>
            <w:vAlign w:val="center"/>
          </w:tcPr>
          <w:p w:rsidR="00F6129C" w:rsidRDefault="00F6129C" w:rsidP="00AF52D1">
            <w:pPr>
              <w:jc w:val="center"/>
            </w:pPr>
            <w:r>
              <w:t>115</w:t>
            </w:r>
          </w:p>
        </w:tc>
        <w:tc>
          <w:tcPr>
            <w:tcW w:w="0" w:type="auto"/>
            <w:vAlign w:val="center"/>
          </w:tcPr>
          <w:p w:rsidR="00F6129C" w:rsidRDefault="00F6129C" w:rsidP="00AF52D1">
            <w:pPr>
              <w:jc w:val="center"/>
            </w:pPr>
            <w:r>
              <w:t>21°50'58"</w:t>
            </w:r>
          </w:p>
        </w:tc>
        <w:tc>
          <w:tcPr>
            <w:tcW w:w="0" w:type="auto"/>
            <w:vAlign w:val="center"/>
          </w:tcPr>
          <w:p w:rsidR="00F6129C" w:rsidRDefault="00F6129C" w:rsidP="00AF52D1">
            <w:pPr>
              <w:jc w:val="center"/>
            </w:pPr>
            <w:r>
              <w:t>15,5</w:t>
            </w:r>
          </w:p>
        </w:tc>
        <w:tc>
          <w:tcPr>
            <w:tcW w:w="0" w:type="auto"/>
            <w:vAlign w:val="center"/>
          </w:tcPr>
          <w:p w:rsidR="00F6129C" w:rsidRDefault="00F6129C" w:rsidP="00AF52D1">
            <w:pPr>
              <w:jc w:val="center"/>
            </w:pPr>
            <w:r>
              <w:t>442407,08</w:t>
            </w:r>
          </w:p>
        </w:tc>
        <w:tc>
          <w:tcPr>
            <w:tcW w:w="0" w:type="auto"/>
            <w:vAlign w:val="center"/>
          </w:tcPr>
          <w:p w:rsidR="00F6129C" w:rsidRDefault="00F6129C" w:rsidP="00AF52D1">
            <w:pPr>
              <w:jc w:val="center"/>
            </w:pPr>
            <w:r>
              <w:t>2218177,85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118</w:t>
            </w:r>
          </w:p>
        </w:tc>
        <w:tc>
          <w:tcPr>
            <w:tcW w:w="0" w:type="auto"/>
            <w:vAlign w:val="center"/>
          </w:tcPr>
          <w:p w:rsidR="00F6129C" w:rsidRDefault="00F6129C" w:rsidP="00AF52D1">
            <w:pPr>
              <w:jc w:val="center"/>
            </w:pPr>
            <w:r>
              <w:t>358°51'15"</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442365,22</w:t>
            </w:r>
          </w:p>
        </w:tc>
        <w:tc>
          <w:tcPr>
            <w:tcW w:w="0" w:type="auto"/>
            <w:vAlign w:val="center"/>
          </w:tcPr>
          <w:p w:rsidR="00F6129C" w:rsidRDefault="00F6129C" w:rsidP="00AF52D1">
            <w:pPr>
              <w:jc w:val="center"/>
            </w:pPr>
            <w:r>
              <w:t>2218435,68</w:t>
            </w:r>
          </w:p>
        </w:tc>
      </w:tr>
      <w:tr w:rsidR="00F6129C" w:rsidTr="00AF52D1">
        <w:trPr>
          <w:trHeight w:val="20"/>
        </w:trPr>
        <w:tc>
          <w:tcPr>
            <w:tcW w:w="0" w:type="auto"/>
            <w:vAlign w:val="center"/>
          </w:tcPr>
          <w:p w:rsidR="00F6129C" w:rsidRDefault="00F6129C" w:rsidP="00AF52D1">
            <w:pPr>
              <w:jc w:val="center"/>
            </w:pPr>
            <w:r>
              <w:t>125</w:t>
            </w:r>
          </w:p>
        </w:tc>
        <w:tc>
          <w:tcPr>
            <w:tcW w:w="0" w:type="auto"/>
            <w:vAlign w:val="center"/>
          </w:tcPr>
          <w:p w:rsidR="00F6129C" w:rsidRDefault="00F6129C" w:rsidP="00AF52D1">
            <w:pPr>
              <w:jc w:val="center"/>
            </w:pPr>
            <w:r>
              <w:t>268°36'32"</w:t>
            </w:r>
          </w:p>
        </w:tc>
        <w:tc>
          <w:tcPr>
            <w:tcW w:w="0" w:type="auto"/>
            <w:vAlign w:val="center"/>
          </w:tcPr>
          <w:p w:rsidR="00F6129C" w:rsidRDefault="00F6129C" w:rsidP="00AF52D1">
            <w:pPr>
              <w:jc w:val="center"/>
            </w:pPr>
            <w:r>
              <w:t>7</w:t>
            </w:r>
          </w:p>
        </w:tc>
        <w:tc>
          <w:tcPr>
            <w:tcW w:w="0" w:type="auto"/>
            <w:vAlign w:val="center"/>
          </w:tcPr>
          <w:p w:rsidR="00F6129C" w:rsidRDefault="00F6129C" w:rsidP="00AF52D1">
            <w:pPr>
              <w:jc w:val="center"/>
            </w:pPr>
            <w:r>
              <w:t>442365,18</w:t>
            </w:r>
          </w:p>
        </w:tc>
        <w:tc>
          <w:tcPr>
            <w:tcW w:w="0" w:type="auto"/>
            <w:vAlign w:val="center"/>
          </w:tcPr>
          <w:p w:rsidR="00F6129C" w:rsidRDefault="00F6129C" w:rsidP="00AF52D1">
            <w:pPr>
              <w:jc w:val="center"/>
            </w:pPr>
            <w:r>
              <w:t>2218437,68</w:t>
            </w:r>
          </w:p>
        </w:tc>
      </w:tr>
      <w:tr w:rsidR="00F6129C" w:rsidTr="00AF52D1">
        <w:trPr>
          <w:trHeight w:val="20"/>
        </w:trPr>
        <w:tc>
          <w:tcPr>
            <w:tcW w:w="0" w:type="auto"/>
            <w:vAlign w:val="center"/>
          </w:tcPr>
          <w:p w:rsidR="00F6129C" w:rsidRDefault="00F6129C" w:rsidP="00AF52D1">
            <w:pPr>
              <w:jc w:val="center"/>
            </w:pPr>
            <w:r>
              <w:t>126</w:t>
            </w:r>
          </w:p>
        </w:tc>
        <w:tc>
          <w:tcPr>
            <w:tcW w:w="0" w:type="auto"/>
            <w:vAlign w:val="center"/>
          </w:tcPr>
          <w:p w:rsidR="00F6129C" w:rsidRDefault="00F6129C" w:rsidP="00AF52D1">
            <w:pPr>
              <w:jc w:val="center"/>
            </w:pPr>
            <w:r>
              <w:t>178°33'39"</w:t>
            </w:r>
          </w:p>
        </w:tc>
        <w:tc>
          <w:tcPr>
            <w:tcW w:w="0" w:type="auto"/>
            <w:vAlign w:val="center"/>
          </w:tcPr>
          <w:p w:rsidR="00F6129C" w:rsidRDefault="00F6129C" w:rsidP="00AF52D1">
            <w:pPr>
              <w:jc w:val="center"/>
            </w:pPr>
            <w:r>
              <w:t>1,99</w:t>
            </w:r>
          </w:p>
        </w:tc>
        <w:tc>
          <w:tcPr>
            <w:tcW w:w="0" w:type="auto"/>
            <w:vAlign w:val="center"/>
          </w:tcPr>
          <w:p w:rsidR="00F6129C" w:rsidRDefault="00F6129C" w:rsidP="00AF52D1">
            <w:pPr>
              <w:jc w:val="center"/>
            </w:pPr>
            <w:r>
              <w:t>442358,18</w:t>
            </w:r>
          </w:p>
        </w:tc>
        <w:tc>
          <w:tcPr>
            <w:tcW w:w="0" w:type="auto"/>
            <w:vAlign w:val="center"/>
          </w:tcPr>
          <w:p w:rsidR="00F6129C" w:rsidRDefault="00F6129C" w:rsidP="00AF52D1">
            <w:pPr>
              <w:jc w:val="center"/>
            </w:pPr>
            <w:r>
              <w:t>2218437,51</w:t>
            </w:r>
          </w:p>
        </w:tc>
      </w:tr>
      <w:tr w:rsidR="00F6129C" w:rsidTr="00AF52D1">
        <w:trPr>
          <w:trHeight w:val="20"/>
        </w:trPr>
        <w:tc>
          <w:tcPr>
            <w:tcW w:w="0" w:type="auto"/>
            <w:vAlign w:val="center"/>
          </w:tcPr>
          <w:p w:rsidR="00F6129C" w:rsidRDefault="00F6129C" w:rsidP="00AF52D1">
            <w:pPr>
              <w:jc w:val="center"/>
            </w:pPr>
            <w:r>
              <w:t>127</w:t>
            </w:r>
          </w:p>
        </w:tc>
        <w:tc>
          <w:tcPr>
            <w:tcW w:w="0" w:type="auto"/>
            <w:vAlign w:val="center"/>
          </w:tcPr>
          <w:p w:rsidR="00F6129C" w:rsidRDefault="00F6129C" w:rsidP="00AF52D1">
            <w:pPr>
              <w:jc w:val="center"/>
            </w:pPr>
            <w:r>
              <w:t>88°41'19"</w:t>
            </w:r>
          </w:p>
        </w:tc>
        <w:tc>
          <w:tcPr>
            <w:tcW w:w="0" w:type="auto"/>
            <w:vAlign w:val="center"/>
          </w:tcPr>
          <w:p w:rsidR="00F6129C" w:rsidRDefault="00F6129C" w:rsidP="00AF52D1">
            <w:pPr>
              <w:jc w:val="center"/>
            </w:pPr>
            <w:r>
              <w:t>6,99</w:t>
            </w:r>
          </w:p>
        </w:tc>
        <w:tc>
          <w:tcPr>
            <w:tcW w:w="0" w:type="auto"/>
            <w:vAlign w:val="center"/>
          </w:tcPr>
          <w:p w:rsidR="00F6129C" w:rsidRDefault="00F6129C" w:rsidP="00AF52D1">
            <w:pPr>
              <w:jc w:val="center"/>
            </w:pPr>
            <w:r>
              <w:t>442358,23</w:t>
            </w:r>
          </w:p>
        </w:tc>
        <w:tc>
          <w:tcPr>
            <w:tcW w:w="0" w:type="auto"/>
            <w:vAlign w:val="center"/>
          </w:tcPr>
          <w:p w:rsidR="00F6129C" w:rsidRDefault="00F6129C" w:rsidP="00AF52D1">
            <w:pPr>
              <w:jc w:val="center"/>
            </w:pPr>
            <w:r>
              <w:t>2218435,52</w:t>
            </w:r>
          </w:p>
        </w:tc>
      </w:tr>
      <w:tr w:rsidR="00F6129C" w:rsidTr="00AF52D1">
        <w:trPr>
          <w:trHeight w:val="20"/>
        </w:trPr>
        <w:tc>
          <w:tcPr>
            <w:tcW w:w="0" w:type="auto"/>
            <w:vAlign w:val="center"/>
          </w:tcPr>
          <w:p w:rsidR="00F6129C" w:rsidRDefault="00F6129C" w:rsidP="00AF52D1">
            <w:pPr>
              <w:jc w:val="center"/>
            </w:pPr>
            <w:r>
              <w:t>118</w:t>
            </w:r>
          </w:p>
        </w:tc>
        <w:tc>
          <w:tcPr>
            <w:tcW w:w="0" w:type="auto"/>
            <w:vAlign w:val="center"/>
          </w:tcPr>
          <w:p w:rsidR="00F6129C" w:rsidRDefault="00F6129C" w:rsidP="00AF52D1">
            <w:pPr>
              <w:jc w:val="center"/>
            </w:pPr>
            <w:r>
              <w:t>358°51'15"</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442365,22</w:t>
            </w:r>
          </w:p>
        </w:tc>
        <w:tc>
          <w:tcPr>
            <w:tcW w:w="0" w:type="auto"/>
            <w:vAlign w:val="center"/>
          </w:tcPr>
          <w:p w:rsidR="00F6129C" w:rsidRDefault="00F6129C" w:rsidP="00AF52D1">
            <w:pPr>
              <w:jc w:val="center"/>
            </w:pPr>
            <w:r>
              <w:t>2218435,68</w:t>
            </w:r>
          </w:p>
        </w:tc>
      </w:tr>
      <w:tr w:rsidR="00F6129C" w:rsidTr="00AF52D1">
        <w:tc>
          <w:tcPr>
            <w:tcW w:w="0" w:type="auto"/>
            <w:gridSpan w:val="5"/>
            <w:vAlign w:val="center"/>
          </w:tcPr>
          <w:p w:rsidR="00F6129C" w:rsidRDefault="00F6129C" w:rsidP="00AF52D1">
            <w:r>
              <w:t>№ 16</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63:31:1403004</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63:31:0000000:5054</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:5054/чзу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3777</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Администрация муниципального района  Сергиевский Самарской области Аренда АО "</w:t>
            </w:r>
            <w:proofErr w:type="spellStart"/>
            <w:r>
              <w:t>Самаранефтегаз</w:t>
            </w:r>
            <w:proofErr w:type="spellEnd"/>
            <w:r>
              <w:t>", ИНН: 6315229162</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Трубопроводный транспорт</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452</w:t>
            </w:r>
          </w:p>
        </w:tc>
        <w:tc>
          <w:tcPr>
            <w:tcW w:w="0" w:type="auto"/>
            <w:vAlign w:val="center"/>
          </w:tcPr>
          <w:p w:rsidR="00F6129C" w:rsidRDefault="00F6129C" w:rsidP="00AF52D1">
            <w:pPr>
              <w:jc w:val="center"/>
            </w:pPr>
            <w:r>
              <w:t>152°34'31"</w:t>
            </w:r>
          </w:p>
        </w:tc>
        <w:tc>
          <w:tcPr>
            <w:tcW w:w="0" w:type="auto"/>
            <w:vAlign w:val="center"/>
          </w:tcPr>
          <w:p w:rsidR="00F6129C" w:rsidRDefault="00F6129C" w:rsidP="00AF52D1">
            <w:pPr>
              <w:jc w:val="center"/>
            </w:pPr>
            <w:r>
              <w:t>3,28</w:t>
            </w:r>
          </w:p>
        </w:tc>
        <w:tc>
          <w:tcPr>
            <w:tcW w:w="0" w:type="auto"/>
            <w:vAlign w:val="center"/>
          </w:tcPr>
          <w:p w:rsidR="00F6129C" w:rsidRDefault="00F6129C" w:rsidP="00AF52D1">
            <w:pPr>
              <w:jc w:val="center"/>
            </w:pPr>
            <w:r>
              <w:t>443043,65</w:t>
            </w:r>
          </w:p>
        </w:tc>
        <w:tc>
          <w:tcPr>
            <w:tcW w:w="0" w:type="auto"/>
            <w:vAlign w:val="center"/>
          </w:tcPr>
          <w:p w:rsidR="00F6129C" w:rsidRDefault="00F6129C" w:rsidP="00AF52D1">
            <w:pPr>
              <w:jc w:val="center"/>
            </w:pPr>
            <w:r>
              <w:t>2218823,04</w:t>
            </w:r>
          </w:p>
        </w:tc>
      </w:tr>
      <w:tr w:rsidR="00F6129C" w:rsidTr="00AF52D1">
        <w:trPr>
          <w:trHeight w:val="20"/>
        </w:trPr>
        <w:tc>
          <w:tcPr>
            <w:tcW w:w="0" w:type="auto"/>
            <w:vAlign w:val="center"/>
          </w:tcPr>
          <w:p w:rsidR="00F6129C" w:rsidRDefault="00F6129C" w:rsidP="00AF52D1">
            <w:pPr>
              <w:jc w:val="center"/>
            </w:pPr>
            <w:r>
              <w:t>453</w:t>
            </w:r>
          </w:p>
        </w:tc>
        <w:tc>
          <w:tcPr>
            <w:tcW w:w="0" w:type="auto"/>
            <w:vAlign w:val="center"/>
          </w:tcPr>
          <w:p w:rsidR="00F6129C" w:rsidRDefault="00F6129C" w:rsidP="00AF52D1">
            <w:pPr>
              <w:jc w:val="center"/>
            </w:pPr>
            <w:r>
              <w:t>63°12'7"</w:t>
            </w:r>
          </w:p>
        </w:tc>
        <w:tc>
          <w:tcPr>
            <w:tcW w:w="0" w:type="auto"/>
            <w:vAlign w:val="center"/>
          </w:tcPr>
          <w:p w:rsidR="00F6129C" w:rsidRDefault="00F6129C" w:rsidP="00AF52D1">
            <w:pPr>
              <w:jc w:val="center"/>
            </w:pPr>
            <w:r>
              <w:t>5,5</w:t>
            </w:r>
          </w:p>
        </w:tc>
        <w:tc>
          <w:tcPr>
            <w:tcW w:w="0" w:type="auto"/>
            <w:vAlign w:val="center"/>
          </w:tcPr>
          <w:p w:rsidR="00F6129C" w:rsidRDefault="00F6129C" w:rsidP="00AF52D1">
            <w:pPr>
              <w:jc w:val="center"/>
            </w:pPr>
            <w:r>
              <w:t>443045,16</w:t>
            </w:r>
          </w:p>
        </w:tc>
        <w:tc>
          <w:tcPr>
            <w:tcW w:w="0" w:type="auto"/>
            <w:vAlign w:val="center"/>
          </w:tcPr>
          <w:p w:rsidR="00F6129C" w:rsidRDefault="00F6129C" w:rsidP="00AF52D1">
            <w:pPr>
              <w:jc w:val="center"/>
            </w:pPr>
            <w:r>
              <w:t>2218820,13</w:t>
            </w:r>
          </w:p>
        </w:tc>
      </w:tr>
      <w:tr w:rsidR="00F6129C" w:rsidTr="00AF52D1">
        <w:trPr>
          <w:trHeight w:val="20"/>
        </w:trPr>
        <w:tc>
          <w:tcPr>
            <w:tcW w:w="0" w:type="auto"/>
            <w:vAlign w:val="center"/>
          </w:tcPr>
          <w:p w:rsidR="00F6129C" w:rsidRDefault="00F6129C" w:rsidP="00AF52D1">
            <w:pPr>
              <w:jc w:val="center"/>
            </w:pPr>
            <w:r>
              <w:t>454</w:t>
            </w:r>
          </w:p>
        </w:tc>
        <w:tc>
          <w:tcPr>
            <w:tcW w:w="0" w:type="auto"/>
            <w:vAlign w:val="center"/>
          </w:tcPr>
          <w:p w:rsidR="00F6129C" w:rsidRDefault="00F6129C" w:rsidP="00AF52D1">
            <w:pPr>
              <w:jc w:val="center"/>
            </w:pPr>
            <w:r>
              <w:t>143°19'24"</w:t>
            </w:r>
          </w:p>
        </w:tc>
        <w:tc>
          <w:tcPr>
            <w:tcW w:w="0" w:type="auto"/>
            <w:vAlign w:val="center"/>
          </w:tcPr>
          <w:p w:rsidR="00F6129C" w:rsidRDefault="00F6129C" w:rsidP="00AF52D1">
            <w:pPr>
              <w:jc w:val="center"/>
            </w:pPr>
            <w:r>
              <w:t>4,15</w:t>
            </w:r>
          </w:p>
        </w:tc>
        <w:tc>
          <w:tcPr>
            <w:tcW w:w="0" w:type="auto"/>
            <w:vAlign w:val="center"/>
          </w:tcPr>
          <w:p w:rsidR="00F6129C" w:rsidRDefault="00F6129C" w:rsidP="00AF52D1">
            <w:pPr>
              <w:jc w:val="center"/>
            </w:pPr>
            <w:r>
              <w:t>443050,07</w:t>
            </w:r>
          </w:p>
        </w:tc>
        <w:tc>
          <w:tcPr>
            <w:tcW w:w="0" w:type="auto"/>
            <w:vAlign w:val="center"/>
          </w:tcPr>
          <w:p w:rsidR="00F6129C" w:rsidRDefault="00F6129C" w:rsidP="00AF52D1">
            <w:pPr>
              <w:jc w:val="center"/>
            </w:pPr>
            <w:r>
              <w:t>2218822,61</w:t>
            </w:r>
          </w:p>
        </w:tc>
      </w:tr>
      <w:tr w:rsidR="00F6129C" w:rsidTr="00AF52D1">
        <w:trPr>
          <w:trHeight w:val="20"/>
        </w:trPr>
        <w:tc>
          <w:tcPr>
            <w:tcW w:w="0" w:type="auto"/>
            <w:vAlign w:val="center"/>
          </w:tcPr>
          <w:p w:rsidR="00F6129C" w:rsidRDefault="00F6129C" w:rsidP="00AF52D1">
            <w:pPr>
              <w:jc w:val="center"/>
            </w:pPr>
            <w:r>
              <w:t>455</w:t>
            </w:r>
          </w:p>
        </w:tc>
        <w:tc>
          <w:tcPr>
            <w:tcW w:w="0" w:type="auto"/>
            <w:vAlign w:val="center"/>
          </w:tcPr>
          <w:p w:rsidR="00F6129C" w:rsidRDefault="00F6129C" w:rsidP="00AF52D1">
            <w:pPr>
              <w:jc w:val="center"/>
            </w:pPr>
            <w:r>
              <w:t>242°57'14"</w:t>
            </w:r>
          </w:p>
        </w:tc>
        <w:tc>
          <w:tcPr>
            <w:tcW w:w="0" w:type="auto"/>
            <w:vAlign w:val="center"/>
          </w:tcPr>
          <w:p w:rsidR="00F6129C" w:rsidRDefault="00F6129C" w:rsidP="00AF52D1">
            <w:pPr>
              <w:jc w:val="center"/>
            </w:pPr>
            <w:r>
              <w:t>14,91</w:t>
            </w:r>
          </w:p>
        </w:tc>
        <w:tc>
          <w:tcPr>
            <w:tcW w:w="0" w:type="auto"/>
            <w:vAlign w:val="center"/>
          </w:tcPr>
          <w:p w:rsidR="00F6129C" w:rsidRDefault="00F6129C" w:rsidP="00AF52D1">
            <w:pPr>
              <w:jc w:val="center"/>
            </w:pPr>
            <w:r>
              <w:t>443052,55</w:t>
            </w:r>
          </w:p>
        </w:tc>
        <w:tc>
          <w:tcPr>
            <w:tcW w:w="0" w:type="auto"/>
            <w:vAlign w:val="center"/>
          </w:tcPr>
          <w:p w:rsidR="00F6129C" w:rsidRDefault="00F6129C" w:rsidP="00AF52D1">
            <w:pPr>
              <w:jc w:val="center"/>
            </w:pPr>
            <w:r>
              <w:t>2218819,28</w:t>
            </w:r>
          </w:p>
        </w:tc>
      </w:tr>
      <w:tr w:rsidR="00F6129C" w:rsidTr="00AF52D1">
        <w:trPr>
          <w:trHeight w:val="20"/>
        </w:trPr>
        <w:tc>
          <w:tcPr>
            <w:tcW w:w="0" w:type="auto"/>
            <w:vAlign w:val="center"/>
          </w:tcPr>
          <w:p w:rsidR="00F6129C" w:rsidRDefault="00F6129C" w:rsidP="00AF52D1">
            <w:pPr>
              <w:jc w:val="center"/>
            </w:pPr>
            <w:r>
              <w:t>456</w:t>
            </w:r>
          </w:p>
        </w:tc>
        <w:tc>
          <w:tcPr>
            <w:tcW w:w="0" w:type="auto"/>
            <w:vAlign w:val="center"/>
          </w:tcPr>
          <w:p w:rsidR="00F6129C" w:rsidRDefault="00F6129C" w:rsidP="00AF52D1">
            <w:pPr>
              <w:jc w:val="center"/>
            </w:pPr>
            <w:r>
              <w:t>243°50'34"</w:t>
            </w:r>
          </w:p>
        </w:tc>
        <w:tc>
          <w:tcPr>
            <w:tcW w:w="0" w:type="auto"/>
            <w:vAlign w:val="center"/>
          </w:tcPr>
          <w:p w:rsidR="00F6129C" w:rsidRDefault="00F6129C" w:rsidP="00AF52D1">
            <w:pPr>
              <w:jc w:val="center"/>
            </w:pPr>
            <w:r>
              <w:t>6,28</w:t>
            </w:r>
          </w:p>
        </w:tc>
        <w:tc>
          <w:tcPr>
            <w:tcW w:w="0" w:type="auto"/>
            <w:vAlign w:val="center"/>
          </w:tcPr>
          <w:p w:rsidR="00F6129C" w:rsidRDefault="00F6129C" w:rsidP="00AF52D1">
            <w:pPr>
              <w:jc w:val="center"/>
            </w:pPr>
            <w:r>
              <w:t>443039,27</w:t>
            </w:r>
          </w:p>
        </w:tc>
        <w:tc>
          <w:tcPr>
            <w:tcW w:w="0" w:type="auto"/>
            <w:vAlign w:val="center"/>
          </w:tcPr>
          <w:p w:rsidR="00F6129C" w:rsidRDefault="00F6129C" w:rsidP="00AF52D1">
            <w:pPr>
              <w:jc w:val="center"/>
            </w:pPr>
            <w:r>
              <w:t>2218812,50</w:t>
            </w:r>
          </w:p>
        </w:tc>
      </w:tr>
      <w:tr w:rsidR="00F6129C" w:rsidTr="00AF52D1">
        <w:trPr>
          <w:trHeight w:val="20"/>
        </w:trPr>
        <w:tc>
          <w:tcPr>
            <w:tcW w:w="0" w:type="auto"/>
            <w:vAlign w:val="center"/>
          </w:tcPr>
          <w:p w:rsidR="00F6129C" w:rsidRDefault="00F6129C" w:rsidP="00AF52D1">
            <w:pPr>
              <w:jc w:val="center"/>
            </w:pPr>
            <w:r>
              <w:t>457</w:t>
            </w:r>
          </w:p>
        </w:tc>
        <w:tc>
          <w:tcPr>
            <w:tcW w:w="0" w:type="auto"/>
            <w:vAlign w:val="center"/>
          </w:tcPr>
          <w:p w:rsidR="00F6129C" w:rsidRDefault="00F6129C" w:rsidP="00AF52D1">
            <w:pPr>
              <w:jc w:val="center"/>
            </w:pPr>
            <w:r>
              <w:t>245°28'23"</w:t>
            </w:r>
          </w:p>
        </w:tc>
        <w:tc>
          <w:tcPr>
            <w:tcW w:w="0" w:type="auto"/>
            <w:vAlign w:val="center"/>
          </w:tcPr>
          <w:p w:rsidR="00F6129C" w:rsidRDefault="00F6129C" w:rsidP="00AF52D1">
            <w:pPr>
              <w:jc w:val="center"/>
            </w:pPr>
            <w:r>
              <w:t>6,29</w:t>
            </w:r>
          </w:p>
        </w:tc>
        <w:tc>
          <w:tcPr>
            <w:tcW w:w="0" w:type="auto"/>
            <w:vAlign w:val="center"/>
          </w:tcPr>
          <w:p w:rsidR="00F6129C" w:rsidRDefault="00F6129C" w:rsidP="00AF52D1">
            <w:pPr>
              <w:jc w:val="center"/>
            </w:pPr>
            <w:r>
              <w:t>443033,63</w:t>
            </w:r>
          </w:p>
        </w:tc>
        <w:tc>
          <w:tcPr>
            <w:tcW w:w="0" w:type="auto"/>
            <w:vAlign w:val="center"/>
          </w:tcPr>
          <w:p w:rsidR="00F6129C" w:rsidRDefault="00F6129C" w:rsidP="00AF52D1">
            <w:pPr>
              <w:jc w:val="center"/>
            </w:pPr>
            <w:r>
              <w:t>2218809,73</w:t>
            </w:r>
          </w:p>
        </w:tc>
      </w:tr>
      <w:tr w:rsidR="00F6129C" w:rsidTr="00AF52D1">
        <w:trPr>
          <w:trHeight w:val="20"/>
        </w:trPr>
        <w:tc>
          <w:tcPr>
            <w:tcW w:w="0" w:type="auto"/>
            <w:vAlign w:val="center"/>
          </w:tcPr>
          <w:p w:rsidR="00F6129C" w:rsidRDefault="00F6129C" w:rsidP="00AF52D1">
            <w:pPr>
              <w:jc w:val="center"/>
            </w:pPr>
            <w:r>
              <w:t>458</w:t>
            </w:r>
          </w:p>
        </w:tc>
        <w:tc>
          <w:tcPr>
            <w:tcW w:w="0" w:type="auto"/>
            <w:vAlign w:val="center"/>
          </w:tcPr>
          <w:p w:rsidR="00F6129C" w:rsidRDefault="00F6129C" w:rsidP="00AF52D1">
            <w:pPr>
              <w:jc w:val="center"/>
            </w:pPr>
            <w:r>
              <w:t>247°1'45"</w:t>
            </w:r>
          </w:p>
        </w:tc>
        <w:tc>
          <w:tcPr>
            <w:tcW w:w="0" w:type="auto"/>
            <w:vAlign w:val="center"/>
          </w:tcPr>
          <w:p w:rsidR="00F6129C" w:rsidRDefault="00F6129C" w:rsidP="00AF52D1">
            <w:pPr>
              <w:jc w:val="center"/>
            </w:pPr>
            <w:r>
              <w:t>6,28</w:t>
            </w:r>
          </w:p>
        </w:tc>
        <w:tc>
          <w:tcPr>
            <w:tcW w:w="0" w:type="auto"/>
            <w:vAlign w:val="center"/>
          </w:tcPr>
          <w:p w:rsidR="00F6129C" w:rsidRDefault="00F6129C" w:rsidP="00AF52D1">
            <w:pPr>
              <w:jc w:val="center"/>
            </w:pPr>
            <w:r>
              <w:t>443027,91</w:t>
            </w:r>
          </w:p>
        </w:tc>
        <w:tc>
          <w:tcPr>
            <w:tcW w:w="0" w:type="auto"/>
            <w:vAlign w:val="center"/>
          </w:tcPr>
          <w:p w:rsidR="00F6129C" w:rsidRDefault="00F6129C" w:rsidP="00AF52D1">
            <w:pPr>
              <w:jc w:val="center"/>
            </w:pPr>
            <w:r>
              <w:t>2218807,12</w:t>
            </w:r>
          </w:p>
        </w:tc>
      </w:tr>
      <w:tr w:rsidR="00F6129C" w:rsidTr="00AF52D1">
        <w:trPr>
          <w:trHeight w:val="20"/>
        </w:trPr>
        <w:tc>
          <w:tcPr>
            <w:tcW w:w="0" w:type="auto"/>
            <w:vAlign w:val="center"/>
          </w:tcPr>
          <w:p w:rsidR="00F6129C" w:rsidRDefault="00F6129C" w:rsidP="00AF52D1">
            <w:pPr>
              <w:jc w:val="center"/>
            </w:pPr>
            <w:r>
              <w:t>459</w:t>
            </w:r>
          </w:p>
        </w:tc>
        <w:tc>
          <w:tcPr>
            <w:tcW w:w="0" w:type="auto"/>
            <w:vAlign w:val="center"/>
          </w:tcPr>
          <w:p w:rsidR="00F6129C" w:rsidRDefault="00F6129C" w:rsidP="00AF52D1">
            <w:pPr>
              <w:jc w:val="center"/>
            </w:pPr>
            <w:r>
              <w:t>247°56'20"</w:t>
            </w:r>
          </w:p>
        </w:tc>
        <w:tc>
          <w:tcPr>
            <w:tcW w:w="0" w:type="auto"/>
            <w:vAlign w:val="center"/>
          </w:tcPr>
          <w:p w:rsidR="00F6129C" w:rsidRDefault="00F6129C" w:rsidP="00AF52D1">
            <w:pPr>
              <w:jc w:val="center"/>
            </w:pPr>
            <w:r>
              <w:t>43,85</w:t>
            </w:r>
          </w:p>
        </w:tc>
        <w:tc>
          <w:tcPr>
            <w:tcW w:w="0" w:type="auto"/>
            <w:vAlign w:val="center"/>
          </w:tcPr>
          <w:p w:rsidR="00F6129C" w:rsidRDefault="00F6129C" w:rsidP="00AF52D1">
            <w:pPr>
              <w:jc w:val="center"/>
            </w:pPr>
            <w:r>
              <w:t>443022,13</w:t>
            </w:r>
          </w:p>
        </w:tc>
        <w:tc>
          <w:tcPr>
            <w:tcW w:w="0" w:type="auto"/>
            <w:vAlign w:val="center"/>
          </w:tcPr>
          <w:p w:rsidR="00F6129C" w:rsidRDefault="00F6129C" w:rsidP="00AF52D1">
            <w:pPr>
              <w:jc w:val="center"/>
            </w:pPr>
            <w:r>
              <w:t>2218804,67</w:t>
            </w:r>
          </w:p>
        </w:tc>
      </w:tr>
      <w:tr w:rsidR="00F6129C" w:rsidTr="00AF52D1">
        <w:trPr>
          <w:trHeight w:val="20"/>
        </w:trPr>
        <w:tc>
          <w:tcPr>
            <w:tcW w:w="0" w:type="auto"/>
            <w:vAlign w:val="center"/>
          </w:tcPr>
          <w:p w:rsidR="00F6129C" w:rsidRDefault="00F6129C" w:rsidP="00AF52D1">
            <w:pPr>
              <w:jc w:val="center"/>
            </w:pPr>
            <w:r>
              <w:t>460</w:t>
            </w:r>
          </w:p>
        </w:tc>
        <w:tc>
          <w:tcPr>
            <w:tcW w:w="0" w:type="auto"/>
            <w:vAlign w:val="center"/>
          </w:tcPr>
          <w:p w:rsidR="00F6129C" w:rsidRDefault="00F6129C" w:rsidP="00AF52D1">
            <w:pPr>
              <w:jc w:val="center"/>
            </w:pPr>
            <w:r>
              <w:t>63°21'15"</w:t>
            </w:r>
          </w:p>
        </w:tc>
        <w:tc>
          <w:tcPr>
            <w:tcW w:w="0" w:type="auto"/>
            <w:vAlign w:val="center"/>
          </w:tcPr>
          <w:p w:rsidR="00F6129C" w:rsidRDefault="00F6129C" w:rsidP="00AF52D1">
            <w:pPr>
              <w:jc w:val="center"/>
            </w:pPr>
            <w:r>
              <w:t>53,92</w:t>
            </w:r>
          </w:p>
        </w:tc>
        <w:tc>
          <w:tcPr>
            <w:tcW w:w="0" w:type="auto"/>
            <w:vAlign w:val="center"/>
          </w:tcPr>
          <w:p w:rsidR="00F6129C" w:rsidRDefault="00F6129C" w:rsidP="00AF52D1">
            <w:pPr>
              <w:jc w:val="center"/>
            </w:pPr>
            <w:r>
              <w:t>442981,49</w:t>
            </w:r>
          </w:p>
        </w:tc>
        <w:tc>
          <w:tcPr>
            <w:tcW w:w="0" w:type="auto"/>
            <w:vAlign w:val="center"/>
          </w:tcPr>
          <w:p w:rsidR="00F6129C" w:rsidRDefault="00F6129C" w:rsidP="00AF52D1">
            <w:pPr>
              <w:jc w:val="center"/>
            </w:pPr>
            <w:r>
              <w:t>2218788,20</w:t>
            </w:r>
          </w:p>
        </w:tc>
      </w:tr>
      <w:tr w:rsidR="00F6129C" w:rsidTr="00AF52D1">
        <w:trPr>
          <w:trHeight w:val="20"/>
        </w:trPr>
        <w:tc>
          <w:tcPr>
            <w:tcW w:w="0" w:type="auto"/>
            <w:vAlign w:val="center"/>
          </w:tcPr>
          <w:p w:rsidR="00F6129C" w:rsidRDefault="00F6129C" w:rsidP="00AF52D1">
            <w:pPr>
              <w:jc w:val="center"/>
            </w:pPr>
            <w:r>
              <w:t>461</w:t>
            </w:r>
          </w:p>
        </w:tc>
        <w:tc>
          <w:tcPr>
            <w:tcW w:w="0" w:type="auto"/>
            <w:vAlign w:val="center"/>
          </w:tcPr>
          <w:p w:rsidR="00F6129C" w:rsidRDefault="00F6129C" w:rsidP="00AF52D1">
            <w:pPr>
              <w:jc w:val="center"/>
            </w:pPr>
            <w:r>
              <w:t>332°45'53"</w:t>
            </w:r>
          </w:p>
        </w:tc>
        <w:tc>
          <w:tcPr>
            <w:tcW w:w="0" w:type="auto"/>
            <w:vAlign w:val="center"/>
          </w:tcPr>
          <w:p w:rsidR="00F6129C" w:rsidRDefault="00F6129C" w:rsidP="00AF52D1">
            <w:pPr>
              <w:jc w:val="center"/>
            </w:pPr>
            <w:r>
              <w:t>3,06</w:t>
            </w:r>
          </w:p>
        </w:tc>
        <w:tc>
          <w:tcPr>
            <w:tcW w:w="0" w:type="auto"/>
            <w:vAlign w:val="center"/>
          </w:tcPr>
          <w:p w:rsidR="00F6129C" w:rsidRDefault="00F6129C" w:rsidP="00AF52D1">
            <w:pPr>
              <w:jc w:val="center"/>
            </w:pPr>
            <w:r>
              <w:t>443029,68</w:t>
            </w:r>
          </w:p>
        </w:tc>
        <w:tc>
          <w:tcPr>
            <w:tcW w:w="0" w:type="auto"/>
            <w:vAlign w:val="center"/>
          </w:tcPr>
          <w:p w:rsidR="00F6129C" w:rsidRDefault="00F6129C" w:rsidP="00AF52D1">
            <w:pPr>
              <w:jc w:val="center"/>
            </w:pPr>
            <w:r>
              <w:t>2218812,38</w:t>
            </w:r>
          </w:p>
        </w:tc>
      </w:tr>
      <w:tr w:rsidR="00F6129C" w:rsidTr="00AF52D1">
        <w:trPr>
          <w:trHeight w:val="20"/>
        </w:trPr>
        <w:tc>
          <w:tcPr>
            <w:tcW w:w="0" w:type="auto"/>
            <w:vAlign w:val="center"/>
          </w:tcPr>
          <w:p w:rsidR="00F6129C" w:rsidRDefault="00F6129C" w:rsidP="00AF52D1">
            <w:pPr>
              <w:jc w:val="center"/>
            </w:pPr>
            <w:r>
              <w:t>462</w:t>
            </w:r>
          </w:p>
        </w:tc>
        <w:tc>
          <w:tcPr>
            <w:tcW w:w="0" w:type="auto"/>
            <w:vAlign w:val="center"/>
          </w:tcPr>
          <w:p w:rsidR="00F6129C" w:rsidRDefault="00F6129C" w:rsidP="00AF52D1">
            <w:pPr>
              <w:jc w:val="center"/>
            </w:pPr>
            <w:r>
              <w:t>62°40'46"</w:t>
            </w:r>
          </w:p>
        </w:tc>
        <w:tc>
          <w:tcPr>
            <w:tcW w:w="0" w:type="auto"/>
            <w:vAlign w:val="center"/>
          </w:tcPr>
          <w:p w:rsidR="00F6129C" w:rsidRDefault="00F6129C" w:rsidP="00AF52D1">
            <w:pPr>
              <w:jc w:val="center"/>
            </w:pPr>
            <w:r>
              <w:t>17,3</w:t>
            </w:r>
          </w:p>
        </w:tc>
        <w:tc>
          <w:tcPr>
            <w:tcW w:w="0" w:type="auto"/>
            <w:vAlign w:val="center"/>
          </w:tcPr>
          <w:p w:rsidR="00F6129C" w:rsidRDefault="00F6129C" w:rsidP="00AF52D1">
            <w:pPr>
              <w:jc w:val="center"/>
            </w:pPr>
            <w:r>
              <w:t>443028,28</w:t>
            </w:r>
          </w:p>
        </w:tc>
        <w:tc>
          <w:tcPr>
            <w:tcW w:w="0" w:type="auto"/>
            <w:vAlign w:val="center"/>
          </w:tcPr>
          <w:p w:rsidR="00F6129C" w:rsidRDefault="00F6129C" w:rsidP="00AF52D1">
            <w:pPr>
              <w:jc w:val="center"/>
            </w:pPr>
            <w:r>
              <w:t>2218815,10</w:t>
            </w:r>
          </w:p>
        </w:tc>
      </w:tr>
      <w:tr w:rsidR="00F6129C" w:rsidTr="00AF52D1">
        <w:trPr>
          <w:trHeight w:val="20"/>
        </w:trPr>
        <w:tc>
          <w:tcPr>
            <w:tcW w:w="0" w:type="auto"/>
            <w:vAlign w:val="center"/>
          </w:tcPr>
          <w:p w:rsidR="00F6129C" w:rsidRDefault="00F6129C" w:rsidP="00AF52D1">
            <w:pPr>
              <w:jc w:val="center"/>
            </w:pPr>
            <w:r>
              <w:t>452</w:t>
            </w:r>
          </w:p>
        </w:tc>
        <w:tc>
          <w:tcPr>
            <w:tcW w:w="0" w:type="auto"/>
            <w:vAlign w:val="center"/>
          </w:tcPr>
          <w:p w:rsidR="00F6129C" w:rsidRDefault="00F6129C" w:rsidP="00AF52D1">
            <w:pPr>
              <w:jc w:val="center"/>
            </w:pPr>
            <w:r>
              <w:t>152°34'31"</w:t>
            </w:r>
          </w:p>
        </w:tc>
        <w:tc>
          <w:tcPr>
            <w:tcW w:w="0" w:type="auto"/>
            <w:vAlign w:val="center"/>
          </w:tcPr>
          <w:p w:rsidR="00F6129C" w:rsidRDefault="00F6129C" w:rsidP="00AF52D1">
            <w:pPr>
              <w:jc w:val="center"/>
            </w:pPr>
            <w:r>
              <w:t>3,28</w:t>
            </w:r>
          </w:p>
        </w:tc>
        <w:tc>
          <w:tcPr>
            <w:tcW w:w="0" w:type="auto"/>
            <w:vAlign w:val="center"/>
          </w:tcPr>
          <w:p w:rsidR="00F6129C" w:rsidRDefault="00F6129C" w:rsidP="00AF52D1">
            <w:pPr>
              <w:jc w:val="center"/>
            </w:pPr>
            <w:r>
              <w:t>443043,65</w:t>
            </w:r>
          </w:p>
        </w:tc>
        <w:tc>
          <w:tcPr>
            <w:tcW w:w="0" w:type="auto"/>
            <w:vAlign w:val="center"/>
          </w:tcPr>
          <w:p w:rsidR="00F6129C" w:rsidRDefault="00F6129C" w:rsidP="00AF52D1">
            <w:pPr>
              <w:jc w:val="center"/>
            </w:pPr>
            <w:r>
              <w:t>2218823,04</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463</w:t>
            </w:r>
          </w:p>
        </w:tc>
        <w:tc>
          <w:tcPr>
            <w:tcW w:w="0" w:type="auto"/>
            <w:vAlign w:val="center"/>
          </w:tcPr>
          <w:p w:rsidR="00F6129C" w:rsidRDefault="00F6129C" w:rsidP="00AF52D1">
            <w:pPr>
              <w:jc w:val="center"/>
            </w:pPr>
            <w:r>
              <w:t>197°58'42"</w:t>
            </w:r>
          </w:p>
        </w:tc>
        <w:tc>
          <w:tcPr>
            <w:tcW w:w="0" w:type="auto"/>
            <w:vAlign w:val="center"/>
          </w:tcPr>
          <w:p w:rsidR="00F6129C" w:rsidRDefault="00F6129C" w:rsidP="00AF52D1">
            <w:pPr>
              <w:jc w:val="center"/>
            </w:pPr>
            <w:r>
              <w:t>3,18</w:t>
            </w:r>
          </w:p>
        </w:tc>
        <w:tc>
          <w:tcPr>
            <w:tcW w:w="0" w:type="auto"/>
            <w:vAlign w:val="center"/>
          </w:tcPr>
          <w:p w:rsidR="00F6129C" w:rsidRDefault="00F6129C" w:rsidP="00AF52D1">
            <w:pPr>
              <w:jc w:val="center"/>
            </w:pPr>
            <w:r>
              <w:t>443273,28</w:t>
            </w:r>
          </w:p>
        </w:tc>
        <w:tc>
          <w:tcPr>
            <w:tcW w:w="0" w:type="auto"/>
            <w:vAlign w:val="center"/>
          </w:tcPr>
          <w:p w:rsidR="00F6129C" w:rsidRDefault="00F6129C" w:rsidP="00AF52D1">
            <w:pPr>
              <w:jc w:val="center"/>
            </w:pPr>
            <w:r>
              <w:t>2218934,58</w:t>
            </w:r>
          </w:p>
        </w:tc>
      </w:tr>
      <w:tr w:rsidR="00F6129C" w:rsidTr="00AF52D1">
        <w:trPr>
          <w:trHeight w:val="20"/>
        </w:trPr>
        <w:tc>
          <w:tcPr>
            <w:tcW w:w="0" w:type="auto"/>
            <w:vAlign w:val="center"/>
          </w:tcPr>
          <w:p w:rsidR="00F6129C" w:rsidRDefault="00F6129C" w:rsidP="00AF52D1">
            <w:pPr>
              <w:jc w:val="center"/>
            </w:pPr>
            <w:r>
              <w:t>464</w:t>
            </w:r>
          </w:p>
        </w:tc>
        <w:tc>
          <w:tcPr>
            <w:tcW w:w="0" w:type="auto"/>
            <w:vAlign w:val="center"/>
          </w:tcPr>
          <w:p w:rsidR="00F6129C" w:rsidRDefault="00F6129C" w:rsidP="00AF52D1">
            <w:pPr>
              <w:jc w:val="center"/>
            </w:pPr>
            <w:r>
              <w:t>242°56'19"</w:t>
            </w:r>
          </w:p>
        </w:tc>
        <w:tc>
          <w:tcPr>
            <w:tcW w:w="0" w:type="auto"/>
            <w:vAlign w:val="center"/>
          </w:tcPr>
          <w:p w:rsidR="00F6129C" w:rsidRDefault="00F6129C" w:rsidP="00AF52D1">
            <w:pPr>
              <w:jc w:val="center"/>
            </w:pPr>
            <w:r>
              <w:t>132,13</w:t>
            </w:r>
          </w:p>
        </w:tc>
        <w:tc>
          <w:tcPr>
            <w:tcW w:w="0" w:type="auto"/>
            <w:vAlign w:val="center"/>
          </w:tcPr>
          <w:p w:rsidR="00F6129C" w:rsidRDefault="00F6129C" w:rsidP="00AF52D1">
            <w:pPr>
              <w:jc w:val="center"/>
            </w:pPr>
            <w:r>
              <w:t>443272,30</w:t>
            </w:r>
          </w:p>
        </w:tc>
        <w:tc>
          <w:tcPr>
            <w:tcW w:w="0" w:type="auto"/>
            <w:vAlign w:val="center"/>
          </w:tcPr>
          <w:p w:rsidR="00F6129C" w:rsidRDefault="00F6129C" w:rsidP="00AF52D1">
            <w:pPr>
              <w:jc w:val="center"/>
            </w:pPr>
            <w:r>
              <w:t>2218931,56</w:t>
            </w:r>
          </w:p>
        </w:tc>
      </w:tr>
      <w:tr w:rsidR="00F6129C" w:rsidTr="00AF52D1">
        <w:trPr>
          <w:trHeight w:val="20"/>
        </w:trPr>
        <w:tc>
          <w:tcPr>
            <w:tcW w:w="0" w:type="auto"/>
            <w:vAlign w:val="center"/>
          </w:tcPr>
          <w:p w:rsidR="00F6129C" w:rsidRDefault="00F6129C" w:rsidP="00AF52D1">
            <w:pPr>
              <w:jc w:val="center"/>
            </w:pPr>
            <w:r>
              <w:t>465</w:t>
            </w:r>
          </w:p>
        </w:tc>
        <w:tc>
          <w:tcPr>
            <w:tcW w:w="0" w:type="auto"/>
            <w:vAlign w:val="center"/>
          </w:tcPr>
          <w:p w:rsidR="00F6129C" w:rsidRDefault="00F6129C" w:rsidP="00AF52D1">
            <w:pPr>
              <w:jc w:val="center"/>
            </w:pPr>
            <w:r>
              <w:t>323°52'9"</w:t>
            </w:r>
          </w:p>
        </w:tc>
        <w:tc>
          <w:tcPr>
            <w:tcW w:w="0" w:type="auto"/>
            <w:vAlign w:val="center"/>
          </w:tcPr>
          <w:p w:rsidR="00F6129C" w:rsidRDefault="00F6129C" w:rsidP="00AF52D1">
            <w:pPr>
              <w:jc w:val="center"/>
            </w:pPr>
            <w:r>
              <w:t>3,26</w:t>
            </w:r>
          </w:p>
        </w:tc>
        <w:tc>
          <w:tcPr>
            <w:tcW w:w="0" w:type="auto"/>
            <w:vAlign w:val="center"/>
          </w:tcPr>
          <w:p w:rsidR="00F6129C" w:rsidRDefault="00F6129C" w:rsidP="00AF52D1">
            <w:pPr>
              <w:jc w:val="center"/>
            </w:pPr>
            <w:r>
              <w:t>443154,64</w:t>
            </w:r>
          </w:p>
        </w:tc>
        <w:tc>
          <w:tcPr>
            <w:tcW w:w="0" w:type="auto"/>
            <w:vAlign w:val="center"/>
          </w:tcPr>
          <w:p w:rsidR="00F6129C" w:rsidRDefault="00F6129C" w:rsidP="00AF52D1">
            <w:pPr>
              <w:jc w:val="center"/>
            </w:pPr>
            <w:r>
              <w:t>2218871,45</w:t>
            </w:r>
          </w:p>
        </w:tc>
      </w:tr>
      <w:tr w:rsidR="00F6129C" w:rsidTr="00AF52D1">
        <w:trPr>
          <w:trHeight w:val="20"/>
        </w:trPr>
        <w:tc>
          <w:tcPr>
            <w:tcW w:w="0" w:type="auto"/>
            <w:vAlign w:val="center"/>
          </w:tcPr>
          <w:p w:rsidR="00F6129C" w:rsidRDefault="00F6129C" w:rsidP="00AF52D1">
            <w:pPr>
              <w:jc w:val="center"/>
            </w:pPr>
            <w:r>
              <w:t>466</w:t>
            </w:r>
          </w:p>
        </w:tc>
        <w:tc>
          <w:tcPr>
            <w:tcW w:w="0" w:type="auto"/>
            <w:vAlign w:val="center"/>
          </w:tcPr>
          <w:p w:rsidR="00F6129C" w:rsidRDefault="00F6129C" w:rsidP="00AF52D1">
            <w:pPr>
              <w:jc w:val="center"/>
            </w:pPr>
            <w:r>
              <w:t>63°21'5"</w:t>
            </w:r>
          </w:p>
        </w:tc>
        <w:tc>
          <w:tcPr>
            <w:tcW w:w="0" w:type="auto"/>
            <w:vAlign w:val="center"/>
          </w:tcPr>
          <w:p w:rsidR="00F6129C" w:rsidRDefault="00F6129C" w:rsidP="00AF52D1">
            <w:pPr>
              <w:jc w:val="center"/>
            </w:pPr>
            <w:r>
              <w:t>134,89</w:t>
            </w:r>
          </w:p>
        </w:tc>
        <w:tc>
          <w:tcPr>
            <w:tcW w:w="0" w:type="auto"/>
            <w:vAlign w:val="center"/>
          </w:tcPr>
          <w:p w:rsidR="00F6129C" w:rsidRDefault="00F6129C" w:rsidP="00AF52D1">
            <w:pPr>
              <w:jc w:val="center"/>
            </w:pPr>
            <w:r>
              <w:t>443152,72</w:t>
            </w:r>
          </w:p>
        </w:tc>
        <w:tc>
          <w:tcPr>
            <w:tcW w:w="0" w:type="auto"/>
            <w:vAlign w:val="center"/>
          </w:tcPr>
          <w:p w:rsidR="00F6129C" w:rsidRDefault="00F6129C" w:rsidP="00AF52D1">
            <w:pPr>
              <w:jc w:val="center"/>
            </w:pPr>
            <w:r>
              <w:t>2218874,08</w:t>
            </w:r>
          </w:p>
        </w:tc>
      </w:tr>
      <w:tr w:rsidR="00F6129C" w:rsidTr="00AF52D1">
        <w:trPr>
          <w:trHeight w:val="20"/>
        </w:trPr>
        <w:tc>
          <w:tcPr>
            <w:tcW w:w="0" w:type="auto"/>
            <w:vAlign w:val="center"/>
          </w:tcPr>
          <w:p w:rsidR="00F6129C" w:rsidRDefault="00F6129C" w:rsidP="00AF52D1">
            <w:pPr>
              <w:jc w:val="center"/>
            </w:pPr>
            <w:r>
              <w:t>463</w:t>
            </w:r>
          </w:p>
        </w:tc>
        <w:tc>
          <w:tcPr>
            <w:tcW w:w="0" w:type="auto"/>
            <w:vAlign w:val="center"/>
          </w:tcPr>
          <w:p w:rsidR="00F6129C" w:rsidRDefault="00F6129C" w:rsidP="00AF52D1">
            <w:pPr>
              <w:jc w:val="center"/>
            </w:pPr>
            <w:r>
              <w:t>197°58'42"</w:t>
            </w:r>
          </w:p>
        </w:tc>
        <w:tc>
          <w:tcPr>
            <w:tcW w:w="0" w:type="auto"/>
            <w:vAlign w:val="center"/>
          </w:tcPr>
          <w:p w:rsidR="00F6129C" w:rsidRDefault="00F6129C" w:rsidP="00AF52D1">
            <w:pPr>
              <w:jc w:val="center"/>
            </w:pPr>
            <w:r>
              <w:t>3,18</w:t>
            </w:r>
          </w:p>
        </w:tc>
        <w:tc>
          <w:tcPr>
            <w:tcW w:w="0" w:type="auto"/>
            <w:vAlign w:val="center"/>
          </w:tcPr>
          <w:p w:rsidR="00F6129C" w:rsidRDefault="00F6129C" w:rsidP="00AF52D1">
            <w:pPr>
              <w:jc w:val="center"/>
            </w:pPr>
            <w:r>
              <w:t>443273,28</w:t>
            </w:r>
          </w:p>
        </w:tc>
        <w:tc>
          <w:tcPr>
            <w:tcW w:w="0" w:type="auto"/>
            <w:vAlign w:val="center"/>
          </w:tcPr>
          <w:p w:rsidR="00F6129C" w:rsidRDefault="00F6129C" w:rsidP="00AF52D1">
            <w:pPr>
              <w:jc w:val="center"/>
            </w:pPr>
            <w:r>
              <w:t>2218934,58</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467</w:t>
            </w:r>
          </w:p>
        </w:tc>
        <w:tc>
          <w:tcPr>
            <w:tcW w:w="0" w:type="auto"/>
            <w:vAlign w:val="center"/>
          </w:tcPr>
          <w:p w:rsidR="00F6129C" w:rsidRDefault="00F6129C" w:rsidP="00AF52D1">
            <w:pPr>
              <w:jc w:val="center"/>
            </w:pPr>
            <w:r>
              <w:t>188°44'9"</w:t>
            </w:r>
          </w:p>
        </w:tc>
        <w:tc>
          <w:tcPr>
            <w:tcW w:w="0" w:type="auto"/>
            <w:vAlign w:val="center"/>
          </w:tcPr>
          <w:p w:rsidR="00F6129C" w:rsidRDefault="00F6129C" w:rsidP="00AF52D1">
            <w:pPr>
              <w:jc w:val="center"/>
            </w:pPr>
            <w:r>
              <w:t>8,43</w:t>
            </w:r>
          </w:p>
        </w:tc>
        <w:tc>
          <w:tcPr>
            <w:tcW w:w="0" w:type="auto"/>
            <w:vAlign w:val="center"/>
          </w:tcPr>
          <w:p w:rsidR="00F6129C" w:rsidRDefault="00F6129C" w:rsidP="00AF52D1">
            <w:pPr>
              <w:jc w:val="center"/>
            </w:pPr>
            <w:r>
              <w:t>444678,96</w:t>
            </w:r>
          </w:p>
        </w:tc>
        <w:tc>
          <w:tcPr>
            <w:tcW w:w="0" w:type="auto"/>
            <w:vAlign w:val="center"/>
          </w:tcPr>
          <w:p w:rsidR="00F6129C" w:rsidRDefault="00F6129C" w:rsidP="00AF52D1">
            <w:pPr>
              <w:jc w:val="center"/>
            </w:pPr>
            <w:r>
              <w:t>2219888,30</w:t>
            </w:r>
          </w:p>
        </w:tc>
      </w:tr>
      <w:tr w:rsidR="00F6129C" w:rsidTr="00AF52D1">
        <w:trPr>
          <w:trHeight w:val="20"/>
        </w:trPr>
        <w:tc>
          <w:tcPr>
            <w:tcW w:w="0" w:type="auto"/>
            <w:vAlign w:val="center"/>
          </w:tcPr>
          <w:p w:rsidR="00F6129C" w:rsidRDefault="00F6129C" w:rsidP="00AF52D1">
            <w:pPr>
              <w:jc w:val="center"/>
            </w:pPr>
            <w:r>
              <w:t>468</w:t>
            </w:r>
          </w:p>
        </w:tc>
        <w:tc>
          <w:tcPr>
            <w:tcW w:w="0" w:type="auto"/>
            <w:vAlign w:val="center"/>
          </w:tcPr>
          <w:p w:rsidR="00F6129C" w:rsidRDefault="00F6129C" w:rsidP="00AF52D1">
            <w:pPr>
              <w:jc w:val="center"/>
            </w:pPr>
            <w:r>
              <w:t>234°3'46"</w:t>
            </w:r>
          </w:p>
        </w:tc>
        <w:tc>
          <w:tcPr>
            <w:tcW w:w="0" w:type="auto"/>
            <w:vAlign w:val="center"/>
          </w:tcPr>
          <w:p w:rsidR="00F6129C" w:rsidRDefault="00F6129C" w:rsidP="00AF52D1">
            <w:pPr>
              <w:jc w:val="center"/>
            </w:pPr>
            <w:r>
              <w:t>379,42</w:t>
            </w:r>
          </w:p>
        </w:tc>
        <w:tc>
          <w:tcPr>
            <w:tcW w:w="0" w:type="auto"/>
            <w:vAlign w:val="center"/>
          </w:tcPr>
          <w:p w:rsidR="00F6129C" w:rsidRDefault="00F6129C" w:rsidP="00AF52D1">
            <w:pPr>
              <w:jc w:val="center"/>
            </w:pPr>
            <w:r>
              <w:t>444677,68</w:t>
            </w:r>
          </w:p>
        </w:tc>
        <w:tc>
          <w:tcPr>
            <w:tcW w:w="0" w:type="auto"/>
            <w:vAlign w:val="center"/>
          </w:tcPr>
          <w:p w:rsidR="00F6129C" w:rsidRDefault="00F6129C" w:rsidP="00AF52D1">
            <w:pPr>
              <w:jc w:val="center"/>
            </w:pPr>
            <w:r>
              <w:t>2219879,97</w:t>
            </w:r>
          </w:p>
        </w:tc>
      </w:tr>
      <w:tr w:rsidR="00F6129C" w:rsidTr="00AF52D1">
        <w:trPr>
          <w:trHeight w:val="20"/>
        </w:trPr>
        <w:tc>
          <w:tcPr>
            <w:tcW w:w="0" w:type="auto"/>
            <w:vAlign w:val="center"/>
          </w:tcPr>
          <w:p w:rsidR="00F6129C" w:rsidRDefault="00F6129C" w:rsidP="00AF52D1">
            <w:pPr>
              <w:jc w:val="center"/>
            </w:pPr>
            <w:r>
              <w:t>469</w:t>
            </w:r>
          </w:p>
        </w:tc>
        <w:tc>
          <w:tcPr>
            <w:tcW w:w="0" w:type="auto"/>
            <w:vAlign w:val="center"/>
          </w:tcPr>
          <w:p w:rsidR="00F6129C" w:rsidRDefault="00F6129C" w:rsidP="00AF52D1">
            <w:pPr>
              <w:jc w:val="center"/>
            </w:pPr>
            <w:r>
              <w:t>234°24'11"</w:t>
            </w:r>
          </w:p>
        </w:tc>
        <w:tc>
          <w:tcPr>
            <w:tcW w:w="0" w:type="auto"/>
            <w:vAlign w:val="center"/>
          </w:tcPr>
          <w:p w:rsidR="00F6129C" w:rsidRDefault="00F6129C" w:rsidP="00AF52D1">
            <w:pPr>
              <w:jc w:val="center"/>
            </w:pPr>
            <w:r>
              <w:t>2,25</w:t>
            </w:r>
          </w:p>
        </w:tc>
        <w:tc>
          <w:tcPr>
            <w:tcW w:w="0" w:type="auto"/>
            <w:vAlign w:val="center"/>
          </w:tcPr>
          <w:p w:rsidR="00F6129C" w:rsidRDefault="00F6129C" w:rsidP="00AF52D1">
            <w:pPr>
              <w:jc w:val="center"/>
            </w:pPr>
            <w:r>
              <w:t>444370,48</w:t>
            </w:r>
          </w:p>
        </w:tc>
        <w:tc>
          <w:tcPr>
            <w:tcW w:w="0" w:type="auto"/>
            <w:vAlign w:val="center"/>
          </w:tcPr>
          <w:p w:rsidR="00F6129C" w:rsidRDefault="00F6129C" w:rsidP="00AF52D1">
            <w:pPr>
              <w:jc w:val="center"/>
            </w:pPr>
            <w:r>
              <w:t>2219657,29</w:t>
            </w:r>
          </w:p>
        </w:tc>
      </w:tr>
      <w:tr w:rsidR="00F6129C" w:rsidTr="00AF52D1">
        <w:trPr>
          <w:trHeight w:val="20"/>
        </w:trPr>
        <w:tc>
          <w:tcPr>
            <w:tcW w:w="0" w:type="auto"/>
            <w:vAlign w:val="center"/>
          </w:tcPr>
          <w:p w:rsidR="00F6129C" w:rsidRDefault="00F6129C" w:rsidP="00AF52D1">
            <w:pPr>
              <w:jc w:val="center"/>
            </w:pPr>
            <w:r>
              <w:t>470</w:t>
            </w:r>
          </w:p>
        </w:tc>
        <w:tc>
          <w:tcPr>
            <w:tcW w:w="0" w:type="auto"/>
            <w:vAlign w:val="center"/>
          </w:tcPr>
          <w:p w:rsidR="00F6129C" w:rsidRDefault="00F6129C" w:rsidP="00AF52D1">
            <w:pPr>
              <w:jc w:val="center"/>
            </w:pPr>
            <w:r>
              <w:t>234°20'41"</w:t>
            </w:r>
          </w:p>
        </w:tc>
        <w:tc>
          <w:tcPr>
            <w:tcW w:w="0" w:type="auto"/>
            <w:vAlign w:val="center"/>
          </w:tcPr>
          <w:p w:rsidR="00F6129C" w:rsidRDefault="00F6129C" w:rsidP="00AF52D1">
            <w:pPr>
              <w:jc w:val="center"/>
            </w:pPr>
            <w:r>
              <w:t>2,26</w:t>
            </w:r>
          </w:p>
        </w:tc>
        <w:tc>
          <w:tcPr>
            <w:tcW w:w="0" w:type="auto"/>
            <w:vAlign w:val="center"/>
          </w:tcPr>
          <w:p w:rsidR="00F6129C" w:rsidRDefault="00F6129C" w:rsidP="00AF52D1">
            <w:pPr>
              <w:jc w:val="center"/>
            </w:pPr>
            <w:r>
              <w:t>444368,65</w:t>
            </w:r>
          </w:p>
        </w:tc>
        <w:tc>
          <w:tcPr>
            <w:tcW w:w="0" w:type="auto"/>
            <w:vAlign w:val="center"/>
          </w:tcPr>
          <w:p w:rsidR="00F6129C" w:rsidRDefault="00F6129C" w:rsidP="00AF52D1">
            <w:pPr>
              <w:jc w:val="center"/>
            </w:pPr>
            <w:r>
              <w:t>2219655,98</w:t>
            </w:r>
          </w:p>
        </w:tc>
      </w:tr>
      <w:tr w:rsidR="00F6129C" w:rsidTr="00AF52D1">
        <w:trPr>
          <w:trHeight w:val="20"/>
        </w:trPr>
        <w:tc>
          <w:tcPr>
            <w:tcW w:w="0" w:type="auto"/>
            <w:vAlign w:val="center"/>
          </w:tcPr>
          <w:p w:rsidR="00F6129C" w:rsidRDefault="00F6129C" w:rsidP="00AF52D1">
            <w:pPr>
              <w:jc w:val="center"/>
            </w:pPr>
            <w:r>
              <w:t>471</w:t>
            </w:r>
          </w:p>
        </w:tc>
        <w:tc>
          <w:tcPr>
            <w:tcW w:w="0" w:type="auto"/>
            <w:vAlign w:val="center"/>
          </w:tcPr>
          <w:p w:rsidR="00F6129C" w:rsidRDefault="00F6129C" w:rsidP="00AF52D1">
            <w:pPr>
              <w:jc w:val="center"/>
            </w:pPr>
            <w:r>
              <w:t>234°45'29"</w:t>
            </w:r>
          </w:p>
        </w:tc>
        <w:tc>
          <w:tcPr>
            <w:tcW w:w="0" w:type="auto"/>
            <w:vAlign w:val="center"/>
          </w:tcPr>
          <w:p w:rsidR="00F6129C" w:rsidRDefault="00F6129C" w:rsidP="00AF52D1">
            <w:pPr>
              <w:jc w:val="center"/>
            </w:pPr>
            <w:r>
              <w:t>2,25</w:t>
            </w:r>
          </w:p>
        </w:tc>
        <w:tc>
          <w:tcPr>
            <w:tcW w:w="0" w:type="auto"/>
            <w:vAlign w:val="center"/>
          </w:tcPr>
          <w:p w:rsidR="00F6129C" w:rsidRDefault="00F6129C" w:rsidP="00AF52D1">
            <w:pPr>
              <w:jc w:val="center"/>
            </w:pPr>
            <w:r>
              <w:t>444366,81</w:t>
            </w:r>
          </w:p>
        </w:tc>
        <w:tc>
          <w:tcPr>
            <w:tcW w:w="0" w:type="auto"/>
            <w:vAlign w:val="center"/>
          </w:tcPr>
          <w:p w:rsidR="00F6129C" w:rsidRDefault="00F6129C" w:rsidP="00AF52D1">
            <w:pPr>
              <w:jc w:val="center"/>
            </w:pPr>
            <w:r>
              <w:t>2219654,66</w:t>
            </w:r>
          </w:p>
        </w:tc>
      </w:tr>
      <w:tr w:rsidR="00F6129C" w:rsidTr="00AF52D1">
        <w:trPr>
          <w:trHeight w:val="20"/>
        </w:trPr>
        <w:tc>
          <w:tcPr>
            <w:tcW w:w="0" w:type="auto"/>
            <w:vAlign w:val="center"/>
          </w:tcPr>
          <w:p w:rsidR="00F6129C" w:rsidRDefault="00F6129C" w:rsidP="00AF52D1">
            <w:pPr>
              <w:jc w:val="center"/>
            </w:pPr>
            <w:r>
              <w:t>472</w:t>
            </w:r>
          </w:p>
        </w:tc>
        <w:tc>
          <w:tcPr>
            <w:tcW w:w="0" w:type="auto"/>
            <w:vAlign w:val="center"/>
          </w:tcPr>
          <w:p w:rsidR="00F6129C" w:rsidRDefault="00F6129C" w:rsidP="00AF52D1">
            <w:pPr>
              <w:jc w:val="center"/>
            </w:pPr>
            <w:r>
              <w:t>234°59'50"</w:t>
            </w:r>
          </w:p>
        </w:tc>
        <w:tc>
          <w:tcPr>
            <w:tcW w:w="0" w:type="auto"/>
            <w:vAlign w:val="center"/>
          </w:tcPr>
          <w:p w:rsidR="00F6129C" w:rsidRDefault="00F6129C" w:rsidP="00AF52D1">
            <w:pPr>
              <w:jc w:val="center"/>
            </w:pPr>
            <w:r>
              <w:t>121,42</w:t>
            </w:r>
          </w:p>
        </w:tc>
        <w:tc>
          <w:tcPr>
            <w:tcW w:w="0" w:type="auto"/>
            <w:vAlign w:val="center"/>
          </w:tcPr>
          <w:p w:rsidR="00F6129C" w:rsidRDefault="00F6129C" w:rsidP="00AF52D1">
            <w:pPr>
              <w:jc w:val="center"/>
            </w:pPr>
            <w:r>
              <w:t>444364,97</w:t>
            </w:r>
          </w:p>
        </w:tc>
        <w:tc>
          <w:tcPr>
            <w:tcW w:w="0" w:type="auto"/>
            <w:vAlign w:val="center"/>
          </w:tcPr>
          <w:p w:rsidR="00F6129C" w:rsidRDefault="00F6129C" w:rsidP="00AF52D1">
            <w:pPr>
              <w:jc w:val="center"/>
            </w:pPr>
            <w:r>
              <w:t>2219653,36</w:t>
            </w:r>
          </w:p>
        </w:tc>
      </w:tr>
      <w:tr w:rsidR="00F6129C" w:rsidTr="00AF52D1">
        <w:trPr>
          <w:trHeight w:val="20"/>
        </w:trPr>
        <w:tc>
          <w:tcPr>
            <w:tcW w:w="0" w:type="auto"/>
            <w:vAlign w:val="center"/>
          </w:tcPr>
          <w:p w:rsidR="00F6129C" w:rsidRDefault="00F6129C" w:rsidP="00AF52D1">
            <w:pPr>
              <w:jc w:val="center"/>
            </w:pPr>
            <w:r>
              <w:lastRenderedPageBreak/>
              <w:t>473</w:t>
            </w:r>
          </w:p>
        </w:tc>
        <w:tc>
          <w:tcPr>
            <w:tcW w:w="0" w:type="auto"/>
            <w:vAlign w:val="center"/>
          </w:tcPr>
          <w:p w:rsidR="00F6129C" w:rsidRDefault="00F6129C" w:rsidP="00AF52D1">
            <w:pPr>
              <w:jc w:val="center"/>
            </w:pPr>
            <w:r>
              <w:t>294°57'13"</w:t>
            </w:r>
          </w:p>
        </w:tc>
        <w:tc>
          <w:tcPr>
            <w:tcW w:w="0" w:type="auto"/>
            <w:vAlign w:val="center"/>
          </w:tcPr>
          <w:p w:rsidR="00F6129C" w:rsidRDefault="00F6129C" w:rsidP="00AF52D1">
            <w:pPr>
              <w:jc w:val="center"/>
            </w:pPr>
            <w:r>
              <w:t>4,93</w:t>
            </w:r>
          </w:p>
        </w:tc>
        <w:tc>
          <w:tcPr>
            <w:tcW w:w="0" w:type="auto"/>
            <w:vAlign w:val="center"/>
          </w:tcPr>
          <w:p w:rsidR="00F6129C" w:rsidRDefault="00F6129C" w:rsidP="00AF52D1">
            <w:pPr>
              <w:jc w:val="center"/>
            </w:pPr>
            <w:r>
              <w:t>444265,51</w:t>
            </w:r>
          </w:p>
        </w:tc>
        <w:tc>
          <w:tcPr>
            <w:tcW w:w="0" w:type="auto"/>
            <w:vAlign w:val="center"/>
          </w:tcPr>
          <w:p w:rsidR="00F6129C" w:rsidRDefault="00F6129C" w:rsidP="00AF52D1">
            <w:pPr>
              <w:jc w:val="center"/>
            </w:pPr>
            <w:r>
              <w:t>2219583,71</w:t>
            </w:r>
          </w:p>
        </w:tc>
      </w:tr>
      <w:tr w:rsidR="00F6129C" w:rsidTr="00AF52D1">
        <w:trPr>
          <w:trHeight w:val="20"/>
        </w:trPr>
        <w:tc>
          <w:tcPr>
            <w:tcW w:w="0" w:type="auto"/>
            <w:vAlign w:val="center"/>
          </w:tcPr>
          <w:p w:rsidR="00F6129C" w:rsidRDefault="00F6129C" w:rsidP="00AF52D1">
            <w:pPr>
              <w:jc w:val="center"/>
            </w:pPr>
            <w:r>
              <w:t>474</w:t>
            </w:r>
          </w:p>
        </w:tc>
        <w:tc>
          <w:tcPr>
            <w:tcW w:w="0" w:type="auto"/>
            <w:vAlign w:val="center"/>
          </w:tcPr>
          <w:p w:rsidR="00F6129C" w:rsidRDefault="00F6129C" w:rsidP="00AF52D1">
            <w:pPr>
              <w:jc w:val="center"/>
            </w:pPr>
            <w:r>
              <w:t>322°35'5"</w:t>
            </w:r>
          </w:p>
        </w:tc>
        <w:tc>
          <w:tcPr>
            <w:tcW w:w="0" w:type="auto"/>
            <w:vAlign w:val="center"/>
          </w:tcPr>
          <w:p w:rsidR="00F6129C" w:rsidRDefault="00F6129C" w:rsidP="00AF52D1">
            <w:pPr>
              <w:jc w:val="center"/>
            </w:pPr>
            <w:r>
              <w:t>2,73</w:t>
            </w:r>
          </w:p>
        </w:tc>
        <w:tc>
          <w:tcPr>
            <w:tcW w:w="0" w:type="auto"/>
            <w:vAlign w:val="center"/>
          </w:tcPr>
          <w:p w:rsidR="00F6129C" w:rsidRDefault="00F6129C" w:rsidP="00AF52D1">
            <w:pPr>
              <w:jc w:val="center"/>
            </w:pPr>
            <w:r>
              <w:t>444261,04</w:t>
            </w:r>
          </w:p>
        </w:tc>
        <w:tc>
          <w:tcPr>
            <w:tcW w:w="0" w:type="auto"/>
            <w:vAlign w:val="center"/>
          </w:tcPr>
          <w:p w:rsidR="00F6129C" w:rsidRDefault="00F6129C" w:rsidP="00AF52D1">
            <w:pPr>
              <w:jc w:val="center"/>
            </w:pPr>
            <w:r>
              <w:t>2219585,79</w:t>
            </w:r>
          </w:p>
        </w:tc>
      </w:tr>
      <w:tr w:rsidR="00F6129C" w:rsidTr="00AF52D1">
        <w:trPr>
          <w:trHeight w:val="20"/>
        </w:trPr>
        <w:tc>
          <w:tcPr>
            <w:tcW w:w="0" w:type="auto"/>
            <w:vAlign w:val="center"/>
          </w:tcPr>
          <w:p w:rsidR="00F6129C" w:rsidRDefault="00F6129C" w:rsidP="00AF52D1">
            <w:pPr>
              <w:jc w:val="center"/>
            </w:pPr>
            <w:r>
              <w:t>475</w:t>
            </w:r>
          </w:p>
        </w:tc>
        <w:tc>
          <w:tcPr>
            <w:tcW w:w="0" w:type="auto"/>
            <w:vAlign w:val="center"/>
          </w:tcPr>
          <w:p w:rsidR="00F6129C" w:rsidRDefault="00F6129C" w:rsidP="00AF52D1">
            <w:pPr>
              <w:jc w:val="center"/>
            </w:pPr>
            <w:r>
              <w:t>52°30'29"</w:t>
            </w:r>
          </w:p>
        </w:tc>
        <w:tc>
          <w:tcPr>
            <w:tcW w:w="0" w:type="auto"/>
            <w:vAlign w:val="center"/>
          </w:tcPr>
          <w:p w:rsidR="00F6129C" w:rsidRDefault="00F6129C" w:rsidP="00AF52D1">
            <w:pPr>
              <w:jc w:val="center"/>
            </w:pPr>
            <w:r>
              <w:t>17,32</w:t>
            </w:r>
          </w:p>
        </w:tc>
        <w:tc>
          <w:tcPr>
            <w:tcW w:w="0" w:type="auto"/>
            <w:vAlign w:val="center"/>
          </w:tcPr>
          <w:p w:rsidR="00F6129C" w:rsidRDefault="00F6129C" w:rsidP="00AF52D1">
            <w:pPr>
              <w:jc w:val="center"/>
            </w:pPr>
            <w:r>
              <w:t>444259,38</w:t>
            </w:r>
          </w:p>
        </w:tc>
        <w:tc>
          <w:tcPr>
            <w:tcW w:w="0" w:type="auto"/>
            <w:vAlign w:val="center"/>
          </w:tcPr>
          <w:p w:rsidR="00F6129C" w:rsidRDefault="00F6129C" w:rsidP="00AF52D1">
            <w:pPr>
              <w:jc w:val="center"/>
            </w:pPr>
            <w:r>
              <w:t>2219587,96</w:t>
            </w:r>
          </w:p>
        </w:tc>
      </w:tr>
      <w:tr w:rsidR="00F6129C" w:rsidTr="00AF52D1">
        <w:trPr>
          <w:trHeight w:val="20"/>
        </w:trPr>
        <w:tc>
          <w:tcPr>
            <w:tcW w:w="0" w:type="auto"/>
            <w:vAlign w:val="center"/>
          </w:tcPr>
          <w:p w:rsidR="00F6129C" w:rsidRDefault="00F6129C" w:rsidP="00AF52D1">
            <w:pPr>
              <w:jc w:val="center"/>
            </w:pPr>
            <w:r>
              <w:t>476</w:t>
            </w:r>
          </w:p>
        </w:tc>
        <w:tc>
          <w:tcPr>
            <w:tcW w:w="0" w:type="auto"/>
            <w:vAlign w:val="center"/>
          </w:tcPr>
          <w:p w:rsidR="00F6129C" w:rsidRDefault="00F6129C" w:rsidP="00AF52D1">
            <w:pPr>
              <w:jc w:val="center"/>
            </w:pPr>
            <w:r>
              <w:t>142°17'59"</w:t>
            </w:r>
          </w:p>
        </w:tc>
        <w:tc>
          <w:tcPr>
            <w:tcW w:w="0" w:type="auto"/>
            <w:vAlign w:val="center"/>
          </w:tcPr>
          <w:p w:rsidR="00F6129C" w:rsidRDefault="00F6129C" w:rsidP="00AF52D1">
            <w:pPr>
              <w:jc w:val="center"/>
            </w:pPr>
            <w:r>
              <w:t>3,45</w:t>
            </w:r>
          </w:p>
        </w:tc>
        <w:tc>
          <w:tcPr>
            <w:tcW w:w="0" w:type="auto"/>
            <w:vAlign w:val="center"/>
          </w:tcPr>
          <w:p w:rsidR="00F6129C" w:rsidRDefault="00F6129C" w:rsidP="00AF52D1">
            <w:pPr>
              <w:jc w:val="center"/>
            </w:pPr>
            <w:r>
              <w:t>444273,12</w:t>
            </w:r>
          </w:p>
        </w:tc>
        <w:tc>
          <w:tcPr>
            <w:tcW w:w="0" w:type="auto"/>
            <w:vAlign w:val="center"/>
          </w:tcPr>
          <w:p w:rsidR="00F6129C" w:rsidRDefault="00F6129C" w:rsidP="00AF52D1">
            <w:pPr>
              <w:jc w:val="center"/>
            </w:pPr>
            <w:r>
              <w:t>2219598,50</w:t>
            </w:r>
          </w:p>
        </w:tc>
      </w:tr>
      <w:tr w:rsidR="00F6129C" w:rsidTr="00AF52D1">
        <w:trPr>
          <w:trHeight w:val="20"/>
        </w:trPr>
        <w:tc>
          <w:tcPr>
            <w:tcW w:w="0" w:type="auto"/>
            <w:vAlign w:val="center"/>
          </w:tcPr>
          <w:p w:rsidR="00F6129C" w:rsidRDefault="00F6129C" w:rsidP="00AF52D1">
            <w:pPr>
              <w:jc w:val="center"/>
            </w:pPr>
            <w:r>
              <w:t>477</w:t>
            </w:r>
          </w:p>
        </w:tc>
        <w:tc>
          <w:tcPr>
            <w:tcW w:w="0" w:type="auto"/>
            <w:vAlign w:val="center"/>
          </w:tcPr>
          <w:p w:rsidR="00F6129C" w:rsidRDefault="00F6129C" w:rsidP="00AF52D1">
            <w:pPr>
              <w:jc w:val="center"/>
            </w:pPr>
            <w:r>
              <w:t>54°3'8"</w:t>
            </w:r>
          </w:p>
        </w:tc>
        <w:tc>
          <w:tcPr>
            <w:tcW w:w="0" w:type="auto"/>
            <w:vAlign w:val="center"/>
          </w:tcPr>
          <w:p w:rsidR="00F6129C" w:rsidRDefault="00F6129C" w:rsidP="00AF52D1">
            <w:pPr>
              <w:jc w:val="center"/>
            </w:pPr>
            <w:r>
              <w:t>147,77</w:t>
            </w:r>
          </w:p>
        </w:tc>
        <w:tc>
          <w:tcPr>
            <w:tcW w:w="0" w:type="auto"/>
            <w:vAlign w:val="center"/>
          </w:tcPr>
          <w:p w:rsidR="00F6129C" w:rsidRDefault="00F6129C" w:rsidP="00AF52D1">
            <w:pPr>
              <w:jc w:val="center"/>
            </w:pPr>
            <w:r>
              <w:t>444275,23</w:t>
            </w:r>
          </w:p>
        </w:tc>
        <w:tc>
          <w:tcPr>
            <w:tcW w:w="0" w:type="auto"/>
            <w:vAlign w:val="center"/>
          </w:tcPr>
          <w:p w:rsidR="00F6129C" w:rsidRDefault="00F6129C" w:rsidP="00AF52D1">
            <w:pPr>
              <w:jc w:val="center"/>
            </w:pPr>
            <w:r>
              <w:t>2219595,77</w:t>
            </w:r>
          </w:p>
        </w:tc>
      </w:tr>
      <w:tr w:rsidR="00F6129C" w:rsidTr="00AF52D1">
        <w:trPr>
          <w:trHeight w:val="20"/>
        </w:trPr>
        <w:tc>
          <w:tcPr>
            <w:tcW w:w="0" w:type="auto"/>
            <w:vAlign w:val="center"/>
          </w:tcPr>
          <w:p w:rsidR="00F6129C" w:rsidRDefault="00F6129C" w:rsidP="00AF52D1">
            <w:pPr>
              <w:jc w:val="center"/>
            </w:pPr>
            <w:r>
              <w:t>478</w:t>
            </w:r>
          </w:p>
        </w:tc>
        <w:tc>
          <w:tcPr>
            <w:tcW w:w="0" w:type="auto"/>
            <w:vAlign w:val="center"/>
          </w:tcPr>
          <w:p w:rsidR="00F6129C" w:rsidRDefault="00F6129C" w:rsidP="00AF52D1">
            <w:pPr>
              <w:jc w:val="center"/>
            </w:pPr>
            <w:r>
              <w:t>322°35'41"</w:t>
            </w:r>
          </w:p>
        </w:tc>
        <w:tc>
          <w:tcPr>
            <w:tcW w:w="0" w:type="auto"/>
            <w:vAlign w:val="center"/>
          </w:tcPr>
          <w:p w:rsidR="00F6129C" w:rsidRDefault="00F6129C" w:rsidP="00AF52D1">
            <w:pPr>
              <w:jc w:val="center"/>
            </w:pPr>
            <w:r>
              <w:t>3</w:t>
            </w:r>
          </w:p>
        </w:tc>
        <w:tc>
          <w:tcPr>
            <w:tcW w:w="0" w:type="auto"/>
            <w:vAlign w:val="center"/>
          </w:tcPr>
          <w:p w:rsidR="00F6129C" w:rsidRDefault="00F6129C" w:rsidP="00AF52D1">
            <w:pPr>
              <w:jc w:val="center"/>
            </w:pPr>
            <w:r>
              <w:t>444394,86</w:t>
            </w:r>
          </w:p>
        </w:tc>
        <w:tc>
          <w:tcPr>
            <w:tcW w:w="0" w:type="auto"/>
            <w:vAlign w:val="center"/>
          </w:tcPr>
          <w:p w:rsidR="00F6129C" w:rsidRDefault="00F6129C" w:rsidP="00AF52D1">
            <w:pPr>
              <w:jc w:val="center"/>
            </w:pPr>
            <w:r>
              <w:t>2219682,52</w:t>
            </w:r>
          </w:p>
        </w:tc>
      </w:tr>
      <w:tr w:rsidR="00F6129C" w:rsidTr="00AF52D1">
        <w:trPr>
          <w:trHeight w:val="20"/>
        </w:trPr>
        <w:tc>
          <w:tcPr>
            <w:tcW w:w="0" w:type="auto"/>
            <w:vAlign w:val="center"/>
          </w:tcPr>
          <w:p w:rsidR="00F6129C" w:rsidRDefault="00F6129C" w:rsidP="00AF52D1">
            <w:pPr>
              <w:jc w:val="center"/>
            </w:pPr>
            <w:r>
              <w:t>479</w:t>
            </w:r>
          </w:p>
        </w:tc>
        <w:tc>
          <w:tcPr>
            <w:tcW w:w="0" w:type="auto"/>
            <w:vAlign w:val="center"/>
          </w:tcPr>
          <w:p w:rsidR="00F6129C" w:rsidRDefault="00F6129C" w:rsidP="00AF52D1">
            <w:pPr>
              <w:jc w:val="center"/>
            </w:pPr>
            <w:r>
              <w:t>52°27'16"</w:t>
            </w:r>
          </w:p>
        </w:tc>
        <w:tc>
          <w:tcPr>
            <w:tcW w:w="0" w:type="auto"/>
            <w:vAlign w:val="center"/>
          </w:tcPr>
          <w:p w:rsidR="00F6129C" w:rsidRDefault="00F6129C" w:rsidP="00AF52D1">
            <w:pPr>
              <w:jc w:val="center"/>
            </w:pPr>
            <w:r>
              <w:t>13,57</w:t>
            </w:r>
          </w:p>
        </w:tc>
        <w:tc>
          <w:tcPr>
            <w:tcW w:w="0" w:type="auto"/>
            <w:vAlign w:val="center"/>
          </w:tcPr>
          <w:p w:rsidR="00F6129C" w:rsidRDefault="00F6129C" w:rsidP="00AF52D1">
            <w:pPr>
              <w:jc w:val="center"/>
            </w:pPr>
            <w:r>
              <w:t>444393,04</w:t>
            </w:r>
          </w:p>
        </w:tc>
        <w:tc>
          <w:tcPr>
            <w:tcW w:w="0" w:type="auto"/>
            <w:vAlign w:val="center"/>
          </w:tcPr>
          <w:p w:rsidR="00F6129C" w:rsidRDefault="00F6129C" w:rsidP="00AF52D1">
            <w:pPr>
              <w:jc w:val="center"/>
            </w:pPr>
            <w:r>
              <w:t>2219684,90</w:t>
            </w:r>
          </w:p>
        </w:tc>
      </w:tr>
      <w:tr w:rsidR="00F6129C" w:rsidTr="00AF52D1">
        <w:trPr>
          <w:trHeight w:val="20"/>
        </w:trPr>
        <w:tc>
          <w:tcPr>
            <w:tcW w:w="0" w:type="auto"/>
            <w:vAlign w:val="center"/>
          </w:tcPr>
          <w:p w:rsidR="00F6129C" w:rsidRDefault="00F6129C" w:rsidP="00AF52D1">
            <w:pPr>
              <w:jc w:val="center"/>
            </w:pPr>
            <w:r>
              <w:t>480</w:t>
            </w:r>
          </w:p>
        </w:tc>
        <w:tc>
          <w:tcPr>
            <w:tcW w:w="0" w:type="auto"/>
            <w:vAlign w:val="center"/>
          </w:tcPr>
          <w:p w:rsidR="00F6129C" w:rsidRDefault="00F6129C" w:rsidP="00AF52D1">
            <w:pPr>
              <w:jc w:val="center"/>
            </w:pPr>
            <w:r>
              <w:t>54°44'45"</w:t>
            </w:r>
          </w:p>
        </w:tc>
        <w:tc>
          <w:tcPr>
            <w:tcW w:w="0" w:type="auto"/>
            <w:vAlign w:val="center"/>
          </w:tcPr>
          <w:p w:rsidR="00F6129C" w:rsidRDefault="00F6129C" w:rsidP="00AF52D1">
            <w:pPr>
              <w:jc w:val="center"/>
            </w:pPr>
            <w:r>
              <w:t>3,76</w:t>
            </w:r>
          </w:p>
        </w:tc>
        <w:tc>
          <w:tcPr>
            <w:tcW w:w="0" w:type="auto"/>
            <w:vAlign w:val="center"/>
          </w:tcPr>
          <w:p w:rsidR="00F6129C" w:rsidRDefault="00F6129C" w:rsidP="00AF52D1">
            <w:pPr>
              <w:jc w:val="center"/>
            </w:pPr>
            <w:r>
              <w:t>444403,80</w:t>
            </w:r>
          </w:p>
        </w:tc>
        <w:tc>
          <w:tcPr>
            <w:tcW w:w="0" w:type="auto"/>
            <w:vAlign w:val="center"/>
          </w:tcPr>
          <w:p w:rsidR="00F6129C" w:rsidRDefault="00F6129C" w:rsidP="00AF52D1">
            <w:pPr>
              <w:jc w:val="center"/>
            </w:pPr>
            <w:r>
              <w:t>2219693,17</w:t>
            </w:r>
          </w:p>
        </w:tc>
      </w:tr>
      <w:tr w:rsidR="00F6129C" w:rsidTr="00AF52D1">
        <w:trPr>
          <w:trHeight w:val="20"/>
        </w:trPr>
        <w:tc>
          <w:tcPr>
            <w:tcW w:w="0" w:type="auto"/>
            <w:vAlign w:val="center"/>
          </w:tcPr>
          <w:p w:rsidR="00F6129C" w:rsidRDefault="00F6129C" w:rsidP="00AF52D1">
            <w:pPr>
              <w:jc w:val="center"/>
            </w:pPr>
            <w:r>
              <w:t>481</w:t>
            </w:r>
          </w:p>
        </w:tc>
        <w:tc>
          <w:tcPr>
            <w:tcW w:w="0" w:type="auto"/>
            <w:vAlign w:val="center"/>
          </w:tcPr>
          <w:p w:rsidR="00F6129C" w:rsidRDefault="00F6129C" w:rsidP="00AF52D1">
            <w:pPr>
              <w:jc w:val="center"/>
            </w:pPr>
            <w:r>
              <w:t>142°40'59"</w:t>
            </w:r>
          </w:p>
        </w:tc>
        <w:tc>
          <w:tcPr>
            <w:tcW w:w="0" w:type="auto"/>
            <w:vAlign w:val="center"/>
          </w:tcPr>
          <w:p w:rsidR="00F6129C" w:rsidRDefault="00F6129C" w:rsidP="00AF52D1">
            <w:pPr>
              <w:jc w:val="center"/>
            </w:pPr>
            <w:r>
              <w:t>3,33</w:t>
            </w:r>
          </w:p>
        </w:tc>
        <w:tc>
          <w:tcPr>
            <w:tcW w:w="0" w:type="auto"/>
            <w:vAlign w:val="center"/>
          </w:tcPr>
          <w:p w:rsidR="00F6129C" w:rsidRDefault="00F6129C" w:rsidP="00AF52D1">
            <w:pPr>
              <w:jc w:val="center"/>
            </w:pPr>
            <w:r>
              <w:t>444406,87</w:t>
            </w:r>
          </w:p>
        </w:tc>
        <w:tc>
          <w:tcPr>
            <w:tcW w:w="0" w:type="auto"/>
            <w:vAlign w:val="center"/>
          </w:tcPr>
          <w:p w:rsidR="00F6129C" w:rsidRDefault="00F6129C" w:rsidP="00AF52D1">
            <w:pPr>
              <w:jc w:val="center"/>
            </w:pPr>
            <w:r>
              <w:t>2219695,34</w:t>
            </w:r>
          </w:p>
        </w:tc>
      </w:tr>
      <w:tr w:rsidR="00F6129C" w:rsidTr="00AF52D1">
        <w:trPr>
          <w:trHeight w:val="20"/>
        </w:trPr>
        <w:tc>
          <w:tcPr>
            <w:tcW w:w="0" w:type="auto"/>
            <w:vAlign w:val="center"/>
          </w:tcPr>
          <w:p w:rsidR="00F6129C" w:rsidRDefault="00F6129C" w:rsidP="00AF52D1">
            <w:pPr>
              <w:jc w:val="center"/>
            </w:pPr>
            <w:r>
              <w:t>482</w:t>
            </w:r>
          </w:p>
        </w:tc>
        <w:tc>
          <w:tcPr>
            <w:tcW w:w="0" w:type="auto"/>
            <w:vAlign w:val="center"/>
          </w:tcPr>
          <w:p w:rsidR="00F6129C" w:rsidRDefault="00F6129C" w:rsidP="00AF52D1">
            <w:pPr>
              <w:jc w:val="center"/>
            </w:pPr>
            <w:r>
              <w:t>54°3'19"</w:t>
            </w:r>
          </w:p>
        </w:tc>
        <w:tc>
          <w:tcPr>
            <w:tcW w:w="0" w:type="auto"/>
            <w:vAlign w:val="center"/>
          </w:tcPr>
          <w:p w:rsidR="00F6129C" w:rsidRDefault="00F6129C" w:rsidP="00AF52D1">
            <w:pPr>
              <w:jc w:val="center"/>
            </w:pPr>
            <w:r>
              <w:t>167,72</w:t>
            </w:r>
          </w:p>
        </w:tc>
        <w:tc>
          <w:tcPr>
            <w:tcW w:w="0" w:type="auto"/>
            <w:vAlign w:val="center"/>
          </w:tcPr>
          <w:p w:rsidR="00F6129C" w:rsidRDefault="00F6129C" w:rsidP="00AF52D1">
            <w:pPr>
              <w:jc w:val="center"/>
            </w:pPr>
            <w:r>
              <w:t>444408,89</w:t>
            </w:r>
          </w:p>
        </w:tc>
        <w:tc>
          <w:tcPr>
            <w:tcW w:w="0" w:type="auto"/>
            <w:vAlign w:val="center"/>
          </w:tcPr>
          <w:p w:rsidR="00F6129C" w:rsidRDefault="00F6129C" w:rsidP="00AF52D1">
            <w:pPr>
              <w:jc w:val="center"/>
            </w:pPr>
            <w:r>
              <w:t>2219692,69</w:t>
            </w:r>
          </w:p>
        </w:tc>
      </w:tr>
      <w:tr w:rsidR="00F6129C" w:rsidTr="00AF52D1">
        <w:trPr>
          <w:trHeight w:val="20"/>
        </w:trPr>
        <w:tc>
          <w:tcPr>
            <w:tcW w:w="0" w:type="auto"/>
            <w:vAlign w:val="center"/>
          </w:tcPr>
          <w:p w:rsidR="00F6129C" w:rsidRDefault="00F6129C" w:rsidP="00AF52D1">
            <w:pPr>
              <w:jc w:val="center"/>
            </w:pPr>
            <w:r>
              <w:t>483</w:t>
            </w:r>
          </w:p>
        </w:tc>
        <w:tc>
          <w:tcPr>
            <w:tcW w:w="0" w:type="auto"/>
            <w:vAlign w:val="center"/>
          </w:tcPr>
          <w:p w:rsidR="00F6129C" w:rsidRDefault="00F6129C" w:rsidP="00AF52D1">
            <w:pPr>
              <w:jc w:val="center"/>
            </w:pPr>
            <w:r>
              <w:t>322°15'12"</w:t>
            </w:r>
          </w:p>
        </w:tc>
        <w:tc>
          <w:tcPr>
            <w:tcW w:w="0" w:type="auto"/>
            <w:vAlign w:val="center"/>
          </w:tcPr>
          <w:p w:rsidR="00F6129C" w:rsidRDefault="00F6129C" w:rsidP="00AF52D1">
            <w:pPr>
              <w:jc w:val="center"/>
            </w:pPr>
            <w:r>
              <w:t>1,57</w:t>
            </w:r>
          </w:p>
        </w:tc>
        <w:tc>
          <w:tcPr>
            <w:tcW w:w="0" w:type="auto"/>
            <w:vAlign w:val="center"/>
          </w:tcPr>
          <w:p w:rsidR="00F6129C" w:rsidRDefault="00F6129C" w:rsidP="00AF52D1">
            <w:pPr>
              <w:jc w:val="center"/>
            </w:pPr>
            <w:r>
              <w:t>444544,67</w:t>
            </w:r>
          </w:p>
        </w:tc>
        <w:tc>
          <w:tcPr>
            <w:tcW w:w="0" w:type="auto"/>
            <w:vAlign w:val="center"/>
          </w:tcPr>
          <w:p w:rsidR="00F6129C" w:rsidRDefault="00F6129C" w:rsidP="00AF52D1">
            <w:pPr>
              <w:jc w:val="center"/>
            </w:pPr>
            <w:r>
              <w:t>2219791,14</w:t>
            </w:r>
          </w:p>
        </w:tc>
      </w:tr>
      <w:tr w:rsidR="00F6129C" w:rsidTr="00AF52D1">
        <w:trPr>
          <w:trHeight w:val="20"/>
        </w:trPr>
        <w:tc>
          <w:tcPr>
            <w:tcW w:w="0" w:type="auto"/>
            <w:vAlign w:val="center"/>
          </w:tcPr>
          <w:p w:rsidR="00F6129C" w:rsidRDefault="00F6129C" w:rsidP="00AF52D1">
            <w:pPr>
              <w:jc w:val="center"/>
            </w:pPr>
            <w:r>
              <w:t>484</w:t>
            </w:r>
          </w:p>
        </w:tc>
        <w:tc>
          <w:tcPr>
            <w:tcW w:w="0" w:type="auto"/>
            <w:vAlign w:val="center"/>
          </w:tcPr>
          <w:p w:rsidR="00F6129C" w:rsidRDefault="00F6129C" w:rsidP="00AF52D1">
            <w:pPr>
              <w:jc w:val="center"/>
            </w:pPr>
            <w:r>
              <w:t>54°38'28"</w:t>
            </w:r>
          </w:p>
        </w:tc>
        <w:tc>
          <w:tcPr>
            <w:tcW w:w="0" w:type="auto"/>
            <w:vAlign w:val="center"/>
          </w:tcPr>
          <w:p w:rsidR="00F6129C" w:rsidRDefault="00F6129C" w:rsidP="00AF52D1">
            <w:pPr>
              <w:jc w:val="center"/>
            </w:pPr>
            <w:r>
              <w:t>12,67</w:t>
            </w:r>
          </w:p>
        </w:tc>
        <w:tc>
          <w:tcPr>
            <w:tcW w:w="0" w:type="auto"/>
            <w:vAlign w:val="center"/>
          </w:tcPr>
          <w:p w:rsidR="00F6129C" w:rsidRDefault="00F6129C" w:rsidP="00AF52D1">
            <w:pPr>
              <w:jc w:val="center"/>
            </w:pPr>
            <w:r>
              <w:t>444543,71</w:t>
            </w:r>
          </w:p>
        </w:tc>
        <w:tc>
          <w:tcPr>
            <w:tcW w:w="0" w:type="auto"/>
            <w:vAlign w:val="center"/>
          </w:tcPr>
          <w:p w:rsidR="00F6129C" w:rsidRDefault="00F6129C" w:rsidP="00AF52D1">
            <w:pPr>
              <w:jc w:val="center"/>
            </w:pPr>
            <w:r>
              <w:t>2219792,38</w:t>
            </w:r>
          </w:p>
        </w:tc>
      </w:tr>
      <w:tr w:rsidR="00F6129C" w:rsidTr="00AF52D1">
        <w:trPr>
          <w:trHeight w:val="20"/>
        </w:trPr>
        <w:tc>
          <w:tcPr>
            <w:tcW w:w="0" w:type="auto"/>
            <w:vAlign w:val="center"/>
          </w:tcPr>
          <w:p w:rsidR="00F6129C" w:rsidRDefault="00F6129C" w:rsidP="00AF52D1">
            <w:pPr>
              <w:jc w:val="center"/>
            </w:pPr>
            <w:r>
              <w:t>485</w:t>
            </w:r>
          </w:p>
        </w:tc>
        <w:tc>
          <w:tcPr>
            <w:tcW w:w="0" w:type="auto"/>
            <w:vAlign w:val="center"/>
          </w:tcPr>
          <w:p w:rsidR="00F6129C" w:rsidRDefault="00F6129C" w:rsidP="00AF52D1">
            <w:pPr>
              <w:jc w:val="center"/>
            </w:pPr>
            <w:r>
              <w:t>54°40'35"</w:t>
            </w:r>
          </w:p>
        </w:tc>
        <w:tc>
          <w:tcPr>
            <w:tcW w:w="0" w:type="auto"/>
            <w:vAlign w:val="center"/>
          </w:tcPr>
          <w:p w:rsidR="00F6129C" w:rsidRDefault="00F6129C" w:rsidP="00AF52D1">
            <w:pPr>
              <w:jc w:val="center"/>
            </w:pPr>
            <w:r>
              <w:t>4,67</w:t>
            </w:r>
          </w:p>
        </w:tc>
        <w:tc>
          <w:tcPr>
            <w:tcW w:w="0" w:type="auto"/>
            <w:vAlign w:val="center"/>
          </w:tcPr>
          <w:p w:rsidR="00F6129C" w:rsidRDefault="00F6129C" w:rsidP="00AF52D1">
            <w:pPr>
              <w:jc w:val="center"/>
            </w:pPr>
            <w:r>
              <w:t>444554,04</w:t>
            </w:r>
          </w:p>
        </w:tc>
        <w:tc>
          <w:tcPr>
            <w:tcW w:w="0" w:type="auto"/>
            <w:vAlign w:val="center"/>
          </w:tcPr>
          <w:p w:rsidR="00F6129C" w:rsidRDefault="00F6129C" w:rsidP="00AF52D1">
            <w:pPr>
              <w:jc w:val="center"/>
            </w:pPr>
            <w:r>
              <w:t>2219799,71</w:t>
            </w:r>
          </w:p>
        </w:tc>
      </w:tr>
      <w:tr w:rsidR="00F6129C" w:rsidTr="00AF52D1">
        <w:trPr>
          <w:trHeight w:val="20"/>
        </w:trPr>
        <w:tc>
          <w:tcPr>
            <w:tcW w:w="0" w:type="auto"/>
            <w:vAlign w:val="center"/>
          </w:tcPr>
          <w:p w:rsidR="00F6129C" w:rsidRDefault="00F6129C" w:rsidP="00AF52D1">
            <w:pPr>
              <w:jc w:val="center"/>
            </w:pPr>
            <w:r>
              <w:t>486</w:t>
            </w:r>
          </w:p>
        </w:tc>
        <w:tc>
          <w:tcPr>
            <w:tcW w:w="0" w:type="auto"/>
            <w:vAlign w:val="center"/>
          </w:tcPr>
          <w:p w:rsidR="00F6129C" w:rsidRDefault="00F6129C" w:rsidP="00AF52D1">
            <w:pPr>
              <w:jc w:val="center"/>
            </w:pPr>
            <w:r>
              <w:t>142°3'8"</w:t>
            </w:r>
          </w:p>
        </w:tc>
        <w:tc>
          <w:tcPr>
            <w:tcW w:w="0" w:type="auto"/>
            <w:vAlign w:val="center"/>
          </w:tcPr>
          <w:p w:rsidR="00F6129C" w:rsidRDefault="00F6129C" w:rsidP="00AF52D1">
            <w:pPr>
              <w:jc w:val="center"/>
            </w:pPr>
            <w:r>
              <w:t>1,38</w:t>
            </w:r>
          </w:p>
        </w:tc>
        <w:tc>
          <w:tcPr>
            <w:tcW w:w="0" w:type="auto"/>
            <w:vAlign w:val="center"/>
          </w:tcPr>
          <w:p w:rsidR="00F6129C" w:rsidRDefault="00F6129C" w:rsidP="00AF52D1">
            <w:pPr>
              <w:jc w:val="center"/>
            </w:pPr>
            <w:r>
              <w:t>444557,85</w:t>
            </w:r>
          </w:p>
        </w:tc>
        <w:tc>
          <w:tcPr>
            <w:tcW w:w="0" w:type="auto"/>
            <w:vAlign w:val="center"/>
          </w:tcPr>
          <w:p w:rsidR="00F6129C" w:rsidRDefault="00F6129C" w:rsidP="00AF52D1">
            <w:pPr>
              <w:jc w:val="center"/>
            </w:pPr>
            <w:r>
              <w:t>2219802,41</w:t>
            </w:r>
          </w:p>
        </w:tc>
      </w:tr>
      <w:tr w:rsidR="00F6129C" w:rsidTr="00AF52D1">
        <w:trPr>
          <w:trHeight w:val="20"/>
        </w:trPr>
        <w:tc>
          <w:tcPr>
            <w:tcW w:w="0" w:type="auto"/>
            <w:vAlign w:val="center"/>
          </w:tcPr>
          <w:p w:rsidR="00F6129C" w:rsidRDefault="00F6129C" w:rsidP="00AF52D1">
            <w:pPr>
              <w:jc w:val="center"/>
            </w:pPr>
            <w:r>
              <w:t>487</w:t>
            </w:r>
          </w:p>
        </w:tc>
        <w:tc>
          <w:tcPr>
            <w:tcW w:w="0" w:type="auto"/>
            <w:vAlign w:val="center"/>
          </w:tcPr>
          <w:p w:rsidR="00F6129C" w:rsidRDefault="00F6129C" w:rsidP="00AF52D1">
            <w:pPr>
              <w:jc w:val="center"/>
            </w:pPr>
            <w:r>
              <w:t>54°2'20"</w:t>
            </w:r>
          </w:p>
        </w:tc>
        <w:tc>
          <w:tcPr>
            <w:tcW w:w="0" w:type="auto"/>
            <w:vAlign w:val="center"/>
          </w:tcPr>
          <w:p w:rsidR="00F6129C" w:rsidRDefault="00F6129C" w:rsidP="00AF52D1">
            <w:pPr>
              <w:jc w:val="center"/>
            </w:pPr>
            <w:r>
              <w:t>127,6</w:t>
            </w:r>
          </w:p>
        </w:tc>
        <w:tc>
          <w:tcPr>
            <w:tcW w:w="0" w:type="auto"/>
            <w:vAlign w:val="center"/>
          </w:tcPr>
          <w:p w:rsidR="00F6129C" w:rsidRDefault="00F6129C" w:rsidP="00AF52D1">
            <w:pPr>
              <w:jc w:val="center"/>
            </w:pPr>
            <w:r>
              <w:t>444558,70</w:t>
            </w:r>
          </w:p>
        </w:tc>
        <w:tc>
          <w:tcPr>
            <w:tcW w:w="0" w:type="auto"/>
            <w:vAlign w:val="center"/>
          </w:tcPr>
          <w:p w:rsidR="00F6129C" w:rsidRDefault="00F6129C" w:rsidP="00AF52D1">
            <w:pPr>
              <w:jc w:val="center"/>
            </w:pPr>
            <w:r>
              <w:t>2219801,32</w:t>
            </w:r>
          </w:p>
        </w:tc>
      </w:tr>
      <w:tr w:rsidR="00F6129C" w:rsidTr="00AF52D1">
        <w:trPr>
          <w:trHeight w:val="20"/>
        </w:trPr>
        <w:tc>
          <w:tcPr>
            <w:tcW w:w="0" w:type="auto"/>
            <w:vAlign w:val="center"/>
          </w:tcPr>
          <w:p w:rsidR="00F6129C" w:rsidRDefault="00F6129C" w:rsidP="00AF52D1">
            <w:pPr>
              <w:jc w:val="center"/>
            </w:pPr>
            <w:r>
              <w:t>488</w:t>
            </w:r>
          </w:p>
        </w:tc>
        <w:tc>
          <w:tcPr>
            <w:tcW w:w="0" w:type="auto"/>
            <w:vAlign w:val="center"/>
          </w:tcPr>
          <w:p w:rsidR="00F6129C" w:rsidRDefault="00F6129C" w:rsidP="00AF52D1">
            <w:pPr>
              <w:jc w:val="center"/>
            </w:pPr>
            <w:r>
              <w:t>54°38'18"</w:t>
            </w:r>
          </w:p>
        </w:tc>
        <w:tc>
          <w:tcPr>
            <w:tcW w:w="0" w:type="auto"/>
            <w:vAlign w:val="center"/>
          </w:tcPr>
          <w:p w:rsidR="00F6129C" w:rsidRDefault="00F6129C" w:rsidP="00AF52D1">
            <w:pPr>
              <w:jc w:val="center"/>
            </w:pPr>
            <w:r>
              <w:t>20,82</w:t>
            </w:r>
          </w:p>
        </w:tc>
        <w:tc>
          <w:tcPr>
            <w:tcW w:w="0" w:type="auto"/>
            <w:vAlign w:val="center"/>
          </w:tcPr>
          <w:p w:rsidR="00F6129C" w:rsidRDefault="00F6129C" w:rsidP="00AF52D1">
            <w:pPr>
              <w:jc w:val="center"/>
            </w:pPr>
            <w:r>
              <w:t>444661,98</w:t>
            </w:r>
          </w:p>
        </w:tc>
        <w:tc>
          <w:tcPr>
            <w:tcW w:w="0" w:type="auto"/>
            <w:vAlign w:val="center"/>
          </w:tcPr>
          <w:p w:rsidR="00F6129C" w:rsidRDefault="00F6129C" w:rsidP="00AF52D1">
            <w:pPr>
              <w:jc w:val="center"/>
            </w:pPr>
            <w:r>
              <w:t>2219876,25</w:t>
            </w:r>
          </w:p>
        </w:tc>
      </w:tr>
      <w:tr w:rsidR="00F6129C" w:rsidTr="00AF52D1">
        <w:trPr>
          <w:trHeight w:val="20"/>
        </w:trPr>
        <w:tc>
          <w:tcPr>
            <w:tcW w:w="0" w:type="auto"/>
            <w:vAlign w:val="center"/>
          </w:tcPr>
          <w:p w:rsidR="00F6129C" w:rsidRDefault="00F6129C" w:rsidP="00AF52D1">
            <w:pPr>
              <w:jc w:val="center"/>
            </w:pPr>
            <w:r>
              <w:t>467</w:t>
            </w:r>
          </w:p>
        </w:tc>
        <w:tc>
          <w:tcPr>
            <w:tcW w:w="0" w:type="auto"/>
            <w:vAlign w:val="center"/>
          </w:tcPr>
          <w:p w:rsidR="00F6129C" w:rsidRDefault="00F6129C" w:rsidP="00AF52D1">
            <w:pPr>
              <w:jc w:val="center"/>
            </w:pPr>
            <w:r>
              <w:t>188°44'9"</w:t>
            </w:r>
          </w:p>
        </w:tc>
        <w:tc>
          <w:tcPr>
            <w:tcW w:w="0" w:type="auto"/>
            <w:vAlign w:val="center"/>
          </w:tcPr>
          <w:p w:rsidR="00F6129C" w:rsidRDefault="00F6129C" w:rsidP="00AF52D1">
            <w:pPr>
              <w:jc w:val="center"/>
            </w:pPr>
            <w:r>
              <w:t>8,43</w:t>
            </w:r>
          </w:p>
        </w:tc>
        <w:tc>
          <w:tcPr>
            <w:tcW w:w="0" w:type="auto"/>
            <w:vAlign w:val="center"/>
          </w:tcPr>
          <w:p w:rsidR="00F6129C" w:rsidRDefault="00F6129C" w:rsidP="00AF52D1">
            <w:pPr>
              <w:jc w:val="center"/>
            </w:pPr>
            <w:r>
              <w:t>444678,96</w:t>
            </w:r>
          </w:p>
        </w:tc>
        <w:tc>
          <w:tcPr>
            <w:tcW w:w="0" w:type="auto"/>
            <w:vAlign w:val="center"/>
          </w:tcPr>
          <w:p w:rsidR="00F6129C" w:rsidRDefault="00F6129C" w:rsidP="00AF52D1">
            <w:pPr>
              <w:jc w:val="center"/>
            </w:pPr>
            <w:r>
              <w:t>2219888,30</w:t>
            </w:r>
          </w:p>
        </w:tc>
      </w:tr>
      <w:tr w:rsidR="00F6129C" w:rsidTr="00AF52D1">
        <w:tc>
          <w:tcPr>
            <w:tcW w:w="0" w:type="auto"/>
            <w:gridSpan w:val="5"/>
            <w:vAlign w:val="center"/>
          </w:tcPr>
          <w:p w:rsidR="00F6129C" w:rsidRDefault="00F6129C" w:rsidP="00AF52D1">
            <w:r>
              <w:t>№ 17</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63:31:1403004</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63:31:0000000:1049</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:1049/чзу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3673</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Министерство транспорта и автомобильных дорог  Самарской области, ИНН: 6315800523</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Занятый автомобильной дорогой общего пользования  регионального или межмуниципального  значения "Урал-Орловка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455</w:t>
            </w:r>
          </w:p>
        </w:tc>
        <w:tc>
          <w:tcPr>
            <w:tcW w:w="0" w:type="auto"/>
            <w:vAlign w:val="center"/>
          </w:tcPr>
          <w:p w:rsidR="00F6129C" w:rsidRDefault="00F6129C" w:rsidP="00AF52D1">
            <w:pPr>
              <w:jc w:val="center"/>
            </w:pPr>
            <w:r>
              <w:t>62°55'55"</w:t>
            </w:r>
          </w:p>
        </w:tc>
        <w:tc>
          <w:tcPr>
            <w:tcW w:w="0" w:type="auto"/>
            <w:vAlign w:val="center"/>
          </w:tcPr>
          <w:p w:rsidR="00F6129C" w:rsidRDefault="00F6129C" w:rsidP="00AF52D1">
            <w:pPr>
              <w:jc w:val="center"/>
            </w:pPr>
            <w:r>
              <w:t>114,65</w:t>
            </w:r>
          </w:p>
        </w:tc>
        <w:tc>
          <w:tcPr>
            <w:tcW w:w="0" w:type="auto"/>
            <w:vAlign w:val="center"/>
          </w:tcPr>
          <w:p w:rsidR="00F6129C" w:rsidRDefault="00F6129C" w:rsidP="00AF52D1">
            <w:pPr>
              <w:jc w:val="center"/>
            </w:pPr>
            <w:r>
              <w:t>443052,55</w:t>
            </w:r>
          </w:p>
        </w:tc>
        <w:tc>
          <w:tcPr>
            <w:tcW w:w="0" w:type="auto"/>
            <w:vAlign w:val="center"/>
          </w:tcPr>
          <w:p w:rsidR="00F6129C" w:rsidRDefault="00F6129C" w:rsidP="00AF52D1">
            <w:pPr>
              <w:jc w:val="center"/>
            </w:pPr>
            <w:r>
              <w:t>2218819,28</w:t>
            </w:r>
          </w:p>
        </w:tc>
      </w:tr>
      <w:tr w:rsidR="00F6129C" w:rsidTr="00AF52D1">
        <w:trPr>
          <w:trHeight w:val="20"/>
        </w:trPr>
        <w:tc>
          <w:tcPr>
            <w:tcW w:w="0" w:type="auto"/>
            <w:vAlign w:val="center"/>
          </w:tcPr>
          <w:p w:rsidR="00F6129C" w:rsidRDefault="00F6129C" w:rsidP="00AF52D1">
            <w:pPr>
              <w:jc w:val="center"/>
            </w:pPr>
            <w:r>
              <w:t>465</w:t>
            </w:r>
          </w:p>
        </w:tc>
        <w:tc>
          <w:tcPr>
            <w:tcW w:w="0" w:type="auto"/>
            <w:vAlign w:val="center"/>
          </w:tcPr>
          <w:p w:rsidR="00F6129C" w:rsidRDefault="00F6129C" w:rsidP="00AF52D1">
            <w:pPr>
              <w:jc w:val="center"/>
            </w:pPr>
            <w:r>
              <w:t>323°52'9"</w:t>
            </w:r>
          </w:p>
        </w:tc>
        <w:tc>
          <w:tcPr>
            <w:tcW w:w="0" w:type="auto"/>
            <w:vAlign w:val="center"/>
          </w:tcPr>
          <w:p w:rsidR="00F6129C" w:rsidRDefault="00F6129C" w:rsidP="00AF52D1">
            <w:pPr>
              <w:jc w:val="center"/>
            </w:pPr>
            <w:r>
              <w:t>3,26</w:t>
            </w:r>
          </w:p>
        </w:tc>
        <w:tc>
          <w:tcPr>
            <w:tcW w:w="0" w:type="auto"/>
            <w:vAlign w:val="center"/>
          </w:tcPr>
          <w:p w:rsidR="00F6129C" w:rsidRDefault="00F6129C" w:rsidP="00AF52D1">
            <w:pPr>
              <w:jc w:val="center"/>
            </w:pPr>
            <w:r>
              <w:t>443154,64</w:t>
            </w:r>
          </w:p>
        </w:tc>
        <w:tc>
          <w:tcPr>
            <w:tcW w:w="0" w:type="auto"/>
            <w:vAlign w:val="center"/>
          </w:tcPr>
          <w:p w:rsidR="00F6129C" w:rsidRDefault="00F6129C" w:rsidP="00AF52D1">
            <w:pPr>
              <w:jc w:val="center"/>
            </w:pPr>
            <w:r>
              <w:t>2218871,45</w:t>
            </w:r>
          </w:p>
        </w:tc>
      </w:tr>
      <w:tr w:rsidR="00F6129C" w:rsidTr="00AF52D1">
        <w:trPr>
          <w:trHeight w:val="20"/>
        </w:trPr>
        <w:tc>
          <w:tcPr>
            <w:tcW w:w="0" w:type="auto"/>
            <w:vAlign w:val="center"/>
          </w:tcPr>
          <w:p w:rsidR="00F6129C" w:rsidRDefault="00F6129C" w:rsidP="00AF52D1">
            <w:pPr>
              <w:jc w:val="center"/>
            </w:pPr>
            <w:r>
              <w:t>466</w:t>
            </w:r>
          </w:p>
        </w:tc>
        <w:tc>
          <w:tcPr>
            <w:tcW w:w="0" w:type="auto"/>
            <w:vAlign w:val="center"/>
          </w:tcPr>
          <w:p w:rsidR="00F6129C" w:rsidRDefault="00F6129C" w:rsidP="00AF52D1">
            <w:pPr>
              <w:jc w:val="center"/>
            </w:pPr>
            <w:r>
              <w:t>323°47'26"</w:t>
            </w:r>
          </w:p>
        </w:tc>
        <w:tc>
          <w:tcPr>
            <w:tcW w:w="0" w:type="auto"/>
            <w:vAlign w:val="center"/>
          </w:tcPr>
          <w:p w:rsidR="00F6129C" w:rsidRDefault="00F6129C" w:rsidP="00AF52D1">
            <w:pPr>
              <w:jc w:val="center"/>
            </w:pPr>
            <w:r>
              <w:t>29,15</w:t>
            </w:r>
          </w:p>
        </w:tc>
        <w:tc>
          <w:tcPr>
            <w:tcW w:w="0" w:type="auto"/>
            <w:vAlign w:val="center"/>
          </w:tcPr>
          <w:p w:rsidR="00F6129C" w:rsidRDefault="00F6129C" w:rsidP="00AF52D1">
            <w:pPr>
              <w:jc w:val="center"/>
            </w:pPr>
            <w:r>
              <w:t>443152,72</w:t>
            </w:r>
          </w:p>
        </w:tc>
        <w:tc>
          <w:tcPr>
            <w:tcW w:w="0" w:type="auto"/>
            <w:vAlign w:val="center"/>
          </w:tcPr>
          <w:p w:rsidR="00F6129C" w:rsidRDefault="00F6129C" w:rsidP="00AF52D1">
            <w:pPr>
              <w:jc w:val="center"/>
            </w:pPr>
            <w:r>
              <w:t>2218874,08</w:t>
            </w:r>
          </w:p>
        </w:tc>
      </w:tr>
      <w:tr w:rsidR="00F6129C" w:rsidTr="00AF52D1">
        <w:trPr>
          <w:trHeight w:val="20"/>
        </w:trPr>
        <w:tc>
          <w:tcPr>
            <w:tcW w:w="0" w:type="auto"/>
            <w:vAlign w:val="center"/>
          </w:tcPr>
          <w:p w:rsidR="00F6129C" w:rsidRDefault="00F6129C" w:rsidP="00AF52D1">
            <w:pPr>
              <w:jc w:val="center"/>
            </w:pPr>
            <w:r>
              <w:t>672</w:t>
            </w:r>
          </w:p>
        </w:tc>
        <w:tc>
          <w:tcPr>
            <w:tcW w:w="0" w:type="auto"/>
            <w:vAlign w:val="center"/>
          </w:tcPr>
          <w:p w:rsidR="00F6129C" w:rsidRDefault="00F6129C" w:rsidP="00AF52D1">
            <w:pPr>
              <w:jc w:val="center"/>
            </w:pPr>
            <w:r>
              <w:t>242°56'15"</w:t>
            </w:r>
          </w:p>
        </w:tc>
        <w:tc>
          <w:tcPr>
            <w:tcW w:w="0" w:type="auto"/>
            <w:vAlign w:val="center"/>
          </w:tcPr>
          <w:p w:rsidR="00F6129C" w:rsidRDefault="00F6129C" w:rsidP="00AF52D1">
            <w:pPr>
              <w:jc w:val="center"/>
            </w:pPr>
            <w:r>
              <w:t>114,89</w:t>
            </w:r>
          </w:p>
        </w:tc>
        <w:tc>
          <w:tcPr>
            <w:tcW w:w="0" w:type="auto"/>
            <w:vAlign w:val="center"/>
          </w:tcPr>
          <w:p w:rsidR="00F6129C" w:rsidRDefault="00F6129C" w:rsidP="00AF52D1">
            <w:pPr>
              <w:jc w:val="center"/>
            </w:pPr>
            <w:r>
              <w:t>443135,50</w:t>
            </w:r>
          </w:p>
        </w:tc>
        <w:tc>
          <w:tcPr>
            <w:tcW w:w="0" w:type="auto"/>
            <w:vAlign w:val="center"/>
          </w:tcPr>
          <w:p w:rsidR="00F6129C" w:rsidRDefault="00F6129C" w:rsidP="00AF52D1">
            <w:pPr>
              <w:jc w:val="center"/>
            </w:pPr>
            <w:r>
              <w:t>2218897,60</w:t>
            </w:r>
          </w:p>
        </w:tc>
      </w:tr>
      <w:tr w:rsidR="00F6129C" w:rsidTr="00AF52D1">
        <w:trPr>
          <w:trHeight w:val="20"/>
        </w:trPr>
        <w:tc>
          <w:tcPr>
            <w:tcW w:w="0" w:type="auto"/>
            <w:vAlign w:val="center"/>
          </w:tcPr>
          <w:p w:rsidR="00F6129C" w:rsidRDefault="00F6129C" w:rsidP="00AF52D1">
            <w:pPr>
              <w:jc w:val="center"/>
            </w:pPr>
            <w:r>
              <w:t>673</w:t>
            </w:r>
          </w:p>
        </w:tc>
        <w:tc>
          <w:tcPr>
            <w:tcW w:w="0" w:type="auto"/>
            <w:vAlign w:val="center"/>
          </w:tcPr>
          <w:p w:rsidR="00F6129C" w:rsidRDefault="00F6129C" w:rsidP="00AF52D1">
            <w:pPr>
              <w:jc w:val="center"/>
            </w:pPr>
            <w:r>
              <w:t>143°23'21"</w:t>
            </w:r>
          </w:p>
        </w:tc>
        <w:tc>
          <w:tcPr>
            <w:tcW w:w="0" w:type="auto"/>
            <w:vAlign w:val="center"/>
          </w:tcPr>
          <w:p w:rsidR="00F6129C" w:rsidRDefault="00F6129C" w:rsidP="00AF52D1">
            <w:pPr>
              <w:jc w:val="center"/>
            </w:pPr>
            <w:r>
              <w:t>28,3</w:t>
            </w:r>
          </w:p>
        </w:tc>
        <w:tc>
          <w:tcPr>
            <w:tcW w:w="0" w:type="auto"/>
            <w:vAlign w:val="center"/>
          </w:tcPr>
          <w:p w:rsidR="00F6129C" w:rsidRDefault="00F6129C" w:rsidP="00AF52D1">
            <w:pPr>
              <w:jc w:val="center"/>
            </w:pPr>
            <w:r>
              <w:t>443033,19</w:t>
            </w:r>
          </w:p>
        </w:tc>
        <w:tc>
          <w:tcPr>
            <w:tcW w:w="0" w:type="auto"/>
            <w:vAlign w:val="center"/>
          </w:tcPr>
          <w:p w:rsidR="00F6129C" w:rsidRDefault="00F6129C" w:rsidP="00AF52D1">
            <w:pPr>
              <w:jc w:val="center"/>
            </w:pPr>
            <w:r>
              <w:t>2218845,33</w:t>
            </w:r>
          </w:p>
        </w:tc>
      </w:tr>
      <w:tr w:rsidR="00F6129C" w:rsidTr="00AF52D1">
        <w:trPr>
          <w:trHeight w:val="20"/>
        </w:trPr>
        <w:tc>
          <w:tcPr>
            <w:tcW w:w="0" w:type="auto"/>
            <w:vAlign w:val="center"/>
          </w:tcPr>
          <w:p w:rsidR="00F6129C" w:rsidRDefault="00F6129C" w:rsidP="00AF52D1">
            <w:pPr>
              <w:jc w:val="center"/>
            </w:pPr>
            <w:r>
              <w:t>454</w:t>
            </w:r>
          </w:p>
        </w:tc>
        <w:tc>
          <w:tcPr>
            <w:tcW w:w="0" w:type="auto"/>
            <w:vAlign w:val="center"/>
          </w:tcPr>
          <w:p w:rsidR="00F6129C" w:rsidRDefault="00F6129C" w:rsidP="00AF52D1">
            <w:pPr>
              <w:jc w:val="center"/>
            </w:pPr>
            <w:r>
              <w:t>143°19'24"</w:t>
            </w:r>
          </w:p>
        </w:tc>
        <w:tc>
          <w:tcPr>
            <w:tcW w:w="0" w:type="auto"/>
            <w:vAlign w:val="center"/>
          </w:tcPr>
          <w:p w:rsidR="00F6129C" w:rsidRDefault="00F6129C" w:rsidP="00AF52D1">
            <w:pPr>
              <w:jc w:val="center"/>
            </w:pPr>
            <w:r>
              <w:t>4,15</w:t>
            </w:r>
          </w:p>
        </w:tc>
        <w:tc>
          <w:tcPr>
            <w:tcW w:w="0" w:type="auto"/>
            <w:vAlign w:val="center"/>
          </w:tcPr>
          <w:p w:rsidR="00F6129C" w:rsidRDefault="00F6129C" w:rsidP="00AF52D1">
            <w:pPr>
              <w:jc w:val="center"/>
            </w:pPr>
            <w:r>
              <w:t>443050,07</w:t>
            </w:r>
          </w:p>
        </w:tc>
        <w:tc>
          <w:tcPr>
            <w:tcW w:w="0" w:type="auto"/>
            <w:vAlign w:val="center"/>
          </w:tcPr>
          <w:p w:rsidR="00F6129C" w:rsidRDefault="00F6129C" w:rsidP="00AF52D1">
            <w:pPr>
              <w:jc w:val="center"/>
            </w:pPr>
            <w:r>
              <w:t>2218822,61</w:t>
            </w:r>
          </w:p>
        </w:tc>
      </w:tr>
      <w:tr w:rsidR="00F6129C" w:rsidTr="00AF52D1">
        <w:trPr>
          <w:trHeight w:val="20"/>
        </w:trPr>
        <w:tc>
          <w:tcPr>
            <w:tcW w:w="0" w:type="auto"/>
            <w:vAlign w:val="center"/>
          </w:tcPr>
          <w:p w:rsidR="00F6129C" w:rsidRDefault="00F6129C" w:rsidP="00AF52D1">
            <w:pPr>
              <w:jc w:val="center"/>
            </w:pPr>
            <w:r>
              <w:t>455</w:t>
            </w:r>
          </w:p>
        </w:tc>
        <w:tc>
          <w:tcPr>
            <w:tcW w:w="0" w:type="auto"/>
            <w:vAlign w:val="center"/>
          </w:tcPr>
          <w:p w:rsidR="00F6129C" w:rsidRDefault="00F6129C" w:rsidP="00AF52D1">
            <w:pPr>
              <w:jc w:val="center"/>
            </w:pPr>
            <w:r>
              <w:t>62°55'55"</w:t>
            </w:r>
          </w:p>
        </w:tc>
        <w:tc>
          <w:tcPr>
            <w:tcW w:w="0" w:type="auto"/>
            <w:vAlign w:val="center"/>
          </w:tcPr>
          <w:p w:rsidR="00F6129C" w:rsidRDefault="00F6129C" w:rsidP="00AF52D1">
            <w:pPr>
              <w:jc w:val="center"/>
            </w:pPr>
            <w:r>
              <w:t>114,65</w:t>
            </w:r>
          </w:p>
        </w:tc>
        <w:tc>
          <w:tcPr>
            <w:tcW w:w="0" w:type="auto"/>
            <w:vAlign w:val="center"/>
          </w:tcPr>
          <w:p w:rsidR="00F6129C" w:rsidRDefault="00F6129C" w:rsidP="00AF52D1">
            <w:pPr>
              <w:jc w:val="center"/>
            </w:pPr>
            <w:r>
              <w:t>443052,55</w:t>
            </w:r>
          </w:p>
        </w:tc>
        <w:tc>
          <w:tcPr>
            <w:tcW w:w="0" w:type="auto"/>
            <w:vAlign w:val="center"/>
          </w:tcPr>
          <w:p w:rsidR="00F6129C" w:rsidRDefault="00F6129C" w:rsidP="00AF52D1">
            <w:pPr>
              <w:jc w:val="center"/>
            </w:pPr>
            <w:r>
              <w:t>2218819,28</w:t>
            </w:r>
          </w:p>
        </w:tc>
      </w:tr>
      <w:tr w:rsidR="00F6129C" w:rsidTr="00AF52D1">
        <w:tc>
          <w:tcPr>
            <w:tcW w:w="0" w:type="auto"/>
            <w:gridSpan w:val="5"/>
            <w:vAlign w:val="center"/>
          </w:tcPr>
          <w:p w:rsidR="00F6129C" w:rsidRDefault="00F6129C" w:rsidP="00AF52D1">
            <w:r>
              <w:t>№ 18</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63:31:1403004</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63:31:1403004:38</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:38/чзу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71560</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Администрация муниципального района  Сергиевский Самарской области Сервитут АО "</w:t>
            </w:r>
            <w:proofErr w:type="spellStart"/>
            <w:r>
              <w:t>Самаранефтегаз</w:t>
            </w:r>
            <w:proofErr w:type="spellEnd"/>
            <w:r>
              <w:t>", ИНН: 6315229162</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иных видов сельскохозяйственного использования</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 Площадка для раскладки плети, Площадка выхода</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lastRenderedPageBreak/>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489</w:t>
            </w:r>
          </w:p>
        </w:tc>
        <w:tc>
          <w:tcPr>
            <w:tcW w:w="0" w:type="auto"/>
            <w:vAlign w:val="center"/>
          </w:tcPr>
          <w:p w:rsidR="00F6129C" w:rsidRDefault="00F6129C" w:rsidP="00AF52D1">
            <w:pPr>
              <w:jc w:val="center"/>
            </w:pPr>
            <w:r>
              <w:t>146°28'10"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445072,08</w:t>
            </w:r>
          </w:p>
        </w:tc>
        <w:tc>
          <w:tcPr>
            <w:tcW w:w="0" w:type="auto"/>
            <w:vAlign w:val="center"/>
          </w:tcPr>
          <w:p w:rsidR="00F6129C" w:rsidRDefault="00F6129C" w:rsidP="00AF52D1">
            <w:pPr>
              <w:jc w:val="center"/>
            </w:pPr>
            <w:r>
              <w:t>2219858,47</w:t>
            </w:r>
          </w:p>
        </w:tc>
      </w:tr>
      <w:tr w:rsidR="00F6129C" w:rsidTr="00AF52D1">
        <w:trPr>
          <w:trHeight w:val="20"/>
        </w:trPr>
        <w:tc>
          <w:tcPr>
            <w:tcW w:w="0" w:type="auto"/>
            <w:vAlign w:val="center"/>
          </w:tcPr>
          <w:p w:rsidR="00F6129C" w:rsidRDefault="00F6129C" w:rsidP="00AF52D1">
            <w:pPr>
              <w:jc w:val="center"/>
            </w:pPr>
            <w:r>
              <w:t>490</w:t>
            </w:r>
          </w:p>
        </w:tc>
        <w:tc>
          <w:tcPr>
            <w:tcW w:w="0" w:type="auto"/>
            <w:vAlign w:val="center"/>
          </w:tcPr>
          <w:p w:rsidR="00F6129C" w:rsidRDefault="00F6129C" w:rsidP="00AF52D1">
            <w:pPr>
              <w:jc w:val="center"/>
            </w:pPr>
            <w:r>
              <w:t>236°28'10"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445072,63</w:t>
            </w:r>
          </w:p>
        </w:tc>
        <w:tc>
          <w:tcPr>
            <w:tcW w:w="0" w:type="auto"/>
            <w:vAlign w:val="center"/>
          </w:tcPr>
          <w:p w:rsidR="00F6129C" w:rsidRDefault="00F6129C" w:rsidP="00AF52D1">
            <w:pPr>
              <w:jc w:val="center"/>
            </w:pPr>
            <w:r>
              <w:t>2219857,64</w:t>
            </w:r>
          </w:p>
        </w:tc>
      </w:tr>
      <w:tr w:rsidR="00F6129C" w:rsidTr="00AF52D1">
        <w:trPr>
          <w:trHeight w:val="20"/>
        </w:trPr>
        <w:tc>
          <w:tcPr>
            <w:tcW w:w="0" w:type="auto"/>
            <w:vAlign w:val="center"/>
          </w:tcPr>
          <w:p w:rsidR="00F6129C" w:rsidRDefault="00F6129C" w:rsidP="00AF52D1">
            <w:pPr>
              <w:jc w:val="center"/>
            </w:pPr>
            <w:r>
              <w:t>491</w:t>
            </w:r>
          </w:p>
        </w:tc>
        <w:tc>
          <w:tcPr>
            <w:tcW w:w="0" w:type="auto"/>
            <w:vAlign w:val="center"/>
          </w:tcPr>
          <w:p w:rsidR="00F6129C" w:rsidRDefault="00F6129C" w:rsidP="00AF52D1">
            <w:pPr>
              <w:jc w:val="center"/>
            </w:pPr>
            <w:r>
              <w:t>326°28'10"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445071,80</w:t>
            </w:r>
          </w:p>
        </w:tc>
        <w:tc>
          <w:tcPr>
            <w:tcW w:w="0" w:type="auto"/>
            <w:vAlign w:val="center"/>
          </w:tcPr>
          <w:p w:rsidR="00F6129C" w:rsidRDefault="00F6129C" w:rsidP="00AF52D1">
            <w:pPr>
              <w:jc w:val="center"/>
            </w:pPr>
            <w:r>
              <w:t>2219857,09</w:t>
            </w:r>
          </w:p>
        </w:tc>
      </w:tr>
      <w:tr w:rsidR="00F6129C" w:rsidTr="00AF52D1">
        <w:trPr>
          <w:trHeight w:val="20"/>
        </w:trPr>
        <w:tc>
          <w:tcPr>
            <w:tcW w:w="0" w:type="auto"/>
            <w:vAlign w:val="center"/>
          </w:tcPr>
          <w:p w:rsidR="00F6129C" w:rsidRDefault="00F6129C" w:rsidP="00AF52D1">
            <w:pPr>
              <w:jc w:val="center"/>
            </w:pPr>
            <w:r>
              <w:t>492</w:t>
            </w:r>
          </w:p>
        </w:tc>
        <w:tc>
          <w:tcPr>
            <w:tcW w:w="0" w:type="auto"/>
            <w:vAlign w:val="center"/>
          </w:tcPr>
          <w:p w:rsidR="00F6129C" w:rsidRDefault="00F6129C" w:rsidP="00AF52D1">
            <w:pPr>
              <w:jc w:val="center"/>
            </w:pPr>
            <w:r>
              <w:t>56°28'10"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445071,25</w:t>
            </w:r>
          </w:p>
        </w:tc>
        <w:tc>
          <w:tcPr>
            <w:tcW w:w="0" w:type="auto"/>
            <w:vAlign w:val="center"/>
          </w:tcPr>
          <w:p w:rsidR="00F6129C" w:rsidRDefault="00F6129C" w:rsidP="00AF52D1">
            <w:pPr>
              <w:jc w:val="center"/>
            </w:pPr>
            <w:r>
              <w:t>2219857,92</w:t>
            </w:r>
          </w:p>
        </w:tc>
      </w:tr>
      <w:tr w:rsidR="00F6129C" w:rsidTr="00AF52D1">
        <w:trPr>
          <w:trHeight w:val="20"/>
        </w:trPr>
        <w:tc>
          <w:tcPr>
            <w:tcW w:w="0" w:type="auto"/>
            <w:vAlign w:val="center"/>
          </w:tcPr>
          <w:p w:rsidR="00F6129C" w:rsidRDefault="00F6129C" w:rsidP="00AF52D1">
            <w:pPr>
              <w:jc w:val="center"/>
            </w:pPr>
            <w:r>
              <w:t>489</w:t>
            </w:r>
          </w:p>
        </w:tc>
        <w:tc>
          <w:tcPr>
            <w:tcW w:w="0" w:type="auto"/>
            <w:vAlign w:val="center"/>
          </w:tcPr>
          <w:p w:rsidR="00F6129C" w:rsidRDefault="00F6129C" w:rsidP="00AF52D1">
            <w:pPr>
              <w:jc w:val="center"/>
            </w:pPr>
            <w:r>
              <w:t>146°28'10"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445072,08</w:t>
            </w:r>
          </w:p>
        </w:tc>
        <w:tc>
          <w:tcPr>
            <w:tcW w:w="0" w:type="auto"/>
            <w:vAlign w:val="center"/>
          </w:tcPr>
          <w:p w:rsidR="00F6129C" w:rsidRDefault="00F6129C" w:rsidP="00AF52D1">
            <w:pPr>
              <w:jc w:val="center"/>
            </w:pPr>
            <w:r>
              <w:t>2219858,47</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493</w:t>
            </w:r>
          </w:p>
        </w:tc>
        <w:tc>
          <w:tcPr>
            <w:tcW w:w="0" w:type="auto"/>
            <w:vAlign w:val="center"/>
          </w:tcPr>
          <w:p w:rsidR="00F6129C" w:rsidRDefault="00F6129C" w:rsidP="00AF52D1">
            <w:pPr>
              <w:jc w:val="center"/>
            </w:pPr>
            <w:r>
              <w:t>146°28'10"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445020,13</w:t>
            </w:r>
          </w:p>
        </w:tc>
        <w:tc>
          <w:tcPr>
            <w:tcW w:w="0" w:type="auto"/>
            <w:vAlign w:val="center"/>
          </w:tcPr>
          <w:p w:rsidR="00F6129C" w:rsidRDefault="00F6129C" w:rsidP="00AF52D1">
            <w:pPr>
              <w:jc w:val="center"/>
            </w:pPr>
            <w:r>
              <w:t>2219935,25</w:t>
            </w:r>
          </w:p>
        </w:tc>
      </w:tr>
      <w:tr w:rsidR="00F6129C" w:rsidTr="00AF52D1">
        <w:trPr>
          <w:trHeight w:val="20"/>
        </w:trPr>
        <w:tc>
          <w:tcPr>
            <w:tcW w:w="0" w:type="auto"/>
            <w:vAlign w:val="center"/>
          </w:tcPr>
          <w:p w:rsidR="00F6129C" w:rsidRDefault="00F6129C" w:rsidP="00AF52D1">
            <w:pPr>
              <w:jc w:val="center"/>
            </w:pPr>
            <w:r>
              <w:t>494</w:t>
            </w:r>
          </w:p>
        </w:tc>
        <w:tc>
          <w:tcPr>
            <w:tcW w:w="0" w:type="auto"/>
            <w:vAlign w:val="center"/>
          </w:tcPr>
          <w:p w:rsidR="00F6129C" w:rsidRDefault="00F6129C" w:rsidP="00AF52D1">
            <w:pPr>
              <w:jc w:val="center"/>
            </w:pPr>
            <w:r>
              <w:t>236°28'10"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445020,68</w:t>
            </w:r>
          </w:p>
        </w:tc>
        <w:tc>
          <w:tcPr>
            <w:tcW w:w="0" w:type="auto"/>
            <w:vAlign w:val="center"/>
          </w:tcPr>
          <w:p w:rsidR="00F6129C" w:rsidRDefault="00F6129C" w:rsidP="00AF52D1">
            <w:pPr>
              <w:jc w:val="center"/>
            </w:pPr>
            <w:r>
              <w:t>2219934,42</w:t>
            </w:r>
          </w:p>
        </w:tc>
      </w:tr>
      <w:tr w:rsidR="00F6129C" w:rsidTr="00AF52D1">
        <w:trPr>
          <w:trHeight w:val="20"/>
        </w:trPr>
        <w:tc>
          <w:tcPr>
            <w:tcW w:w="0" w:type="auto"/>
            <w:vAlign w:val="center"/>
          </w:tcPr>
          <w:p w:rsidR="00F6129C" w:rsidRDefault="00F6129C" w:rsidP="00AF52D1">
            <w:pPr>
              <w:jc w:val="center"/>
            </w:pPr>
            <w:r>
              <w:t>495</w:t>
            </w:r>
          </w:p>
        </w:tc>
        <w:tc>
          <w:tcPr>
            <w:tcW w:w="0" w:type="auto"/>
            <w:vAlign w:val="center"/>
          </w:tcPr>
          <w:p w:rsidR="00F6129C" w:rsidRDefault="00F6129C" w:rsidP="00AF52D1">
            <w:pPr>
              <w:jc w:val="center"/>
            </w:pPr>
            <w:r>
              <w:t>326°18'36"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445019,85</w:t>
            </w:r>
          </w:p>
        </w:tc>
        <w:tc>
          <w:tcPr>
            <w:tcW w:w="0" w:type="auto"/>
            <w:vAlign w:val="center"/>
          </w:tcPr>
          <w:p w:rsidR="00F6129C" w:rsidRDefault="00F6129C" w:rsidP="00AF52D1">
            <w:pPr>
              <w:jc w:val="center"/>
            </w:pPr>
            <w:r>
              <w:t>2219933,87</w:t>
            </w:r>
          </w:p>
        </w:tc>
      </w:tr>
      <w:tr w:rsidR="00F6129C" w:rsidTr="00AF52D1">
        <w:trPr>
          <w:trHeight w:val="20"/>
        </w:trPr>
        <w:tc>
          <w:tcPr>
            <w:tcW w:w="0" w:type="auto"/>
            <w:vAlign w:val="center"/>
          </w:tcPr>
          <w:p w:rsidR="00F6129C" w:rsidRDefault="00F6129C" w:rsidP="00AF52D1">
            <w:pPr>
              <w:jc w:val="center"/>
            </w:pPr>
            <w:r>
              <w:t>496</w:t>
            </w:r>
          </w:p>
        </w:tc>
        <w:tc>
          <w:tcPr>
            <w:tcW w:w="0" w:type="auto"/>
            <w:vAlign w:val="center"/>
          </w:tcPr>
          <w:p w:rsidR="00F6129C" w:rsidRDefault="00F6129C" w:rsidP="00AF52D1">
            <w:pPr>
              <w:jc w:val="center"/>
            </w:pPr>
            <w:r>
              <w:t>57°15'53"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445019,29</w:t>
            </w:r>
          </w:p>
        </w:tc>
        <w:tc>
          <w:tcPr>
            <w:tcW w:w="0" w:type="auto"/>
            <w:vAlign w:val="center"/>
          </w:tcPr>
          <w:p w:rsidR="00F6129C" w:rsidRDefault="00F6129C" w:rsidP="00AF52D1">
            <w:pPr>
              <w:jc w:val="center"/>
            </w:pPr>
            <w:r>
              <w:t>2219934,71</w:t>
            </w:r>
          </w:p>
        </w:tc>
      </w:tr>
      <w:tr w:rsidR="00F6129C" w:rsidTr="00AF52D1">
        <w:trPr>
          <w:trHeight w:val="20"/>
        </w:trPr>
        <w:tc>
          <w:tcPr>
            <w:tcW w:w="0" w:type="auto"/>
            <w:vAlign w:val="center"/>
          </w:tcPr>
          <w:p w:rsidR="00F6129C" w:rsidRDefault="00F6129C" w:rsidP="00AF52D1">
            <w:pPr>
              <w:jc w:val="center"/>
            </w:pPr>
            <w:r>
              <w:t>493</w:t>
            </w:r>
          </w:p>
        </w:tc>
        <w:tc>
          <w:tcPr>
            <w:tcW w:w="0" w:type="auto"/>
            <w:vAlign w:val="center"/>
          </w:tcPr>
          <w:p w:rsidR="00F6129C" w:rsidRDefault="00F6129C" w:rsidP="00AF52D1">
            <w:pPr>
              <w:jc w:val="center"/>
            </w:pPr>
            <w:r>
              <w:t>146°28'10"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445020,13</w:t>
            </w:r>
          </w:p>
        </w:tc>
        <w:tc>
          <w:tcPr>
            <w:tcW w:w="0" w:type="auto"/>
            <w:vAlign w:val="center"/>
          </w:tcPr>
          <w:p w:rsidR="00F6129C" w:rsidRDefault="00F6129C" w:rsidP="00AF52D1">
            <w:pPr>
              <w:jc w:val="center"/>
            </w:pPr>
            <w:r>
              <w:t>2219935,25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497</w:t>
            </w:r>
          </w:p>
        </w:tc>
        <w:tc>
          <w:tcPr>
            <w:tcW w:w="0" w:type="auto"/>
            <w:vAlign w:val="center"/>
          </w:tcPr>
          <w:p w:rsidR="00F6129C" w:rsidRDefault="00F6129C" w:rsidP="00AF52D1">
            <w:pPr>
              <w:jc w:val="center"/>
            </w:pPr>
            <w:r>
              <w:t>146°57'7"</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445020,98</w:t>
            </w:r>
          </w:p>
        </w:tc>
        <w:tc>
          <w:tcPr>
            <w:tcW w:w="0" w:type="auto"/>
            <w:vAlign w:val="center"/>
          </w:tcPr>
          <w:p w:rsidR="00F6129C" w:rsidRDefault="00F6129C" w:rsidP="00AF52D1">
            <w:pPr>
              <w:jc w:val="center"/>
            </w:pPr>
            <w:r>
              <w:t>2219935,81</w:t>
            </w:r>
          </w:p>
        </w:tc>
      </w:tr>
      <w:tr w:rsidR="00F6129C" w:rsidTr="00AF52D1">
        <w:trPr>
          <w:trHeight w:val="20"/>
        </w:trPr>
        <w:tc>
          <w:tcPr>
            <w:tcW w:w="0" w:type="auto"/>
            <w:vAlign w:val="center"/>
          </w:tcPr>
          <w:p w:rsidR="00F6129C" w:rsidRDefault="00F6129C" w:rsidP="00AF52D1">
            <w:pPr>
              <w:jc w:val="center"/>
            </w:pPr>
            <w:r>
              <w:t>498</w:t>
            </w:r>
          </w:p>
        </w:tc>
        <w:tc>
          <w:tcPr>
            <w:tcW w:w="0" w:type="auto"/>
            <w:vAlign w:val="center"/>
          </w:tcPr>
          <w:p w:rsidR="00F6129C" w:rsidRDefault="00F6129C" w:rsidP="00AF52D1">
            <w:pPr>
              <w:jc w:val="center"/>
            </w:pPr>
            <w:r>
              <w:t>236°47'5"</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445021,52</w:t>
            </w:r>
          </w:p>
        </w:tc>
        <w:tc>
          <w:tcPr>
            <w:tcW w:w="0" w:type="auto"/>
            <w:vAlign w:val="center"/>
          </w:tcPr>
          <w:p w:rsidR="00F6129C" w:rsidRDefault="00F6129C" w:rsidP="00AF52D1">
            <w:pPr>
              <w:jc w:val="center"/>
            </w:pPr>
            <w:r>
              <w:t>2219934,98</w:t>
            </w:r>
          </w:p>
        </w:tc>
      </w:tr>
      <w:tr w:rsidR="00F6129C" w:rsidTr="00AF52D1">
        <w:trPr>
          <w:trHeight w:val="20"/>
        </w:trPr>
        <w:tc>
          <w:tcPr>
            <w:tcW w:w="0" w:type="auto"/>
            <w:vAlign w:val="center"/>
          </w:tcPr>
          <w:p w:rsidR="00F6129C" w:rsidRDefault="00F6129C" w:rsidP="00AF52D1">
            <w:pPr>
              <w:jc w:val="center"/>
            </w:pPr>
            <w:r>
              <w:t>499</w:t>
            </w:r>
          </w:p>
        </w:tc>
        <w:tc>
          <w:tcPr>
            <w:tcW w:w="0" w:type="auto"/>
            <w:vAlign w:val="center"/>
          </w:tcPr>
          <w:p w:rsidR="00F6129C" w:rsidRDefault="00F6129C" w:rsidP="00AF52D1">
            <w:pPr>
              <w:jc w:val="center"/>
            </w:pPr>
            <w:r>
              <w:t>326°57'7"</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445020,68</w:t>
            </w:r>
          </w:p>
        </w:tc>
        <w:tc>
          <w:tcPr>
            <w:tcW w:w="0" w:type="auto"/>
            <w:vAlign w:val="center"/>
          </w:tcPr>
          <w:p w:rsidR="00F6129C" w:rsidRDefault="00F6129C" w:rsidP="00AF52D1">
            <w:pPr>
              <w:jc w:val="center"/>
            </w:pPr>
            <w:r>
              <w:t>2219934,43</w:t>
            </w:r>
          </w:p>
        </w:tc>
      </w:tr>
      <w:tr w:rsidR="00F6129C" w:rsidTr="00AF52D1">
        <w:trPr>
          <w:trHeight w:val="20"/>
        </w:trPr>
        <w:tc>
          <w:tcPr>
            <w:tcW w:w="0" w:type="auto"/>
            <w:vAlign w:val="center"/>
          </w:tcPr>
          <w:p w:rsidR="00F6129C" w:rsidRDefault="00F6129C" w:rsidP="00AF52D1">
            <w:pPr>
              <w:jc w:val="center"/>
            </w:pPr>
            <w:r>
              <w:t>500</w:t>
            </w:r>
          </w:p>
        </w:tc>
        <w:tc>
          <w:tcPr>
            <w:tcW w:w="0" w:type="auto"/>
            <w:vAlign w:val="center"/>
          </w:tcPr>
          <w:p w:rsidR="00F6129C" w:rsidRDefault="00F6129C" w:rsidP="00AF52D1">
            <w:pPr>
              <w:jc w:val="center"/>
            </w:pPr>
            <w:r>
              <w:t>56°47'5"</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445020,14</w:t>
            </w:r>
          </w:p>
        </w:tc>
        <w:tc>
          <w:tcPr>
            <w:tcW w:w="0" w:type="auto"/>
            <w:vAlign w:val="center"/>
          </w:tcPr>
          <w:p w:rsidR="00F6129C" w:rsidRDefault="00F6129C" w:rsidP="00AF52D1">
            <w:pPr>
              <w:jc w:val="center"/>
            </w:pPr>
            <w:r>
              <w:t>2219935,26</w:t>
            </w:r>
          </w:p>
        </w:tc>
      </w:tr>
      <w:tr w:rsidR="00F6129C" w:rsidTr="00AF52D1">
        <w:trPr>
          <w:trHeight w:val="20"/>
        </w:trPr>
        <w:tc>
          <w:tcPr>
            <w:tcW w:w="0" w:type="auto"/>
            <w:vAlign w:val="center"/>
          </w:tcPr>
          <w:p w:rsidR="00F6129C" w:rsidRDefault="00F6129C" w:rsidP="00AF52D1">
            <w:pPr>
              <w:jc w:val="center"/>
            </w:pPr>
            <w:r>
              <w:t>497</w:t>
            </w:r>
          </w:p>
        </w:tc>
        <w:tc>
          <w:tcPr>
            <w:tcW w:w="0" w:type="auto"/>
            <w:vAlign w:val="center"/>
          </w:tcPr>
          <w:p w:rsidR="00F6129C" w:rsidRDefault="00F6129C" w:rsidP="00AF52D1">
            <w:pPr>
              <w:jc w:val="center"/>
            </w:pPr>
            <w:r>
              <w:t>146°57'7"</w:t>
            </w:r>
          </w:p>
        </w:tc>
        <w:tc>
          <w:tcPr>
            <w:tcW w:w="0" w:type="auto"/>
            <w:vAlign w:val="center"/>
          </w:tcPr>
          <w:p w:rsidR="00F6129C" w:rsidRDefault="00F6129C" w:rsidP="00AF52D1">
            <w:pPr>
              <w:jc w:val="center"/>
            </w:pPr>
            <w:r>
              <w:t>0,99</w:t>
            </w:r>
          </w:p>
        </w:tc>
        <w:tc>
          <w:tcPr>
            <w:tcW w:w="0" w:type="auto"/>
            <w:vAlign w:val="center"/>
          </w:tcPr>
          <w:p w:rsidR="00F6129C" w:rsidRDefault="00F6129C" w:rsidP="00AF52D1">
            <w:pPr>
              <w:jc w:val="center"/>
            </w:pPr>
            <w:r>
              <w:t>445020,98</w:t>
            </w:r>
          </w:p>
        </w:tc>
        <w:tc>
          <w:tcPr>
            <w:tcW w:w="0" w:type="auto"/>
            <w:vAlign w:val="center"/>
          </w:tcPr>
          <w:p w:rsidR="00F6129C" w:rsidRDefault="00F6129C" w:rsidP="00AF52D1">
            <w:pPr>
              <w:jc w:val="center"/>
            </w:pPr>
            <w:r>
              <w:t>2219935,81</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501</w:t>
            </w:r>
          </w:p>
        </w:tc>
        <w:tc>
          <w:tcPr>
            <w:tcW w:w="0" w:type="auto"/>
            <w:vAlign w:val="center"/>
          </w:tcPr>
          <w:p w:rsidR="00F6129C" w:rsidRDefault="00F6129C" w:rsidP="00AF52D1">
            <w:pPr>
              <w:jc w:val="center"/>
            </w:pPr>
            <w:r>
              <w:t>145°59'33"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445015,34</w:t>
            </w:r>
          </w:p>
        </w:tc>
        <w:tc>
          <w:tcPr>
            <w:tcW w:w="0" w:type="auto"/>
            <w:vAlign w:val="center"/>
          </w:tcPr>
          <w:p w:rsidR="00F6129C" w:rsidRDefault="00F6129C" w:rsidP="00AF52D1">
            <w:pPr>
              <w:jc w:val="center"/>
            </w:pPr>
            <w:r>
              <w:t>2219944,30</w:t>
            </w:r>
          </w:p>
        </w:tc>
      </w:tr>
      <w:tr w:rsidR="00F6129C" w:rsidTr="00AF52D1">
        <w:trPr>
          <w:trHeight w:val="20"/>
        </w:trPr>
        <w:tc>
          <w:tcPr>
            <w:tcW w:w="0" w:type="auto"/>
            <w:vAlign w:val="center"/>
          </w:tcPr>
          <w:p w:rsidR="00F6129C" w:rsidRDefault="00F6129C" w:rsidP="00AF52D1">
            <w:pPr>
              <w:jc w:val="center"/>
            </w:pPr>
            <w:r>
              <w:t>502</w:t>
            </w:r>
          </w:p>
        </w:tc>
        <w:tc>
          <w:tcPr>
            <w:tcW w:w="0" w:type="auto"/>
            <w:vAlign w:val="center"/>
          </w:tcPr>
          <w:p w:rsidR="00F6129C" w:rsidRDefault="00F6129C" w:rsidP="00AF52D1">
            <w:pPr>
              <w:jc w:val="center"/>
            </w:pPr>
            <w:r>
              <w:t>237°15'53"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445015,90</w:t>
            </w:r>
          </w:p>
        </w:tc>
        <w:tc>
          <w:tcPr>
            <w:tcW w:w="0" w:type="auto"/>
            <w:vAlign w:val="center"/>
          </w:tcPr>
          <w:p w:rsidR="00F6129C" w:rsidRDefault="00F6129C" w:rsidP="00AF52D1">
            <w:pPr>
              <w:jc w:val="center"/>
            </w:pPr>
            <w:r>
              <w:t>2219943,47</w:t>
            </w:r>
          </w:p>
        </w:tc>
      </w:tr>
      <w:tr w:rsidR="00F6129C" w:rsidTr="00AF52D1">
        <w:trPr>
          <w:trHeight w:val="20"/>
        </w:trPr>
        <w:tc>
          <w:tcPr>
            <w:tcW w:w="0" w:type="auto"/>
            <w:vAlign w:val="center"/>
          </w:tcPr>
          <w:p w:rsidR="00F6129C" w:rsidRDefault="00F6129C" w:rsidP="00AF52D1">
            <w:pPr>
              <w:jc w:val="center"/>
            </w:pPr>
            <w:r>
              <w:t>503</w:t>
            </w:r>
          </w:p>
        </w:tc>
        <w:tc>
          <w:tcPr>
            <w:tcW w:w="0" w:type="auto"/>
            <w:vAlign w:val="center"/>
          </w:tcPr>
          <w:p w:rsidR="00F6129C" w:rsidRDefault="00F6129C" w:rsidP="00AF52D1">
            <w:pPr>
              <w:jc w:val="center"/>
            </w:pPr>
            <w:r>
              <w:t>325°59'33"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445015,06</w:t>
            </w:r>
          </w:p>
        </w:tc>
        <w:tc>
          <w:tcPr>
            <w:tcW w:w="0" w:type="auto"/>
            <w:vAlign w:val="center"/>
          </w:tcPr>
          <w:p w:rsidR="00F6129C" w:rsidRDefault="00F6129C" w:rsidP="00AF52D1">
            <w:pPr>
              <w:jc w:val="center"/>
            </w:pPr>
            <w:r>
              <w:t>2219942,93</w:t>
            </w:r>
          </w:p>
        </w:tc>
      </w:tr>
      <w:tr w:rsidR="00F6129C" w:rsidTr="00AF52D1">
        <w:trPr>
          <w:trHeight w:val="20"/>
        </w:trPr>
        <w:tc>
          <w:tcPr>
            <w:tcW w:w="0" w:type="auto"/>
            <w:vAlign w:val="center"/>
          </w:tcPr>
          <w:p w:rsidR="00F6129C" w:rsidRDefault="00F6129C" w:rsidP="00AF52D1">
            <w:pPr>
              <w:jc w:val="center"/>
            </w:pPr>
            <w:r>
              <w:t>504</w:t>
            </w:r>
          </w:p>
        </w:tc>
        <w:tc>
          <w:tcPr>
            <w:tcW w:w="0" w:type="auto"/>
            <w:vAlign w:val="center"/>
          </w:tcPr>
          <w:p w:rsidR="00F6129C" w:rsidRDefault="00F6129C" w:rsidP="00AF52D1">
            <w:pPr>
              <w:jc w:val="center"/>
            </w:pPr>
            <w:r>
              <w:t>57°15'53"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445014,50</w:t>
            </w:r>
          </w:p>
        </w:tc>
        <w:tc>
          <w:tcPr>
            <w:tcW w:w="0" w:type="auto"/>
            <w:vAlign w:val="center"/>
          </w:tcPr>
          <w:p w:rsidR="00F6129C" w:rsidRDefault="00F6129C" w:rsidP="00AF52D1">
            <w:pPr>
              <w:jc w:val="center"/>
            </w:pPr>
            <w:r>
              <w:t>2219943,76</w:t>
            </w:r>
          </w:p>
        </w:tc>
      </w:tr>
      <w:tr w:rsidR="00F6129C" w:rsidTr="00AF52D1">
        <w:trPr>
          <w:trHeight w:val="20"/>
        </w:trPr>
        <w:tc>
          <w:tcPr>
            <w:tcW w:w="0" w:type="auto"/>
            <w:vAlign w:val="center"/>
          </w:tcPr>
          <w:p w:rsidR="00F6129C" w:rsidRDefault="00F6129C" w:rsidP="00AF52D1">
            <w:pPr>
              <w:jc w:val="center"/>
            </w:pPr>
            <w:r>
              <w:t>501</w:t>
            </w:r>
          </w:p>
        </w:tc>
        <w:tc>
          <w:tcPr>
            <w:tcW w:w="0" w:type="auto"/>
            <w:vAlign w:val="center"/>
          </w:tcPr>
          <w:p w:rsidR="00F6129C" w:rsidRDefault="00F6129C" w:rsidP="00AF52D1">
            <w:pPr>
              <w:jc w:val="center"/>
            </w:pPr>
            <w:r>
              <w:t>145°59'33"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445015,34</w:t>
            </w:r>
          </w:p>
        </w:tc>
        <w:tc>
          <w:tcPr>
            <w:tcW w:w="0" w:type="auto"/>
            <w:vAlign w:val="center"/>
          </w:tcPr>
          <w:p w:rsidR="00F6129C" w:rsidRDefault="00F6129C" w:rsidP="00AF52D1">
            <w:pPr>
              <w:jc w:val="center"/>
            </w:pPr>
            <w:r>
              <w:t>2219944,30</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505</w:t>
            </w:r>
          </w:p>
        </w:tc>
        <w:tc>
          <w:tcPr>
            <w:tcW w:w="0" w:type="auto"/>
            <w:vAlign w:val="center"/>
          </w:tcPr>
          <w:p w:rsidR="00F6129C" w:rsidRDefault="00F6129C" w:rsidP="00AF52D1">
            <w:pPr>
              <w:jc w:val="center"/>
            </w:pPr>
            <w:r>
              <w:t>146°32'2"</w:t>
            </w:r>
          </w:p>
        </w:tc>
        <w:tc>
          <w:tcPr>
            <w:tcW w:w="0" w:type="auto"/>
            <w:vAlign w:val="center"/>
          </w:tcPr>
          <w:p w:rsidR="00F6129C" w:rsidRDefault="00F6129C" w:rsidP="00AF52D1">
            <w:pPr>
              <w:jc w:val="center"/>
            </w:pPr>
            <w:r>
              <w:t>383,78</w:t>
            </w:r>
          </w:p>
        </w:tc>
        <w:tc>
          <w:tcPr>
            <w:tcW w:w="0" w:type="auto"/>
            <w:vAlign w:val="center"/>
          </w:tcPr>
          <w:p w:rsidR="00F6129C" w:rsidRDefault="00F6129C" w:rsidP="00AF52D1">
            <w:pPr>
              <w:jc w:val="center"/>
            </w:pPr>
            <w:r>
              <w:t>444535,42</w:t>
            </w:r>
          </w:p>
        </w:tc>
        <w:tc>
          <w:tcPr>
            <w:tcW w:w="0" w:type="auto"/>
            <w:vAlign w:val="center"/>
          </w:tcPr>
          <w:p w:rsidR="00F6129C" w:rsidRDefault="00F6129C" w:rsidP="00AF52D1">
            <w:pPr>
              <w:jc w:val="center"/>
            </w:pPr>
            <w:r>
              <w:t>2220678,46</w:t>
            </w:r>
          </w:p>
        </w:tc>
      </w:tr>
      <w:tr w:rsidR="00F6129C" w:rsidTr="00AF52D1">
        <w:trPr>
          <w:trHeight w:val="20"/>
        </w:trPr>
        <w:tc>
          <w:tcPr>
            <w:tcW w:w="0" w:type="auto"/>
            <w:vAlign w:val="center"/>
          </w:tcPr>
          <w:p w:rsidR="00F6129C" w:rsidRDefault="00F6129C" w:rsidP="00AF52D1">
            <w:pPr>
              <w:jc w:val="center"/>
            </w:pPr>
            <w:r>
              <w:t>506</w:t>
            </w:r>
          </w:p>
        </w:tc>
        <w:tc>
          <w:tcPr>
            <w:tcW w:w="0" w:type="auto"/>
            <w:vAlign w:val="center"/>
          </w:tcPr>
          <w:p w:rsidR="00F6129C" w:rsidRDefault="00F6129C" w:rsidP="00AF52D1">
            <w:pPr>
              <w:jc w:val="center"/>
            </w:pPr>
            <w:r>
              <w:t>146°31'54"</w:t>
            </w:r>
          </w:p>
        </w:tc>
        <w:tc>
          <w:tcPr>
            <w:tcW w:w="0" w:type="auto"/>
            <w:vAlign w:val="center"/>
          </w:tcPr>
          <w:p w:rsidR="00F6129C" w:rsidRDefault="00F6129C" w:rsidP="00AF52D1">
            <w:pPr>
              <w:jc w:val="center"/>
            </w:pPr>
            <w:r>
              <w:t>285,16</w:t>
            </w:r>
          </w:p>
        </w:tc>
        <w:tc>
          <w:tcPr>
            <w:tcW w:w="0" w:type="auto"/>
            <w:vAlign w:val="center"/>
          </w:tcPr>
          <w:p w:rsidR="00F6129C" w:rsidRDefault="00F6129C" w:rsidP="00AF52D1">
            <w:pPr>
              <w:jc w:val="center"/>
            </w:pPr>
            <w:r>
              <w:t>444747,05</w:t>
            </w:r>
          </w:p>
        </w:tc>
        <w:tc>
          <w:tcPr>
            <w:tcW w:w="0" w:type="auto"/>
            <w:vAlign w:val="center"/>
          </w:tcPr>
          <w:p w:rsidR="00F6129C" w:rsidRDefault="00F6129C" w:rsidP="00AF52D1">
            <w:pPr>
              <w:jc w:val="center"/>
            </w:pPr>
            <w:r>
              <w:t>2220358,31</w:t>
            </w:r>
          </w:p>
        </w:tc>
      </w:tr>
      <w:tr w:rsidR="00F6129C" w:rsidTr="00AF52D1">
        <w:trPr>
          <w:trHeight w:val="20"/>
        </w:trPr>
        <w:tc>
          <w:tcPr>
            <w:tcW w:w="0" w:type="auto"/>
            <w:vAlign w:val="center"/>
          </w:tcPr>
          <w:p w:rsidR="00F6129C" w:rsidRDefault="00F6129C" w:rsidP="00AF52D1">
            <w:pPr>
              <w:jc w:val="center"/>
            </w:pPr>
            <w:r>
              <w:t>507</w:t>
            </w:r>
          </w:p>
        </w:tc>
        <w:tc>
          <w:tcPr>
            <w:tcW w:w="0" w:type="auto"/>
            <w:vAlign w:val="center"/>
          </w:tcPr>
          <w:p w:rsidR="00F6129C" w:rsidRDefault="00F6129C" w:rsidP="00AF52D1">
            <w:pPr>
              <w:jc w:val="center"/>
            </w:pPr>
            <w:r>
              <w:t>56°0'35"</w:t>
            </w:r>
          </w:p>
        </w:tc>
        <w:tc>
          <w:tcPr>
            <w:tcW w:w="0" w:type="auto"/>
            <w:vAlign w:val="center"/>
          </w:tcPr>
          <w:p w:rsidR="00F6129C" w:rsidRDefault="00F6129C" w:rsidP="00AF52D1">
            <w:pPr>
              <w:jc w:val="center"/>
            </w:pPr>
            <w:r>
              <w:t>9</w:t>
            </w:r>
          </w:p>
        </w:tc>
        <w:tc>
          <w:tcPr>
            <w:tcW w:w="0" w:type="auto"/>
            <w:vAlign w:val="center"/>
          </w:tcPr>
          <w:p w:rsidR="00F6129C" w:rsidRDefault="00F6129C" w:rsidP="00AF52D1">
            <w:pPr>
              <w:jc w:val="center"/>
            </w:pPr>
            <w:r>
              <w:t>444904,31</w:t>
            </w:r>
          </w:p>
        </w:tc>
        <w:tc>
          <w:tcPr>
            <w:tcW w:w="0" w:type="auto"/>
            <w:vAlign w:val="center"/>
          </w:tcPr>
          <w:p w:rsidR="00F6129C" w:rsidRDefault="00F6129C" w:rsidP="00AF52D1">
            <w:pPr>
              <w:jc w:val="center"/>
            </w:pPr>
            <w:r>
              <w:t>2220120,43</w:t>
            </w:r>
          </w:p>
        </w:tc>
      </w:tr>
      <w:tr w:rsidR="00F6129C" w:rsidTr="00AF52D1">
        <w:trPr>
          <w:trHeight w:val="20"/>
        </w:trPr>
        <w:tc>
          <w:tcPr>
            <w:tcW w:w="0" w:type="auto"/>
            <w:vAlign w:val="center"/>
          </w:tcPr>
          <w:p w:rsidR="00F6129C" w:rsidRDefault="00F6129C" w:rsidP="00AF52D1">
            <w:pPr>
              <w:jc w:val="center"/>
            </w:pPr>
            <w:r>
              <w:t>508</w:t>
            </w:r>
          </w:p>
        </w:tc>
        <w:tc>
          <w:tcPr>
            <w:tcW w:w="0" w:type="auto"/>
            <w:vAlign w:val="center"/>
          </w:tcPr>
          <w:p w:rsidR="00F6129C" w:rsidRDefault="00F6129C" w:rsidP="00AF52D1">
            <w:pPr>
              <w:jc w:val="center"/>
            </w:pPr>
            <w:r>
              <w:t>146°30'59"</w:t>
            </w:r>
          </w:p>
        </w:tc>
        <w:tc>
          <w:tcPr>
            <w:tcW w:w="0" w:type="auto"/>
            <w:vAlign w:val="center"/>
          </w:tcPr>
          <w:p w:rsidR="00F6129C" w:rsidRDefault="00F6129C" w:rsidP="00AF52D1">
            <w:pPr>
              <w:jc w:val="center"/>
            </w:pPr>
            <w:r>
              <w:t>30</w:t>
            </w:r>
          </w:p>
        </w:tc>
        <w:tc>
          <w:tcPr>
            <w:tcW w:w="0" w:type="auto"/>
            <w:vAlign w:val="center"/>
          </w:tcPr>
          <w:p w:rsidR="00F6129C" w:rsidRDefault="00F6129C" w:rsidP="00AF52D1">
            <w:pPr>
              <w:jc w:val="center"/>
            </w:pPr>
            <w:r>
              <w:t>444911,77</w:t>
            </w:r>
          </w:p>
        </w:tc>
        <w:tc>
          <w:tcPr>
            <w:tcW w:w="0" w:type="auto"/>
            <w:vAlign w:val="center"/>
          </w:tcPr>
          <w:p w:rsidR="00F6129C" w:rsidRDefault="00F6129C" w:rsidP="00AF52D1">
            <w:pPr>
              <w:jc w:val="center"/>
            </w:pPr>
            <w:r>
              <w:t>2220125,46</w:t>
            </w:r>
          </w:p>
        </w:tc>
      </w:tr>
      <w:tr w:rsidR="00F6129C" w:rsidTr="00AF52D1">
        <w:trPr>
          <w:trHeight w:val="20"/>
        </w:trPr>
        <w:tc>
          <w:tcPr>
            <w:tcW w:w="0" w:type="auto"/>
            <w:vAlign w:val="center"/>
          </w:tcPr>
          <w:p w:rsidR="00F6129C" w:rsidRDefault="00F6129C" w:rsidP="00AF52D1">
            <w:pPr>
              <w:jc w:val="center"/>
            </w:pPr>
            <w:r>
              <w:t>509</w:t>
            </w:r>
          </w:p>
        </w:tc>
        <w:tc>
          <w:tcPr>
            <w:tcW w:w="0" w:type="auto"/>
            <w:vAlign w:val="center"/>
          </w:tcPr>
          <w:p w:rsidR="00F6129C" w:rsidRDefault="00F6129C" w:rsidP="00AF52D1">
            <w:pPr>
              <w:jc w:val="center"/>
            </w:pPr>
            <w:r>
              <w:t>236°33'13"</w:t>
            </w:r>
          </w:p>
        </w:tc>
        <w:tc>
          <w:tcPr>
            <w:tcW w:w="0" w:type="auto"/>
            <w:vAlign w:val="center"/>
          </w:tcPr>
          <w:p w:rsidR="00F6129C" w:rsidRDefault="00F6129C" w:rsidP="00AF52D1">
            <w:pPr>
              <w:jc w:val="center"/>
            </w:pPr>
            <w:r>
              <w:t>30,01</w:t>
            </w:r>
          </w:p>
        </w:tc>
        <w:tc>
          <w:tcPr>
            <w:tcW w:w="0" w:type="auto"/>
            <w:vAlign w:val="center"/>
          </w:tcPr>
          <w:p w:rsidR="00F6129C" w:rsidRDefault="00F6129C" w:rsidP="00AF52D1">
            <w:pPr>
              <w:jc w:val="center"/>
            </w:pPr>
            <w:r>
              <w:t>444928,32</w:t>
            </w:r>
          </w:p>
        </w:tc>
        <w:tc>
          <w:tcPr>
            <w:tcW w:w="0" w:type="auto"/>
            <w:vAlign w:val="center"/>
          </w:tcPr>
          <w:p w:rsidR="00F6129C" w:rsidRDefault="00F6129C" w:rsidP="00AF52D1">
            <w:pPr>
              <w:jc w:val="center"/>
            </w:pPr>
            <w:r>
              <w:t>2220100,44</w:t>
            </w:r>
          </w:p>
        </w:tc>
      </w:tr>
      <w:tr w:rsidR="00F6129C" w:rsidTr="00AF52D1">
        <w:trPr>
          <w:trHeight w:val="20"/>
        </w:trPr>
        <w:tc>
          <w:tcPr>
            <w:tcW w:w="0" w:type="auto"/>
            <w:vAlign w:val="center"/>
          </w:tcPr>
          <w:p w:rsidR="00F6129C" w:rsidRDefault="00F6129C" w:rsidP="00AF52D1">
            <w:pPr>
              <w:jc w:val="center"/>
            </w:pPr>
            <w:r>
              <w:t>510</w:t>
            </w:r>
          </w:p>
        </w:tc>
        <w:tc>
          <w:tcPr>
            <w:tcW w:w="0" w:type="auto"/>
            <w:vAlign w:val="center"/>
          </w:tcPr>
          <w:p w:rsidR="00F6129C" w:rsidRDefault="00F6129C" w:rsidP="00AF52D1">
            <w:pPr>
              <w:jc w:val="center"/>
            </w:pPr>
            <w:r>
              <w:t>146°29'52"</w:t>
            </w:r>
          </w:p>
        </w:tc>
        <w:tc>
          <w:tcPr>
            <w:tcW w:w="0" w:type="auto"/>
            <w:vAlign w:val="center"/>
          </w:tcPr>
          <w:p w:rsidR="00F6129C" w:rsidRDefault="00F6129C" w:rsidP="00AF52D1">
            <w:pPr>
              <w:jc w:val="center"/>
            </w:pPr>
            <w:r>
              <w:t>11</w:t>
            </w:r>
          </w:p>
        </w:tc>
        <w:tc>
          <w:tcPr>
            <w:tcW w:w="0" w:type="auto"/>
            <w:vAlign w:val="center"/>
          </w:tcPr>
          <w:p w:rsidR="00F6129C" w:rsidRDefault="00F6129C" w:rsidP="00AF52D1">
            <w:pPr>
              <w:jc w:val="center"/>
            </w:pPr>
            <w:r>
              <w:t>444903,28</w:t>
            </w:r>
          </w:p>
        </w:tc>
        <w:tc>
          <w:tcPr>
            <w:tcW w:w="0" w:type="auto"/>
            <w:vAlign w:val="center"/>
          </w:tcPr>
          <w:p w:rsidR="00F6129C" w:rsidRDefault="00F6129C" w:rsidP="00AF52D1">
            <w:pPr>
              <w:jc w:val="center"/>
            </w:pPr>
            <w:r>
              <w:t>2220083,90</w:t>
            </w:r>
          </w:p>
        </w:tc>
      </w:tr>
      <w:tr w:rsidR="00F6129C" w:rsidTr="00AF52D1">
        <w:trPr>
          <w:trHeight w:val="20"/>
        </w:trPr>
        <w:tc>
          <w:tcPr>
            <w:tcW w:w="0" w:type="auto"/>
            <w:vAlign w:val="center"/>
          </w:tcPr>
          <w:p w:rsidR="00F6129C" w:rsidRDefault="00F6129C" w:rsidP="00AF52D1">
            <w:pPr>
              <w:jc w:val="center"/>
            </w:pPr>
            <w:r>
              <w:t>511</w:t>
            </w:r>
          </w:p>
        </w:tc>
        <w:tc>
          <w:tcPr>
            <w:tcW w:w="0" w:type="auto"/>
            <w:vAlign w:val="center"/>
          </w:tcPr>
          <w:p w:rsidR="00F6129C" w:rsidRDefault="00F6129C" w:rsidP="00AF52D1">
            <w:pPr>
              <w:jc w:val="center"/>
            </w:pPr>
            <w:r>
              <w:t>236°32'41"</w:t>
            </w:r>
          </w:p>
        </w:tc>
        <w:tc>
          <w:tcPr>
            <w:tcW w:w="0" w:type="auto"/>
            <w:vAlign w:val="center"/>
          </w:tcPr>
          <w:p w:rsidR="00F6129C" w:rsidRDefault="00F6129C" w:rsidP="00AF52D1">
            <w:pPr>
              <w:jc w:val="center"/>
            </w:pPr>
            <w:r>
              <w:t>60,91</w:t>
            </w:r>
          </w:p>
        </w:tc>
        <w:tc>
          <w:tcPr>
            <w:tcW w:w="0" w:type="auto"/>
            <w:vAlign w:val="center"/>
          </w:tcPr>
          <w:p w:rsidR="00F6129C" w:rsidRDefault="00F6129C" w:rsidP="00AF52D1">
            <w:pPr>
              <w:jc w:val="center"/>
            </w:pPr>
            <w:r>
              <w:t>444909,35</w:t>
            </w:r>
          </w:p>
        </w:tc>
        <w:tc>
          <w:tcPr>
            <w:tcW w:w="0" w:type="auto"/>
            <w:vAlign w:val="center"/>
          </w:tcPr>
          <w:p w:rsidR="00F6129C" w:rsidRDefault="00F6129C" w:rsidP="00AF52D1">
            <w:pPr>
              <w:jc w:val="center"/>
            </w:pPr>
            <w:r>
              <w:t>2220074,73</w:t>
            </w:r>
          </w:p>
        </w:tc>
      </w:tr>
      <w:tr w:rsidR="00F6129C" w:rsidTr="00AF52D1">
        <w:trPr>
          <w:trHeight w:val="20"/>
        </w:trPr>
        <w:tc>
          <w:tcPr>
            <w:tcW w:w="0" w:type="auto"/>
            <w:vAlign w:val="center"/>
          </w:tcPr>
          <w:p w:rsidR="00F6129C" w:rsidRDefault="00F6129C" w:rsidP="00AF52D1">
            <w:pPr>
              <w:jc w:val="center"/>
            </w:pPr>
            <w:r>
              <w:t>512</w:t>
            </w:r>
          </w:p>
        </w:tc>
        <w:tc>
          <w:tcPr>
            <w:tcW w:w="0" w:type="auto"/>
            <w:vAlign w:val="center"/>
          </w:tcPr>
          <w:p w:rsidR="00F6129C" w:rsidRDefault="00F6129C" w:rsidP="00AF52D1">
            <w:pPr>
              <w:jc w:val="center"/>
            </w:pPr>
            <w:r>
              <w:t>235°58'50"</w:t>
            </w:r>
          </w:p>
        </w:tc>
        <w:tc>
          <w:tcPr>
            <w:tcW w:w="0" w:type="auto"/>
            <w:vAlign w:val="center"/>
          </w:tcPr>
          <w:p w:rsidR="00F6129C" w:rsidRDefault="00F6129C" w:rsidP="00AF52D1">
            <w:pPr>
              <w:jc w:val="center"/>
            </w:pPr>
            <w:r>
              <w:t>6,76</w:t>
            </w:r>
          </w:p>
        </w:tc>
        <w:tc>
          <w:tcPr>
            <w:tcW w:w="0" w:type="auto"/>
            <w:vAlign w:val="center"/>
          </w:tcPr>
          <w:p w:rsidR="00F6129C" w:rsidRDefault="00F6129C" w:rsidP="00AF52D1">
            <w:pPr>
              <w:jc w:val="center"/>
            </w:pPr>
            <w:r>
              <w:t>444858,53</w:t>
            </w:r>
          </w:p>
        </w:tc>
        <w:tc>
          <w:tcPr>
            <w:tcW w:w="0" w:type="auto"/>
            <w:vAlign w:val="center"/>
          </w:tcPr>
          <w:p w:rsidR="00F6129C" w:rsidRDefault="00F6129C" w:rsidP="00AF52D1">
            <w:pPr>
              <w:jc w:val="center"/>
            </w:pPr>
            <w:r>
              <w:t>2220041,15</w:t>
            </w:r>
          </w:p>
        </w:tc>
      </w:tr>
      <w:tr w:rsidR="00F6129C" w:rsidTr="00AF52D1">
        <w:trPr>
          <w:trHeight w:val="20"/>
        </w:trPr>
        <w:tc>
          <w:tcPr>
            <w:tcW w:w="0" w:type="auto"/>
            <w:vAlign w:val="center"/>
          </w:tcPr>
          <w:p w:rsidR="00F6129C" w:rsidRDefault="00F6129C" w:rsidP="00AF52D1">
            <w:pPr>
              <w:jc w:val="center"/>
            </w:pPr>
            <w:r>
              <w:t>513</w:t>
            </w:r>
          </w:p>
        </w:tc>
        <w:tc>
          <w:tcPr>
            <w:tcW w:w="0" w:type="auto"/>
            <w:vAlign w:val="center"/>
          </w:tcPr>
          <w:p w:rsidR="00F6129C" w:rsidRDefault="00F6129C" w:rsidP="00AF52D1">
            <w:pPr>
              <w:jc w:val="center"/>
            </w:pPr>
            <w:r>
              <w:t>234°59'39"</w:t>
            </w:r>
          </w:p>
        </w:tc>
        <w:tc>
          <w:tcPr>
            <w:tcW w:w="0" w:type="auto"/>
            <w:vAlign w:val="center"/>
          </w:tcPr>
          <w:p w:rsidR="00F6129C" w:rsidRDefault="00F6129C" w:rsidP="00AF52D1">
            <w:pPr>
              <w:jc w:val="center"/>
            </w:pPr>
            <w:r>
              <w:t>6,76</w:t>
            </w:r>
          </w:p>
        </w:tc>
        <w:tc>
          <w:tcPr>
            <w:tcW w:w="0" w:type="auto"/>
            <w:vAlign w:val="center"/>
          </w:tcPr>
          <w:p w:rsidR="00F6129C" w:rsidRDefault="00F6129C" w:rsidP="00AF52D1">
            <w:pPr>
              <w:jc w:val="center"/>
            </w:pPr>
            <w:r>
              <w:t>444852,93</w:t>
            </w:r>
          </w:p>
        </w:tc>
        <w:tc>
          <w:tcPr>
            <w:tcW w:w="0" w:type="auto"/>
            <w:vAlign w:val="center"/>
          </w:tcPr>
          <w:p w:rsidR="00F6129C" w:rsidRDefault="00F6129C" w:rsidP="00AF52D1">
            <w:pPr>
              <w:jc w:val="center"/>
            </w:pPr>
            <w:r>
              <w:t>2220037,37</w:t>
            </w:r>
          </w:p>
        </w:tc>
      </w:tr>
      <w:tr w:rsidR="00F6129C" w:rsidTr="00AF52D1">
        <w:trPr>
          <w:trHeight w:val="20"/>
        </w:trPr>
        <w:tc>
          <w:tcPr>
            <w:tcW w:w="0" w:type="auto"/>
            <w:vAlign w:val="center"/>
          </w:tcPr>
          <w:p w:rsidR="00F6129C" w:rsidRDefault="00F6129C" w:rsidP="00AF52D1">
            <w:pPr>
              <w:jc w:val="center"/>
            </w:pPr>
            <w:r>
              <w:t>514</w:t>
            </w:r>
          </w:p>
        </w:tc>
        <w:tc>
          <w:tcPr>
            <w:tcW w:w="0" w:type="auto"/>
            <w:vAlign w:val="center"/>
          </w:tcPr>
          <w:p w:rsidR="00F6129C" w:rsidRDefault="00F6129C" w:rsidP="00AF52D1">
            <w:pPr>
              <w:jc w:val="center"/>
            </w:pPr>
            <w:r>
              <w:t>234°5'51"</w:t>
            </w:r>
          </w:p>
        </w:tc>
        <w:tc>
          <w:tcPr>
            <w:tcW w:w="0" w:type="auto"/>
            <w:vAlign w:val="center"/>
          </w:tcPr>
          <w:p w:rsidR="00F6129C" w:rsidRDefault="00F6129C" w:rsidP="00AF52D1">
            <w:pPr>
              <w:jc w:val="center"/>
            </w:pPr>
            <w:r>
              <w:t>6,75</w:t>
            </w:r>
          </w:p>
        </w:tc>
        <w:tc>
          <w:tcPr>
            <w:tcW w:w="0" w:type="auto"/>
            <w:vAlign w:val="center"/>
          </w:tcPr>
          <w:p w:rsidR="00F6129C" w:rsidRDefault="00F6129C" w:rsidP="00AF52D1">
            <w:pPr>
              <w:jc w:val="center"/>
            </w:pPr>
            <w:r>
              <w:t>444847,39</w:t>
            </w:r>
          </w:p>
        </w:tc>
        <w:tc>
          <w:tcPr>
            <w:tcW w:w="0" w:type="auto"/>
            <w:vAlign w:val="center"/>
          </w:tcPr>
          <w:p w:rsidR="00F6129C" w:rsidRDefault="00F6129C" w:rsidP="00AF52D1">
            <w:pPr>
              <w:jc w:val="center"/>
            </w:pPr>
            <w:r>
              <w:t>2220033,49</w:t>
            </w:r>
          </w:p>
        </w:tc>
      </w:tr>
      <w:tr w:rsidR="00F6129C" w:rsidTr="00AF52D1">
        <w:trPr>
          <w:trHeight w:val="20"/>
        </w:trPr>
        <w:tc>
          <w:tcPr>
            <w:tcW w:w="0" w:type="auto"/>
            <w:vAlign w:val="center"/>
          </w:tcPr>
          <w:p w:rsidR="00F6129C" w:rsidRDefault="00F6129C" w:rsidP="00AF52D1">
            <w:pPr>
              <w:jc w:val="center"/>
            </w:pPr>
            <w:r>
              <w:t>515</w:t>
            </w:r>
          </w:p>
        </w:tc>
        <w:tc>
          <w:tcPr>
            <w:tcW w:w="0" w:type="auto"/>
            <w:vAlign w:val="center"/>
          </w:tcPr>
          <w:p w:rsidR="00F6129C" w:rsidRDefault="00F6129C" w:rsidP="00AF52D1">
            <w:pPr>
              <w:jc w:val="center"/>
            </w:pPr>
            <w:r>
              <w:t>233°30'15"</w:t>
            </w:r>
          </w:p>
        </w:tc>
        <w:tc>
          <w:tcPr>
            <w:tcW w:w="0" w:type="auto"/>
            <w:vAlign w:val="center"/>
          </w:tcPr>
          <w:p w:rsidR="00F6129C" w:rsidRDefault="00F6129C" w:rsidP="00AF52D1">
            <w:pPr>
              <w:jc w:val="center"/>
            </w:pPr>
            <w:r>
              <w:t>198,25</w:t>
            </w:r>
          </w:p>
        </w:tc>
        <w:tc>
          <w:tcPr>
            <w:tcW w:w="0" w:type="auto"/>
            <w:vAlign w:val="center"/>
          </w:tcPr>
          <w:p w:rsidR="00F6129C" w:rsidRDefault="00F6129C" w:rsidP="00AF52D1">
            <w:pPr>
              <w:jc w:val="center"/>
            </w:pPr>
            <w:r>
              <w:t>444841,92</w:t>
            </w:r>
          </w:p>
        </w:tc>
        <w:tc>
          <w:tcPr>
            <w:tcW w:w="0" w:type="auto"/>
            <w:vAlign w:val="center"/>
          </w:tcPr>
          <w:p w:rsidR="00F6129C" w:rsidRDefault="00F6129C" w:rsidP="00AF52D1">
            <w:pPr>
              <w:jc w:val="center"/>
            </w:pPr>
            <w:r>
              <w:t>2220029,53</w:t>
            </w:r>
          </w:p>
        </w:tc>
      </w:tr>
      <w:tr w:rsidR="00F6129C" w:rsidTr="00AF52D1">
        <w:trPr>
          <w:trHeight w:val="20"/>
        </w:trPr>
        <w:tc>
          <w:tcPr>
            <w:tcW w:w="0" w:type="auto"/>
            <w:vAlign w:val="center"/>
          </w:tcPr>
          <w:p w:rsidR="00F6129C" w:rsidRDefault="00F6129C" w:rsidP="00AF52D1">
            <w:pPr>
              <w:jc w:val="center"/>
            </w:pPr>
            <w:r>
              <w:t>516</w:t>
            </w:r>
          </w:p>
        </w:tc>
        <w:tc>
          <w:tcPr>
            <w:tcW w:w="0" w:type="auto"/>
            <w:vAlign w:val="center"/>
          </w:tcPr>
          <w:p w:rsidR="00F6129C" w:rsidRDefault="00F6129C" w:rsidP="00AF52D1">
            <w:pPr>
              <w:jc w:val="center"/>
            </w:pPr>
            <w:r>
              <w:t>188°45'6"</w:t>
            </w:r>
          </w:p>
        </w:tc>
        <w:tc>
          <w:tcPr>
            <w:tcW w:w="0" w:type="auto"/>
            <w:vAlign w:val="center"/>
          </w:tcPr>
          <w:p w:rsidR="00F6129C" w:rsidRDefault="00F6129C" w:rsidP="00AF52D1">
            <w:pPr>
              <w:jc w:val="center"/>
            </w:pPr>
            <w:r>
              <w:t>23,59</w:t>
            </w:r>
          </w:p>
        </w:tc>
        <w:tc>
          <w:tcPr>
            <w:tcW w:w="0" w:type="auto"/>
            <w:vAlign w:val="center"/>
          </w:tcPr>
          <w:p w:rsidR="00F6129C" w:rsidRDefault="00F6129C" w:rsidP="00AF52D1">
            <w:pPr>
              <w:jc w:val="center"/>
            </w:pPr>
            <w:r>
              <w:t>444682,55</w:t>
            </w:r>
          </w:p>
        </w:tc>
        <w:tc>
          <w:tcPr>
            <w:tcW w:w="0" w:type="auto"/>
            <w:vAlign w:val="center"/>
          </w:tcPr>
          <w:p w:rsidR="00F6129C" w:rsidRDefault="00F6129C" w:rsidP="00AF52D1">
            <w:pPr>
              <w:jc w:val="center"/>
            </w:pPr>
            <w:r>
              <w:t>2219911,62</w:t>
            </w:r>
          </w:p>
        </w:tc>
      </w:tr>
      <w:tr w:rsidR="00F6129C" w:rsidTr="00AF52D1">
        <w:trPr>
          <w:trHeight w:val="20"/>
        </w:trPr>
        <w:tc>
          <w:tcPr>
            <w:tcW w:w="0" w:type="auto"/>
            <w:vAlign w:val="center"/>
          </w:tcPr>
          <w:p w:rsidR="00F6129C" w:rsidRDefault="00F6129C" w:rsidP="00AF52D1">
            <w:pPr>
              <w:jc w:val="center"/>
            </w:pPr>
            <w:r>
              <w:t>467</w:t>
            </w:r>
          </w:p>
        </w:tc>
        <w:tc>
          <w:tcPr>
            <w:tcW w:w="0" w:type="auto"/>
            <w:vAlign w:val="center"/>
          </w:tcPr>
          <w:p w:rsidR="00F6129C" w:rsidRDefault="00F6129C" w:rsidP="00AF52D1">
            <w:pPr>
              <w:jc w:val="center"/>
            </w:pPr>
            <w:r>
              <w:t>234°39'8"</w:t>
            </w:r>
          </w:p>
        </w:tc>
        <w:tc>
          <w:tcPr>
            <w:tcW w:w="0" w:type="auto"/>
            <w:vAlign w:val="center"/>
          </w:tcPr>
          <w:p w:rsidR="00F6129C" w:rsidRDefault="00F6129C" w:rsidP="00AF52D1">
            <w:pPr>
              <w:jc w:val="center"/>
            </w:pPr>
            <w:r>
              <w:t>20,71</w:t>
            </w:r>
          </w:p>
        </w:tc>
        <w:tc>
          <w:tcPr>
            <w:tcW w:w="0" w:type="auto"/>
            <w:vAlign w:val="center"/>
          </w:tcPr>
          <w:p w:rsidR="00F6129C" w:rsidRDefault="00F6129C" w:rsidP="00AF52D1">
            <w:pPr>
              <w:jc w:val="center"/>
            </w:pPr>
            <w:r>
              <w:t>444678,96</w:t>
            </w:r>
          </w:p>
        </w:tc>
        <w:tc>
          <w:tcPr>
            <w:tcW w:w="0" w:type="auto"/>
            <w:vAlign w:val="center"/>
          </w:tcPr>
          <w:p w:rsidR="00F6129C" w:rsidRDefault="00F6129C" w:rsidP="00AF52D1">
            <w:pPr>
              <w:jc w:val="center"/>
            </w:pPr>
            <w:r>
              <w:t>2219888,30</w:t>
            </w:r>
          </w:p>
        </w:tc>
      </w:tr>
      <w:tr w:rsidR="00F6129C" w:rsidTr="00AF52D1">
        <w:trPr>
          <w:trHeight w:val="20"/>
        </w:trPr>
        <w:tc>
          <w:tcPr>
            <w:tcW w:w="0" w:type="auto"/>
            <w:vAlign w:val="center"/>
          </w:tcPr>
          <w:p w:rsidR="00F6129C" w:rsidRDefault="00F6129C" w:rsidP="00AF52D1">
            <w:pPr>
              <w:jc w:val="center"/>
            </w:pPr>
            <w:r>
              <w:t>517</w:t>
            </w:r>
          </w:p>
        </w:tc>
        <w:tc>
          <w:tcPr>
            <w:tcW w:w="0" w:type="auto"/>
            <w:vAlign w:val="center"/>
          </w:tcPr>
          <w:p w:rsidR="00F6129C" w:rsidRDefault="00F6129C" w:rsidP="00AF52D1">
            <w:pPr>
              <w:jc w:val="center"/>
            </w:pPr>
            <w:r>
              <w:t>232°7'30"</w:t>
            </w:r>
          </w:p>
        </w:tc>
        <w:tc>
          <w:tcPr>
            <w:tcW w:w="0" w:type="auto"/>
            <w:vAlign w:val="center"/>
          </w:tcPr>
          <w:p w:rsidR="00F6129C" w:rsidRDefault="00F6129C" w:rsidP="00AF52D1">
            <w:pPr>
              <w:jc w:val="center"/>
            </w:pPr>
            <w:r>
              <w:t>0,11</w:t>
            </w:r>
          </w:p>
        </w:tc>
        <w:tc>
          <w:tcPr>
            <w:tcW w:w="0" w:type="auto"/>
            <w:vAlign w:val="center"/>
          </w:tcPr>
          <w:p w:rsidR="00F6129C" w:rsidRDefault="00F6129C" w:rsidP="00AF52D1">
            <w:pPr>
              <w:jc w:val="center"/>
            </w:pPr>
            <w:r>
              <w:t>444662,07</w:t>
            </w:r>
          </w:p>
        </w:tc>
        <w:tc>
          <w:tcPr>
            <w:tcW w:w="0" w:type="auto"/>
            <w:vAlign w:val="center"/>
          </w:tcPr>
          <w:p w:rsidR="00F6129C" w:rsidRDefault="00F6129C" w:rsidP="00AF52D1">
            <w:pPr>
              <w:jc w:val="center"/>
            </w:pPr>
            <w:r>
              <w:t>2219876,32</w:t>
            </w:r>
          </w:p>
        </w:tc>
      </w:tr>
      <w:tr w:rsidR="00F6129C" w:rsidTr="00AF52D1">
        <w:trPr>
          <w:trHeight w:val="20"/>
        </w:trPr>
        <w:tc>
          <w:tcPr>
            <w:tcW w:w="0" w:type="auto"/>
            <w:vAlign w:val="center"/>
          </w:tcPr>
          <w:p w:rsidR="00F6129C" w:rsidRDefault="00F6129C" w:rsidP="00AF52D1">
            <w:pPr>
              <w:jc w:val="center"/>
            </w:pPr>
            <w:r>
              <w:t>488</w:t>
            </w:r>
          </w:p>
        </w:tc>
        <w:tc>
          <w:tcPr>
            <w:tcW w:w="0" w:type="auto"/>
            <w:vAlign w:val="center"/>
          </w:tcPr>
          <w:p w:rsidR="00F6129C" w:rsidRDefault="00F6129C" w:rsidP="00AF52D1">
            <w:pPr>
              <w:jc w:val="center"/>
            </w:pPr>
            <w:r>
              <w:t>234°39'32"</w:t>
            </w:r>
          </w:p>
        </w:tc>
        <w:tc>
          <w:tcPr>
            <w:tcW w:w="0" w:type="auto"/>
            <w:vAlign w:val="center"/>
          </w:tcPr>
          <w:p w:rsidR="00F6129C" w:rsidRDefault="00F6129C" w:rsidP="00AF52D1">
            <w:pPr>
              <w:jc w:val="center"/>
            </w:pPr>
            <w:r>
              <w:t>127,65</w:t>
            </w:r>
          </w:p>
        </w:tc>
        <w:tc>
          <w:tcPr>
            <w:tcW w:w="0" w:type="auto"/>
            <w:vAlign w:val="center"/>
          </w:tcPr>
          <w:p w:rsidR="00F6129C" w:rsidRDefault="00F6129C" w:rsidP="00AF52D1">
            <w:pPr>
              <w:jc w:val="center"/>
            </w:pPr>
            <w:r>
              <w:t>444661,98</w:t>
            </w:r>
          </w:p>
        </w:tc>
        <w:tc>
          <w:tcPr>
            <w:tcW w:w="0" w:type="auto"/>
            <w:vAlign w:val="center"/>
          </w:tcPr>
          <w:p w:rsidR="00F6129C" w:rsidRDefault="00F6129C" w:rsidP="00AF52D1">
            <w:pPr>
              <w:jc w:val="center"/>
            </w:pPr>
            <w:r>
              <w:t>2219876,25</w:t>
            </w:r>
          </w:p>
        </w:tc>
      </w:tr>
      <w:tr w:rsidR="00F6129C" w:rsidTr="00AF52D1">
        <w:trPr>
          <w:trHeight w:val="20"/>
        </w:trPr>
        <w:tc>
          <w:tcPr>
            <w:tcW w:w="0" w:type="auto"/>
            <w:vAlign w:val="center"/>
          </w:tcPr>
          <w:p w:rsidR="00F6129C" w:rsidRDefault="00F6129C" w:rsidP="00AF52D1">
            <w:pPr>
              <w:jc w:val="center"/>
            </w:pPr>
            <w:r>
              <w:t>486</w:t>
            </w:r>
          </w:p>
        </w:tc>
        <w:tc>
          <w:tcPr>
            <w:tcW w:w="0" w:type="auto"/>
            <w:vAlign w:val="center"/>
          </w:tcPr>
          <w:p w:rsidR="00F6129C" w:rsidRDefault="00F6129C" w:rsidP="00AF52D1">
            <w:pPr>
              <w:jc w:val="center"/>
            </w:pPr>
            <w:r>
              <w:t>234°40'35"</w:t>
            </w:r>
          </w:p>
        </w:tc>
        <w:tc>
          <w:tcPr>
            <w:tcW w:w="0" w:type="auto"/>
            <w:vAlign w:val="center"/>
          </w:tcPr>
          <w:p w:rsidR="00F6129C" w:rsidRDefault="00F6129C" w:rsidP="00AF52D1">
            <w:pPr>
              <w:jc w:val="center"/>
            </w:pPr>
            <w:r>
              <w:t>4,67</w:t>
            </w:r>
          </w:p>
        </w:tc>
        <w:tc>
          <w:tcPr>
            <w:tcW w:w="0" w:type="auto"/>
            <w:vAlign w:val="center"/>
          </w:tcPr>
          <w:p w:rsidR="00F6129C" w:rsidRDefault="00F6129C" w:rsidP="00AF52D1">
            <w:pPr>
              <w:jc w:val="center"/>
            </w:pPr>
            <w:r>
              <w:t>444557,85</w:t>
            </w:r>
          </w:p>
        </w:tc>
        <w:tc>
          <w:tcPr>
            <w:tcW w:w="0" w:type="auto"/>
            <w:vAlign w:val="center"/>
          </w:tcPr>
          <w:p w:rsidR="00F6129C" w:rsidRDefault="00F6129C" w:rsidP="00AF52D1">
            <w:pPr>
              <w:jc w:val="center"/>
            </w:pPr>
            <w:r>
              <w:t>2219802,41</w:t>
            </w:r>
          </w:p>
        </w:tc>
      </w:tr>
      <w:tr w:rsidR="00F6129C" w:rsidTr="00AF52D1">
        <w:trPr>
          <w:trHeight w:val="20"/>
        </w:trPr>
        <w:tc>
          <w:tcPr>
            <w:tcW w:w="0" w:type="auto"/>
            <w:vAlign w:val="center"/>
          </w:tcPr>
          <w:p w:rsidR="00F6129C" w:rsidRDefault="00F6129C" w:rsidP="00AF52D1">
            <w:pPr>
              <w:jc w:val="center"/>
            </w:pPr>
            <w:r>
              <w:t>485</w:t>
            </w:r>
          </w:p>
        </w:tc>
        <w:tc>
          <w:tcPr>
            <w:tcW w:w="0" w:type="auto"/>
            <w:vAlign w:val="center"/>
          </w:tcPr>
          <w:p w:rsidR="00F6129C" w:rsidRDefault="00F6129C" w:rsidP="00AF52D1">
            <w:pPr>
              <w:jc w:val="center"/>
            </w:pPr>
            <w:r>
              <w:t>234°39'23"</w:t>
            </w:r>
          </w:p>
        </w:tc>
        <w:tc>
          <w:tcPr>
            <w:tcW w:w="0" w:type="auto"/>
            <w:vAlign w:val="center"/>
          </w:tcPr>
          <w:p w:rsidR="00F6129C" w:rsidRDefault="00F6129C" w:rsidP="00AF52D1">
            <w:pPr>
              <w:jc w:val="center"/>
            </w:pPr>
            <w:r>
              <w:t>180,42</w:t>
            </w:r>
          </w:p>
        </w:tc>
        <w:tc>
          <w:tcPr>
            <w:tcW w:w="0" w:type="auto"/>
            <w:vAlign w:val="center"/>
          </w:tcPr>
          <w:p w:rsidR="00F6129C" w:rsidRDefault="00F6129C" w:rsidP="00AF52D1">
            <w:pPr>
              <w:jc w:val="center"/>
            </w:pPr>
            <w:r>
              <w:t>444554,04</w:t>
            </w:r>
          </w:p>
        </w:tc>
        <w:tc>
          <w:tcPr>
            <w:tcW w:w="0" w:type="auto"/>
            <w:vAlign w:val="center"/>
          </w:tcPr>
          <w:p w:rsidR="00F6129C" w:rsidRDefault="00F6129C" w:rsidP="00AF52D1">
            <w:pPr>
              <w:jc w:val="center"/>
            </w:pPr>
            <w:r>
              <w:t>2219799,71</w:t>
            </w:r>
          </w:p>
        </w:tc>
      </w:tr>
      <w:tr w:rsidR="00F6129C" w:rsidTr="00AF52D1">
        <w:trPr>
          <w:trHeight w:val="20"/>
        </w:trPr>
        <w:tc>
          <w:tcPr>
            <w:tcW w:w="0" w:type="auto"/>
            <w:vAlign w:val="center"/>
          </w:tcPr>
          <w:p w:rsidR="00F6129C" w:rsidRDefault="00F6129C" w:rsidP="00AF52D1">
            <w:pPr>
              <w:jc w:val="center"/>
            </w:pPr>
            <w:r>
              <w:t>481</w:t>
            </w:r>
          </w:p>
        </w:tc>
        <w:tc>
          <w:tcPr>
            <w:tcW w:w="0" w:type="auto"/>
            <w:vAlign w:val="center"/>
          </w:tcPr>
          <w:p w:rsidR="00F6129C" w:rsidRDefault="00F6129C" w:rsidP="00AF52D1">
            <w:pPr>
              <w:jc w:val="center"/>
            </w:pPr>
            <w:r>
              <w:t>234°44'45"</w:t>
            </w:r>
          </w:p>
        </w:tc>
        <w:tc>
          <w:tcPr>
            <w:tcW w:w="0" w:type="auto"/>
            <w:vAlign w:val="center"/>
          </w:tcPr>
          <w:p w:rsidR="00F6129C" w:rsidRDefault="00F6129C" w:rsidP="00AF52D1">
            <w:pPr>
              <w:jc w:val="center"/>
            </w:pPr>
            <w:r>
              <w:t>3,76</w:t>
            </w:r>
          </w:p>
        </w:tc>
        <w:tc>
          <w:tcPr>
            <w:tcW w:w="0" w:type="auto"/>
            <w:vAlign w:val="center"/>
          </w:tcPr>
          <w:p w:rsidR="00F6129C" w:rsidRDefault="00F6129C" w:rsidP="00AF52D1">
            <w:pPr>
              <w:jc w:val="center"/>
            </w:pPr>
            <w:r>
              <w:t>444406,87</w:t>
            </w:r>
          </w:p>
        </w:tc>
        <w:tc>
          <w:tcPr>
            <w:tcW w:w="0" w:type="auto"/>
            <w:vAlign w:val="center"/>
          </w:tcPr>
          <w:p w:rsidR="00F6129C" w:rsidRDefault="00F6129C" w:rsidP="00AF52D1">
            <w:pPr>
              <w:jc w:val="center"/>
            </w:pPr>
            <w:r>
              <w:t>2219695,34</w:t>
            </w:r>
          </w:p>
        </w:tc>
      </w:tr>
      <w:tr w:rsidR="00F6129C" w:rsidTr="00AF52D1">
        <w:trPr>
          <w:trHeight w:val="20"/>
        </w:trPr>
        <w:tc>
          <w:tcPr>
            <w:tcW w:w="0" w:type="auto"/>
            <w:vAlign w:val="center"/>
          </w:tcPr>
          <w:p w:rsidR="00F6129C" w:rsidRDefault="00F6129C" w:rsidP="00AF52D1">
            <w:pPr>
              <w:jc w:val="center"/>
            </w:pPr>
            <w:r>
              <w:t>480</w:t>
            </w:r>
          </w:p>
        </w:tc>
        <w:tc>
          <w:tcPr>
            <w:tcW w:w="0" w:type="auto"/>
            <w:vAlign w:val="center"/>
          </w:tcPr>
          <w:p w:rsidR="00F6129C" w:rsidRDefault="00F6129C" w:rsidP="00AF52D1">
            <w:pPr>
              <w:jc w:val="center"/>
            </w:pPr>
            <w:r>
              <w:t>234°39'18"</w:t>
            </w:r>
          </w:p>
        </w:tc>
        <w:tc>
          <w:tcPr>
            <w:tcW w:w="0" w:type="auto"/>
            <w:vAlign w:val="center"/>
          </w:tcPr>
          <w:p w:rsidR="00F6129C" w:rsidRDefault="00F6129C" w:rsidP="00AF52D1">
            <w:pPr>
              <w:jc w:val="center"/>
            </w:pPr>
            <w:r>
              <w:t>181,42</w:t>
            </w:r>
          </w:p>
        </w:tc>
        <w:tc>
          <w:tcPr>
            <w:tcW w:w="0" w:type="auto"/>
            <w:vAlign w:val="center"/>
          </w:tcPr>
          <w:p w:rsidR="00F6129C" w:rsidRDefault="00F6129C" w:rsidP="00AF52D1">
            <w:pPr>
              <w:jc w:val="center"/>
            </w:pPr>
            <w:r>
              <w:t>444403,80</w:t>
            </w:r>
          </w:p>
        </w:tc>
        <w:tc>
          <w:tcPr>
            <w:tcW w:w="0" w:type="auto"/>
            <w:vAlign w:val="center"/>
          </w:tcPr>
          <w:p w:rsidR="00F6129C" w:rsidRDefault="00F6129C" w:rsidP="00AF52D1">
            <w:pPr>
              <w:jc w:val="center"/>
            </w:pPr>
            <w:r>
              <w:t>2219693,17</w:t>
            </w:r>
          </w:p>
        </w:tc>
      </w:tr>
      <w:tr w:rsidR="00F6129C" w:rsidTr="00AF52D1">
        <w:trPr>
          <w:trHeight w:val="20"/>
        </w:trPr>
        <w:tc>
          <w:tcPr>
            <w:tcW w:w="0" w:type="auto"/>
            <w:vAlign w:val="center"/>
          </w:tcPr>
          <w:p w:rsidR="00F6129C" w:rsidRDefault="00F6129C" w:rsidP="00AF52D1">
            <w:pPr>
              <w:jc w:val="center"/>
            </w:pPr>
            <w:r>
              <w:t>518</w:t>
            </w:r>
          </w:p>
        </w:tc>
        <w:tc>
          <w:tcPr>
            <w:tcW w:w="0" w:type="auto"/>
            <w:vAlign w:val="center"/>
          </w:tcPr>
          <w:p w:rsidR="00F6129C" w:rsidRDefault="00F6129C" w:rsidP="00AF52D1">
            <w:pPr>
              <w:jc w:val="center"/>
            </w:pPr>
            <w:r>
              <w:t>294°59'57"</w:t>
            </w:r>
          </w:p>
        </w:tc>
        <w:tc>
          <w:tcPr>
            <w:tcW w:w="0" w:type="auto"/>
            <w:vAlign w:val="center"/>
          </w:tcPr>
          <w:p w:rsidR="00F6129C" w:rsidRDefault="00F6129C" w:rsidP="00AF52D1">
            <w:pPr>
              <w:jc w:val="center"/>
            </w:pPr>
            <w:r>
              <w:t>13,75</w:t>
            </w:r>
          </w:p>
        </w:tc>
        <w:tc>
          <w:tcPr>
            <w:tcW w:w="0" w:type="auto"/>
            <w:vAlign w:val="center"/>
          </w:tcPr>
          <w:p w:rsidR="00F6129C" w:rsidRDefault="00F6129C" w:rsidP="00AF52D1">
            <w:pPr>
              <w:jc w:val="center"/>
            </w:pPr>
            <w:r>
              <w:t>444255,82</w:t>
            </w:r>
          </w:p>
        </w:tc>
        <w:tc>
          <w:tcPr>
            <w:tcW w:w="0" w:type="auto"/>
            <w:vAlign w:val="center"/>
          </w:tcPr>
          <w:p w:rsidR="00F6129C" w:rsidRDefault="00F6129C" w:rsidP="00AF52D1">
            <w:pPr>
              <w:jc w:val="center"/>
            </w:pPr>
            <w:r>
              <w:t>2219588,22</w:t>
            </w:r>
          </w:p>
        </w:tc>
      </w:tr>
      <w:tr w:rsidR="00F6129C" w:rsidTr="00AF52D1">
        <w:trPr>
          <w:trHeight w:val="20"/>
        </w:trPr>
        <w:tc>
          <w:tcPr>
            <w:tcW w:w="0" w:type="auto"/>
            <w:vAlign w:val="center"/>
          </w:tcPr>
          <w:p w:rsidR="00F6129C" w:rsidRDefault="00F6129C" w:rsidP="00AF52D1">
            <w:pPr>
              <w:jc w:val="center"/>
            </w:pPr>
            <w:r>
              <w:t>519</w:t>
            </w:r>
          </w:p>
        </w:tc>
        <w:tc>
          <w:tcPr>
            <w:tcW w:w="0" w:type="auto"/>
            <w:vAlign w:val="center"/>
          </w:tcPr>
          <w:p w:rsidR="00F6129C" w:rsidRDefault="00F6129C" w:rsidP="00AF52D1">
            <w:pPr>
              <w:jc w:val="center"/>
            </w:pPr>
            <w:r>
              <w:t>234°59'42"</w:t>
            </w:r>
          </w:p>
        </w:tc>
        <w:tc>
          <w:tcPr>
            <w:tcW w:w="0" w:type="auto"/>
            <w:vAlign w:val="center"/>
          </w:tcPr>
          <w:p w:rsidR="00F6129C" w:rsidRDefault="00F6129C" w:rsidP="00AF52D1">
            <w:pPr>
              <w:jc w:val="center"/>
            </w:pPr>
            <w:r>
              <w:t>914,5</w:t>
            </w:r>
          </w:p>
        </w:tc>
        <w:tc>
          <w:tcPr>
            <w:tcW w:w="0" w:type="auto"/>
            <w:vAlign w:val="center"/>
          </w:tcPr>
          <w:p w:rsidR="00F6129C" w:rsidRDefault="00F6129C" w:rsidP="00AF52D1">
            <w:pPr>
              <w:jc w:val="center"/>
            </w:pPr>
            <w:r>
              <w:t>444243,36</w:t>
            </w:r>
          </w:p>
        </w:tc>
        <w:tc>
          <w:tcPr>
            <w:tcW w:w="0" w:type="auto"/>
            <w:vAlign w:val="center"/>
          </w:tcPr>
          <w:p w:rsidR="00F6129C" w:rsidRDefault="00F6129C" w:rsidP="00AF52D1">
            <w:pPr>
              <w:jc w:val="center"/>
            </w:pPr>
            <w:r>
              <w:t>2219594,03</w:t>
            </w:r>
          </w:p>
        </w:tc>
      </w:tr>
      <w:tr w:rsidR="00F6129C" w:rsidTr="00AF52D1">
        <w:trPr>
          <w:trHeight w:val="20"/>
        </w:trPr>
        <w:tc>
          <w:tcPr>
            <w:tcW w:w="0" w:type="auto"/>
            <w:vAlign w:val="center"/>
          </w:tcPr>
          <w:p w:rsidR="00F6129C" w:rsidRDefault="00F6129C" w:rsidP="00AF52D1">
            <w:pPr>
              <w:jc w:val="center"/>
            </w:pPr>
            <w:r>
              <w:t>520</w:t>
            </w:r>
          </w:p>
        </w:tc>
        <w:tc>
          <w:tcPr>
            <w:tcW w:w="0" w:type="auto"/>
            <w:vAlign w:val="center"/>
          </w:tcPr>
          <w:p w:rsidR="00F6129C" w:rsidRDefault="00F6129C" w:rsidP="00AF52D1">
            <w:pPr>
              <w:jc w:val="center"/>
            </w:pPr>
            <w:r>
              <w:t>235°56'48"</w:t>
            </w:r>
          </w:p>
        </w:tc>
        <w:tc>
          <w:tcPr>
            <w:tcW w:w="0" w:type="auto"/>
            <w:vAlign w:val="center"/>
          </w:tcPr>
          <w:p w:rsidR="00F6129C" w:rsidRDefault="00F6129C" w:rsidP="00AF52D1">
            <w:pPr>
              <w:jc w:val="center"/>
            </w:pPr>
            <w:r>
              <w:t>14</w:t>
            </w:r>
          </w:p>
        </w:tc>
        <w:tc>
          <w:tcPr>
            <w:tcW w:w="0" w:type="auto"/>
            <w:vAlign w:val="center"/>
          </w:tcPr>
          <w:p w:rsidR="00F6129C" w:rsidRDefault="00F6129C" w:rsidP="00AF52D1">
            <w:pPr>
              <w:jc w:val="center"/>
            </w:pPr>
            <w:r>
              <w:t>443494,29</w:t>
            </w:r>
          </w:p>
        </w:tc>
        <w:tc>
          <w:tcPr>
            <w:tcW w:w="0" w:type="auto"/>
            <w:vAlign w:val="center"/>
          </w:tcPr>
          <w:p w:rsidR="00F6129C" w:rsidRDefault="00F6129C" w:rsidP="00AF52D1">
            <w:pPr>
              <w:jc w:val="center"/>
            </w:pPr>
            <w:r>
              <w:t>2219069,43</w:t>
            </w:r>
          </w:p>
        </w:tc>
      </w:tr>
      <w:tr w:rsidR="00F6129C" w:rsidTr="00AF52D1">
        <w:trPr>
          <w:trHeight w:val="20"/>
        </w:trPr>
        <w:tc>
          <w:tcPr>
            <w:tcW w:w="0" w:type="auto"/>
            <w:vAlign w:val="center"/>
          </w:tcPr>
          <w:p w:rsidR="00F6129C" w:rsidRDefault="00F6129C" w:rsidP="00AF52D1">
            <w:pPr>
              <w:jc w:val="center"/>
            </w:pPr>
            <w:r>
              <w:t>521</w:t>
            </w:r>
          </w:p>
        </w:tc>
        <w:tc>
          <w:tcPr>
            <w:tcW w:w="0" w:type="auto"/>
            <w:vAlign w:val="center"/>
          </w:tcPr>
          <w:p w:rsidR="00F6129C" w:rsidRDefault="00F6129C" w:rsidP="00AF52D1">
            <w:pPr>
              <w:jc w:val="center"/>
            </w:pPr>
            <w:r>
              <w:t>237°53'57"</w:t>
            </w:r>
          </w:p>
        </w:tc>
        <w:tc>
          <w:tcPr>
            <w:tcW w:w="0" w:type="auto"/>
            <w:vAlign w:val="center"/>
          </w:tcPr>
          <w:p w:rsidR="00F6129C" w:rsidRDefault="00F6129C" w:rsidP="00AF52D1">
            <w:pPr>
              <w:jc w:val="center"/>
            </w:pPr>
            <w:r>
              <w:t>14</w:t>
            </w:r>
          </w:p>
        </w:tc>
        <w:tc>
          <w:tcPr>
            <w:tcW w:w="0" w:type="auto"/>
            <w:vAlign w:val="center"/>
          </w:tcPr>
          <w:p w:rsidR="00F6129C" w:rsidRDefault="00F6129C" w:rsidP="00AF52D1">
            <w:pPr>
              <w:jc w:val="center"/>
            </w:pPr>
            <w:r>
              <w:t>443482,69</w:t>
            </w:r>
          </w:p>
        </w:tc>
        <w:tc>
          <w:tcPr>
            <w:tcW w:w="0" w:type="auto"/>
            <w:vAlign w:val="center"/>
          </w:tcPr>
          <w:p w:rsidR="00F6129C" w:rsidRDefault="00F6129C" w:rsidP="00AF52D1">
            <w:pPr>
              <w:jc w:val="center"/>
            </w:pPr>
            <w:r>
              <w:t>2219061,59</w:t>
            </w:r>
          </w:p>
        </w:tc>
      </w:tr>
      <w:tr w:rsidR="00F6129C" w:rsidTr="00AF52D1">
        <w:trPr>
          <w:trHeight w:val="20"/>
        </w:trPr>
        <w:tc>
          <w:tcPr>
            <w:tcW w:w="0" w:type="auto"/>
            <w:vAlign w:val="center"/>
          </w:tcPr>
          <w:p w:rsidR="00F6129C" w:rsidRDefault="00F6129C" w:rsidP="00AF52D1">
            <w:pPr>
              <w:jc w:val="center"/>
            </w:pPr>
            <w:r>
              <w:t>522</w:t>
            </w:r>
          </w:p>
        </w:tc>
        <w:tc>
          <w:tcPr>
            <w:tcW w:w="0" w:type="auto"/>
            <w:vAlign w:val="center"/>
          </w:tcPr>
          <w:p w:rsidR="00F6129C" w:rsidRDefault="00F6129C" w:rsidP="00AF52D1">
            <w:pPr>
              <w:jc w:val="center"/>
            </w:pPr>
            <w:r>
              <w:t>239°48'51"</w:t>
            </w:r>
          </w:p>
        </w:tc>
        <w:tc>
          <w:tcPr>
            <w:tcW w:w="0" w:type="auto"/>
            <w:vAlign w:val="center"/>
          </w:tcPr>
          <w:p w:rsidR="00F6129C" w:rsidRDefault="00F6129C" w:rsidP="00AF52D1">
            <w:pPr>
              <w:jc w:val="center"/>
            </w:pPr>
            <w:r>
              <w:t>14,02</w:t>
            </w:r>
          </w:p>
        </w:tc>
        <w:tc>
          <w:tcPr>
            <w:tcW w:w="0" w:type="auto"/>
            <w:vAlign w:val="center"/>
          </w:tcPr>
          <w:p w:rsidR="00F6129C" w:rsidRDefault="00F6129C" w:rsidP="00AF52D1">
            <w:pPr>
              <w:jc w:val="center"/>
            </w:pPr>
            <w:r>
              <w:t>443470,83</w:t>
            </w:r>
          </w:p>
        </w:tc>
        <w:tc>
          <w:tcPr>
            <w:tcW w:w="0" w:type="auto"/>
            <w:vAlign w:val="center"/>
          </w:tcPr>
          <w:p w:rsidR="00F6129C" w:rsidRDefault="00F6129C" w:rsidP="00AF52D1">
            <w:pPr>
              <w:jc w:val="center"/>
            </w:pPr>
            <w:r>
              <w:t>2219054,15</w:t>
            </w:r>
          </w:p>
        </w:tc>
      </w:tr>
      <w:tr w:rsidR="00F6129C" w:rsidTr="00AF52D1">
        <w:trPr>
          <w:trHeight w:val="20"/>
        </w:trPr>
        <w:tc>
          <w:tcPr>
            <w:tcW w:w="0" w:type="auto"/>
            <w:vAlign w:val="center"/>
          </w:tcPr>
          <w:p w:rsidR="00F6129C" w:rsidRDefault="00F6129C" w:rsidP="00AF52D1">
            <w:pPr>
              <w:jc w:val="center"/>
            </w:pPr>
            <w:r>
              <w:t>523</w:t>
            </w:r>
          </w:p>
        </w:tc>
        <w:tc>
          <w:tcPr>
            <w:tcW w:w="0" w:type="auto"/>
            <w:vAlign w:val="center"/>
          </w:tcPr>
          <w:p w:rsidR="00F6129C" w:rsidRDefault="00F6129C" w:rsidP="00AF52D1">
            <w:pPr>
              <w:jc w:val="center"/>
            </w:pPr>
            <w:r>
              <w:t>240°47'2"</w:t>
            </w:r>
          </w:p>
        </w:tc>
        <w:tc>
          <w:tcPr>
            <w:tcW w:w="0" w:type="auto"/>
            <w:vAlign w:val="center"/>
          </w:tcPr>
          <w:p w:rsidR="00F6129C" w:rsidRDefault="00F6129C" w:rsidP="00AF52D1">
            <w:pPr>
              <w:jc w:val="center"/>
            </w:pPr>
            <w:r>
              <w:t>142,9</w:t>
            </w:r>
          </w:p>
        </w:tc>
        <w:tc>
          <w:tcPr>
            <w:tcW w:w="0" w:type="auto"/>
            <w:vAlign w:val="center"/>
          </w:tcPr>
          <w:p w:rsidR="00F6129C" w:rsidRDefault="00F6129C" w:rsidP="00AF52D1">
            <w:pPr>
              <w:jc w:val="center"/>
            </w:pPr>
            <w:r>
              <w:t>443458,71</w:t>
            </w:r>
          </w:p>
        </w:tc>
        <w:tc>
          <w:tcPr>
            <w:tcW w:w="0" w:type="auto"/>
            <w:vAlign w:val="center"/>
          </w:tcPr>
          <w:p w:rsidR="00F6129C" w:rsidRDefault="00F6129C" w:rsidP="00AF52D1">
            <w:pPr>
              <w:jc w:val="center"/>
            </w:pPr>
            <w:r>
              <w:t>2219047,10</w:t>
            </w:r>
          </w:p>
        </w:tc>
      </w:tr>
      <w:tr w:rsidR="00F6129C" w:rsidTr="00AF52D1">
        <w:trPr>
          <w:trHeight w:val="20"/>
        </w:trPr>
        <w:tc>
          <w:tcPr>
            <w:tcW w:w="0" w:type="auto"/>
            <w:vAlign w:val="center"/>
          </w:tcPr>
          <w:p w:rsidR="00F6129C" w:rsidRDefault="00F6129C" w:rsidP="00AF52D1">
            <w:pPr>
              <w:jc w:val="center"/>
            </w:pPr>
            <w:r>
              <w:t>188</w:t>
            </w:r>
          </w:p>
        </w:tc>
        <w:tc>
          <w:tcPr>
            <w:tcW w:w="0" w:type="auto"/>
            <w:vAlign w:val="center"/>
          </w:tcPr>
          <w:p w:rsidR="00F6129C" w:rsidRDefault="00F6129C" w:rsidP="00AF52D1">
            <w:pPr>
              <w:jc w:val="center"/>
            </w:pPr>
            <w:r>
              <w:t>243°31'37"</w:t>
            </w:r>
          </w:p>
        </w:tc>
        <w:tc>
          <w:tcPr>
            <w:tcW w:w="0" w:type="auto"/>
            <w:vAlign w:val="center"/>
          </w:tcPr>
          <w:p w:rsidR="00F6129C" w:rsidRDefault="00F6129C" w:rsidP="00AF52D1">
            <w:pPr>
              <w:jc w:val="center"/>
            </w:pPr>
            <w:r>
              <w:t>55,72</w:t>
            </w:r>
          </w:p>
        </w:tc>
        <w:tc>
          <w:tcPr>
            <w:tcW w:w="0" w:type="auto"/>
            <w:vAlign w:val="center"/>
          </w:tcPr>
          <w:p w:rsidR="00F6129C" w:rsidRDefault="00F6129C" w:rsidP="00AF52D1">
            <w:pPr>
              <w:jc w:val="center"/>
            </w:pPr>
            <w:r>
              <w:t>443333,99</w:t>
            </w:r>
          </w:p>
        </w:tc>
        <w:tc>
          <w:tcPr>
            <w:tcW w:w="0" w:type="auto"/>
            <w:vAlign w:val="center"/>
          </w:tcPr>
          <w:p w:rsidR="00F6129C" w:rsidRDefault="00F6129C" w:rsidP="00AF52D1">
            <w:pPr>
              <w:jc w:val="center"/>
            </w:pPr>
            <w:r>
              <w:t>2218977,35</w:t>
            </w:r>
          </w:p>
        </w:tc>
      </w:tr>
      <w:tr w:rsidR="00F6129C" w:rsidTr="00AF52D1">
        <w:trPr>
          <w:trHeight w:val="20"/>
        </w:trPr>
        <w:tc>
          <w:tcPr>
            <w:tcW w:w="0" w:type="auto"/>
            <w:vAlign w:val="center"/>
          </w:tcPr>
          <w:p w:rsidR="00F6129C" w:rsidRDefault="00F6129C" w:rsidP="00AF52D1">
            <w:pPr>
              <w:jc w:val="center"/>
            </w:pPr>
            <w:r>
              <w:t>189</w:t>
            </w:r>
          </w:p>
        </w:tc>
        <w:tc>
          <w:tcPr>
            <w:tcW w:w="0" w:type="auto"/>
            <w:vAlign w:val="center"/>
          </w:tcPr>
          <w:p w:rsidR="00F6129C" w:rsidRDefault="00F6129C" w:rsidP="00AF52D1">
            <w:pPr>
              <w:jc w:val="center"/>
            </w:pPr>
            <w:r>
              <w:t>243°34'47"</w:t>
            </w:r>
          </w:p>
        </w:tc>
        <w:tc>
          <w:tcPr>
            <w:tcW w:w="0" w:type="auto"/>
            <w:vAlign w:val="center"/>
          </w:tcPr>
          <w:p w:rsidR="00F6129C" w:rsidRDefault="00F6129C" w:rsidP="00AF52D1">
            <w:pPr>
              <w:jc w:val="center"/>
            </w:pPr>
            <w:r>
              <w:t>7,08</w:t>
            </w:r>
          </w:p>
        </w:tc>
        <w:tc>
          <w:tcPr>
            <w:tcW w:w="0" w:type="auto"/>
            <w:vAlign w:val="center"/>
          </w:tcPr>
          <w:p w:rsidR="00F6129C" w:rsidRDefault="00F6129C" w:rsidP="00AF52D1">
            <w:pPr>
              <w:jc w:val="center"/>
            </w:pPr>
            <w:r>
              <w:t>443284,11</w:t>
            </w:r>
          </w:p>
        </w:tc>
        <w:tc>
          <w:tcPr>
            <w:tcW w:w="0" w:type="auto"/>
            <w:vAlign w:val="center"/>
          </w:tcPr>
          <w:p w:rsidR="00F6129C" w:rsidRDefault="00F6129C" w:rsidP="00AF52D1">
            <w:pPr>
              <w:jc w:val="center"/>
            </w:pPr>
            <w:r>
              <w:t>2218952,51</w:t>
            </w:r>
          </w:p>
        </w:tc>
      </w:tr>
      <w:tr w:rsidR="00F6129C" w:rsidTr="00AF52D1">
        <w:trPr>
          <w:trHeight w:val="20"/>
        </w:trPr>
        <w:tc>
          <w:tcPr>
            <w:tcW w:w="0" w:type="auto"/>
            <w:vAlign w:val="center"/>
          </w:tcPr>
          <w:p w:rsidR="00F6129C" w:rsidRDefault="00F6129C" w:rsidP="00AF52D1">
            <w:pPr>
              <w:jc w:val="center"/>
            </w:pPr>
            <w:r>
              <w:lastRenderedPageBreak/>
              <w:t>190</w:t>
            </w:r>
          </w:p>
        </w:tc>
        <w:tc>
          <w:tcPr>
            <w:tcW w:w="0" w:type="auto"/>
            <w:vAlign w:val="center"/>
          </w:tcPr>
          <w:p w:rsidR="00F6129C" w:rsidRDefault="00F6129C" w:rsidP="00AF52D1">
            <w:pPr>
              <w:jc w:val="center"/>
            </w:pPr>
            <w:r>
              <w:t>243°32'3"</w:t>
            </w:r>
          </w:p>
        </w:tc>
        <w:tc>
          <w:tcPr>
            <w:tcW w:w="0" w:type="auto"/>
            <w:vAlign w:val="center"/>
          </w:tcPr>
          <w:p w:rsidR="00F6129C" w:rsidRDefault="00F6129C" w:rsidP="00AF52D1">
            <w:pPr>
              <w:jc w:val="center"/>
            </w:pPr>
            <w:r>
              <w:t>147,37</w:t>
            </w:r>
          </w:p>
        </w:tc>
        <w:tc>
          <w:tcPr>
            <w:tcW w:w="0" w:type="auto"/>
            <w:vAlign w:val="center"/>
          </w:tcPr>
          <w:p w:rsidR="00F6129C" w:rsidRDefault="00F6129C" w:rsidP="00AF52D1">
            <w:pPr>
              <w:jc w:val="center"/>
            </w:pPr>
            <w:r>
              <w:t>443277,77</w:t>
            </w:r>
          </w:p>
        </w:tc>
        <w:tc>
          <w:tcPr>
            <w:tcW w:w="0" w:type="auto"/>
            <w:vAlign w:val="center"/>
          </w:tcPr>
          <w:p w:rsidR="00F6129C" w:rsidRDefault="00F6129C" w:rsidP="00AF52D1">
            <w:pPr>
              <w:jc w:val="center"/>
            </w:pPr>
            <w:r>
              <w:t>2218949,36</w:t>
            </w:r>
          </w:p>
        </w:tc>
      </w:tr>
      <w:tr w:rsidR="00F6129C" w:rsidTr="00AF52D1">
        <w:trPr>
          <w:trHeight w:val="20"/>
        </w:trPr>
        <w:tc>
          <w:tcPr>
            <w:tcW w:w="0" w:type="auto"/>
            <w:vAlign w:val="center"/>
          </w:tcPr>
          <w:p w:rsidR="00F6129C" w:rsidRDefault="00F6129C" w:rsidP="00AF52D1">
            <w:pPr>
              <w:jc w:val="center"/>
            </w:pPr>
            <w:r>
              <w:t>524</w:t>
            </w:r>
          </w:p>
        </w:tc>
        <w:tc>
          <w:tcPr>
            <w:tcW w:w="0" w:type="auto"/>
            <w:vAlign w:val="center"/>
          </w:tcPr>
          <w:p w:rsidR="00F6129C" w:rsidRDefault="00F6129C" w:rsidP="00AF52D1">
            <w:pPr>
              <w:jc w:val="center"/>
            </w:pPr>
            <w:r>
              <w:t>323°41'9"</w:t>
            </w:r>
          </w:p>
        </w:tc>
        <w:tc>
          <w:tcPr>
            <w:tcW w:w="0" w:type="auto"/>
            <w:vAlign w:val="center"/>
          </w:tcPr>
          <w:p w:rsidR="00F6129C" w:rsidRDefault="00F6129C" w:rsidP="00AF52D1">
            <w:pPr>
              <w:jc w:val="center"/>
            </w:pPr>
            <w:r>
              <w:t>17,32</w:t>
            </w:r>
          </w:p>
        </w:tc>
        <w:tc>
          <w:tcPr>
            <w:tcW w:w="0" w:type="auto"/>
            <w:vAlign w:val="center"/>
          </w:tcPr>
          <w:p w:rsidR="00F6129C" w:rsidRDefault="00F6129C" w:rsidP="00AF52D1">
            <w:pPr>
              <w:jc w:val="center"/>
            </w:pPr>
            <w:r>
              <w:t>443145,84</w:t>
            </w:r>
          </w:p>
        </w:tc>
        <w:tc>
          <w:tcPr>
            <w:tcW w:w="0" w:type="auto"/>
            <w:vAlign w:val="center"/>
          </w:tcPr>
          <w:p w:rsidR="00F6129C" w:rsidRDefault="00F6129C" w:rsidP="00AF52D1">
            <w:pPr>
              <w:jc w:val="center"/>
            </w:pPr>
            <w:r>
              <w:t>2218883,68</w:t>
            </w:r>
          </w:p>
        </w:tc>
      </w:tr>
      <w:tr w:rsidR="00F6129C" w:rsidTr="00AF52D1">
        <w:trPr>
          <w:trHeight w:val="20"/>
        </w:trPr>
        <w:tc>
          <w:tcPr>
            <w:tcW w:w="0" w:type="auto"/>
            <w:vAlign w:val="center"/>
          </w:tcPr>
          <w:p w:rsidR="00F6129C" w:rsidRDefault="00F6129C" w:rsidP="00AF52D1">
            <w:pPr>
              <w:jc w:val="center"/>
            </w:pPr>
            <w:r>
              <w:t>525</w:t>
            </w:r>
          </w:p>
        </w:tc>
        <w:tc>
          <w:tcPr>
            <w:tcW w:w="0" w:type="auto"/>
            <w:vAlign w:val="center"/>
          </w:tcPr>
          <w:p w:rsidR="00F6129C" w:rsidRDefault="00F6129C" w:rsidP="00AF52D1">
            <w:pPr>
              <w:jc w:val="center"/>
            </w:pPr>
            <w:r>
              <w:t>62°56'19"</w:t>
            </w:r>
          </w:p>
        </w:tc>
        <w:tc>
          <w:tcPr>
            <w:tcW w:w="0" w:type="auto"/>
            <w:vAlign w:val="center"/>
          </w:tcPr>
          <w:p w:rsidR="00F6129C" w:rsidRDefault="00F6129C" w:rsidP="00AF52D1">
            <w:pPr>
              <w:jc w:val="center"/>
            </w:pPr>
            <w:r>
              <w:t>123,93</w:t>
            </w:r>
          </w:p>
        </w:tc>
        <w:tc>
          <w:tcPr>
            <w:tcW w:w="0" w:type="auto"/>
            <w:vAlign w:val="center"/>
          </w:tcPr>
          <w:p w:rsidR="00F6129C" w:rsidRDefault="00F6129C" w:rsidP="00AF52D1">
            <w:pPr>
              <w:jc w:val="center"/>
            </w:pPr>
            <w:r>
              <w:t>443135,58</w:t>
            </w:r>
          </w:p>
        </w:tc>
        <w:tc>
          <w:tcPr>
            <w:tcW w:w="0" w:type="auto"/>
            <w:vAlign w:val="center"/>
          </w:tcPr>
          <w:p w:rsidR="00F6129C" w:rsidRDefault="00F6129C" w:rsidP="00AF52D1">
            <w:pPr>
              <w:jc w:val="center"/>
            </w:pPr>
            <w:r>
              <w:t>2218897,64</w:t>
            </w:r>
          </w:p>
        </w:tc>
      </w:tr>
      <w:tr w:rsidR="00F6129C" w:rsidTr="00AF52D1">
        <w:trPr>
          <w:trHeight w:val="20"/>
        </w:trPr>
        <w:tc>
          <w:tcPr>
            <w:tcW w:w="0" w:type="auto"/>
            <w:vAlign w:val="center"/>
          </w:tcPr>
          <w:p w:rsidR="00F6129C" w:rsidRDefault="00F6129C" w:rsidP="00AF52D1">
            <w:pPr>
              <w:jc w:val="center"/>
            </w:pPr>
            <w:r>
              <w:t>526</w:t>
            </w:r>
          </w:p>
        </w:tc>
        <w:tc>
          <w:tcPr>
            <w:tcW w:w="0" w:type="auto"/>
            <w:vAlign w:val="center"/>
          </w:tcPr>
          <w:p w:rsidR="00F6129C" w:rsidRDefault="00F6129C" w:rsidP="00AF52D1">
            <w:pPr>
              <w:jc w:val="center"/>
            </w:pPr>
            <w:r>
              <w:t>17°57'37"</w:t>
            </w:r>
          </w:p>
        </w:tc>
        <w:tc>
          <w:tcPr>
            <w:tcW w:w="0" w:type="auto"/>
            <w:vAlign w:val="center"/>
          </w:tcPr>
          <w:p w:rsidR="00F6129C" w:rsidRDefault="00F6129C" w:rsidP="00AF52D1">
            <w:pPr>
              <w:jc w:val="center"/>
            </w:pPr>
            <w:r>
              <w:t>16,8</w:t>
            </w:r>
          </w:p>
        </w:tc>
        <w:tc>
          <w:tcPr>
            <w:tcW w:w="0" w:type="auto"/>
            <w:vAlign w:val="center"/>
          </w:tcPr>
          <w:p w:rsidR="00F6129C" w:rsidRDefault="00F6129C" w:rsidP="00AF52D1">
            <w:pPr>
              <w:jc w:val="center"/>
            </w:pPr>
            <w:r>
              <w:t>443245,94</w:t>
            </w:r>
          </w:p>
        </w:tc>
        <w:tc>
          <w:tcPr>
            <w:tcW w:w="0" w:type="auto"/>
            <w:vAlign w:val="center"/>
          </w:tcPr>
          <w:p w:rsidR="00F6129C" w:rsidRDefault="00F6129C" w:rsidP="00AF52D1">
            <w:pPr>
              <w:jc w:val="center"/>
            </w:pPr>
            <w:r>
              <w:t>2218954,02</w:t>
            </w:r>
          </w:p>
        </w:tc>
      </w:tr>
      <w:tr w:rsidR="00F6129C" w:rsidTr="00AF52D1">
        <w:trPr>
          <w:trHeight w:val="20"/>
        </w:trPr>
        <w:tc>
          <w:tcPr>
            <w:tcW w:w="0" w:type="auto"/>
            <w:vAlign w:val="center"/>
          </w:tcPr>
          <w:p w:rsidR="00F6129C" w:rsidRDefault="00F6129C" w:rsidP="00AF52D1">
            <w:pPr>
              <w:jc w:val="center"/>
            </w:pPr>
            <w:r>
              <w:t>527</w:t>
            </w:r>
          </w:p>
        </w:tc>
        <w:tc>
          <w:tcPr>
            <w:tcW w:w="0" w:type="auto"/>
            <w:vAlign w:val="center"/>
          </w:tcPr>
          <w:p w:rsidR="00F6129C" w:rsidRDefault="00F6129C" w:rsidP="00AF52D1">
            <w:pPr>
              <w:jc w:val="center"/>
            </w:pPr>
            <w:r>
              <w:t>62°55'58"</w:t>
            </w:r>
          </w:p>
        </w:tc>
        <w:tc>
          <w:tcPr>
            <w:tcW w:w="0" w:type="auto"/>
            <w:vAlign w:val="center"/>
          </w:tcPr>
          <w:p w:rsidR="00F6129C" w:rsidRDefault="00F6129C" w:rsidP="00AF52D1">
            <w:pPr>
              <w:jc w:val="center"/>
            </w:pPr>
            <w:r>
              <w:t>46,94</w:t>
            </w:r>
          </w:p>
        </w:tc>
        <w:tc>
          <w:tcPr>
            <w:tcW w:w="0" w:type="auto"/>
            <w:vAlign w:val="center"/>
          </w:tcPr>
          <w:p w:rsidR="00F6129C" w:rsidRDefault="00F6129C" w:rsidP="00AF52D1">
            <w:pPr>
              <w:jc w:val="center"/>
            </w:pPr>
            <w:r>
              <w:t>443251,12</w:t>
            </w:r>
          </w:p>
        </w:tc>
        <w:tc>
          <w:tcPr>
            <w:tcW w:w="0" w:type="auto"/>
            <w:vAlign w:val="center"/>
          </w:tcPr>
          <w:p w:rsidR="00F6129C" w:rsidRDefault="00F6129C" w:rsidP="00AF52D1">
            <w:pPr>
              <w:jc w:val="center"/>
            </w:pPr>
            <w:r>
              <w:t>2218970,00</w:t>
            </w:r>
          </w:p>
        </w:tc>
      </w:tr>
      <w:tr w:rsidR="00F6129C" w:rsidTr="00AF52D1">
        <w:trPr>
          <w:trHeight w:val="20"/>
        </w:trPr>
        <w:tc>
          <w:tcPr>
            <w:tcW w:w="0" w:type="auto"/>
            <w:vAlign w:val="center"/>
          </w:tcPr>
          <w:p w:rsidR="00F6129C" w:rsidRDefault="00F6129C" w:rsidP="00AF52D1">
            <w:pPr>
              <w:jc w:val="center"/>
            </w:pPr>
            <w:r>
              <w:t>528</w:t>
            </w:r>
          </w:p>
        </w:tc>
        <w:tc>
          <w:tcPr>
            <w:tcW w:w="0" w:type="auto"/>
            <w:vAlign w:val="center"/>
          </w:tcPr>
          <w:p w:rsidR="00F6129C" w:rsidRDefault="00F6129C" w:rsidP="00AF52D1">
            <w:pPr>
              <w:jc w:val="center"/>
            </w:pPr>
            <w:r>
              <w:t>62°31'47"</w:t>
            </w:r>
          </w:p>
        </w:tc>
        <w:tc>
          <w:tcPr>
            <w:tcW w:w="0" w:type="auto"/>
            <w:vAlign w:val="center"/>
          </w:tcPr>
          <w:p w:rsidR="00F6129C" w:rsidRDefault="00F6129C" w:rsidP="00AF52D1">
            <w:pPr>
              <w:jc w:val="center"/>
            </w:pPr>
            <w:r>
              <w:t>4,81</w:t>
            </w:r>
          </w:p>
        </w:tc>
        <w:tc>
          <w:tcPr>
            <w:tcW w:w="0" w:type="auto"/>
            <w:vAlign w:val="center"/>
          </w:tcPr>
          <w:p w:rsidR="00F6129C" w:rsidRDefault="00F6129C" w:rsidP="00AF52D1">
            <w:pPr>
              <w:jc w:val="center"/>
            </w:pPr>
            <w:r>
              <w:t>443292,92</w:t>
            </w:r>
          </w:p>
        </w:tc>
        <w:tc>
          <w:tcPr>
            <w:tcW w:w="0" w:type="auto"/>
            <w:vAlign w:val="center"/>
          </w:tcPr>
          <w:p w:rsidR="00F6129C" w:rsidRDefault="00F6129C" w:rsidP="00AF52D1">
            <w:pPr>
              <w:jc w:val="center"/>
            </w:pPr>
            <w:r>
              <w:t>2218991,36</w:t>
            </w:r>
          </w:p>
        </w:tc>
      </w:tr>
      <w:tr w:rsidR="00F6129C" w:rsidTr="00AF52D1">
        <w:trPr>
          <w:trHeight w:val="20"/>
        </w:trPr>
        <w:tc>
          <w:tcPr>
            <w:tcW w:w="0" w:type="auto"/>
            <w:vAlign w:val="center"/>
          </w:tcPr>
          <w:p w:rsidR="00F6129C" w:rsidRDefault="00F6129C" w:rsidP="00AF52D1">
            <w:pPr>
              <w:jc w:val="center"/>
            </w:pPr>
            <w:r>
              <w:t>529</w:t>
            </w:r>
          </w:p>
        </w:tc>
        <w:tc>
          <w:tcPr>
            <w:tcW w:w="0" w:type="auto"/>
            <w:vAlign w:val="center"/>
          </w:tcPr>
          <w:p w:rsidR="00F6129C" w:rsidRDefault="00F6129C" w:rsidP="00AF52D1">
            <w:pPr>
              <w:jc w:val="center"/>
            </w:pPr>
            <w:r>
              <w:t>61°53'33"</w:t>
            </w:r>
          </w:p>
        </w:tc>
        <w:tc>
          <w:tcPr>
            <w:tcW w:w="0" w:type="auto"/>
            <w:vAlign w:val="center"/>
          </w:tcPr>
          <w:p w:rsidR="00F6129C" w:rsidRDefault="00F6129C" w:rsidP="00AF52D1">
            <w:pPr>
              <w:jc w:val="center"/>
            </w:pPr>
            <w:r>
              <w:t>4,82</w:t>
            </w:r>
          </w:p>
        </w:tc>
        <w:tc>
          <w:tcPr>
            <w:tcW w:w="0" w:type="auto"/>
            <w:vAlign w:val="center"/>
          </w:tcPr>
          <w:p w:rsidR="00F6129C" w:rsidRDefault="00F6129C" w:rsidP="00AF52D1">
            <w:pPr>
              <w:jc w:val="center"/>
            </w:pPr>
            <w:r>
              <w:t>443297,19</w:t>
            </w:r>
          </w:p>
        </w:tc>
        <w:tc>
          <w:tcPr>
            <w:tcW w:w="0" w:type="auto"/>
            <w:vAlign w:val="center"/>
          </w:tcPr>
          <w:p w:rsidR="00F6129C" w:rsidRDefault="00F6129C" w:rsidP="00AF52D1">
            <w:pPr>
              <w:jc w:val="center"/>
            </w:pPr>
            <w:r>
              <w:t>2218993,58</w:t>
            </w:r>
          </w:p>
        </w:tc>
      </w:tr>
      <w:tr w:rsidR="00F6129C" w:rsidTr="00AF52D1">
        <w:trPr>
          <w:trHeight w:val="20"/>
        </w:trPr>
        <w:tc>
          <w:tcPr>
            <w:tcW w:w="0" w:type="auto"/>
            <w:vAlign w:val="center"/>
          </w:tcPr>
          <w:p w:rsidR="00F6129C" w:rsidRDefault="00F6129C" w:rsidP="00AF52D1">
            <w:pPr>
              <w:jc w:val="center"/>
            </w:pPr>
            <w:r>
              <w:t>530</w:t>
            </w:r>
          </w:p>
        </w:tc>
        <w:tc>
          <w:tcPr>
            <w:tcW w:w="0" w:type="auto"/>
            <w:vAlign w:val="center"/>
          </w:tcPr>
          <w:p w:rsidR="00F6129C" w:rsidRDefault="00F6129C" w:rsidP="00AF52D1">
            <w:pPr>
              <w:jc w:val="center"/>
            </w:pPr>
            <w:r>
              <w:t>61°5'44"</w:t>
            </w:r>
          </w:p>
        </w:tc>
        <w:tc>
          <w:tcPr>
            <w:tcW w:w="0" w:type="auto"/>
            <w:vAlign w:val="center"/>
          </w:tcPr>
          <w:p w:rsidR="00F6129C" w:rsidRDefault="00F6129C" w:rsidP="00AF52D1">
            <w:pPr>
              <w:jc w:val="center"/>
            </w:pPr>
            <w:r>
              <w:t>4,82</w:t>
            </w:r>
          </w:p>
        </w:tc>
        <w:tc>
          <w:tcPr>
            <w:tcW w:w="0" w:type="auto"/>
            <w:vAlign w:val="center"/>
          </w:tcPr>
          <w:p w:rsidR="00F6129C" w:rsidRDefault="00F6129C" w:rsidP="00AF52D1">
            <w:pPr>
              <w:jc w:val="center"/>
            </w:pPr>
            <w:r>
              <w:t>443301,44</w:t>
            </w:r>
          </w:p>
        </w:tc>
        <w:tc>
          <w:tcPr>
            <w:tcW w:w="0" w:type="auto"/>
            <w:vAlign w:val="center"/>
          </w:tcPr>
          <w:p w:rsidR="00F6129C" w:rsidRDefault="00F6129C" w:rsidP="00AF52D1">
            <w:pPr>
              <w:jc w:val="center"/>
            </w:pPr>
            <w:r>
              <w:t>2218995,85</w:t>
            </w:r>
          </w:p>
        </w:tc>
      </w:tr>
      <w:tr w:rsidR="00F6129C" w:rsidTr="00AF52D1">
        <w:trPr>
          <w:trHeight w:val="20"/>
        </w:trPr>
        <w:tc>
          <w:tcPr>
            <w:tcW w:w="0" w:type="auto"/>
            <w:vAlign w:val="center"/>
          </w:tcPr>
          <w:p w:rsidR="00F6129C" w:rsidRDefault="00F6129C" w:rsidP="00AF52D1">
            <w:pPr>
              <w:jc w:val="center"/>
            </w:pPr>
            <w:r>
              <w:t>531</w:t>
            </w:r>
          </w:p>
        </w:tc>
        <w:tc>
          <w:tcPr>
            <w:tcW w:w="0" w:type="auto"/>
            <w:vAlign w:val="center"/>
          </w:tcPr>
          <w:p w:rsidR="00F6129C" w:rsidRDefault="00F6129C" w:rsidP="00AF52D1">
            <w:pPr>
              <w:jc w:val="center"/>
            </w:pPr>
            <w:r>
              <w:t>60°47'17"</w:t>
            </w:r>
          </w:p>
        </w:tc>
        <w:tc>
          <w:tcPr>
            <w:tcW w:w="0" w:type="auto"/>
            <w:vAlign w:val="center"/>
          </w:tcPr>
          <w:p w:rsidR="00F6129C" w:rsidRDefault="00F6129C" w:rsidP="00AF52D1">
            <w:pPr>
              <w:jc w:val="center"/>
            </w:pPr>
            <w:r>
              <w:t>157,47</w:t>
            </w:r>
          </w:p>
        </w:tc>
        <w:tc>
          <w:tcPr>
            <w:tcW w:w="0" w:type="auto"/>
            <w:vAlign w:val="center"/>
          </w:tcPr>
          <w:p w:rsidR="00F6129C" w:rsidRDefault="00F6129C" w:rsidP="00AF52D1">
            <w:pPr>
              <w:jc w:val="center"/>
            </w:pPr>
            <w:r>
              <w:t>443305,66</w:t>
            </w:r>
          </w:p>
        </w:tc>
        <w:tc>
          <w:tcPr>
            <w:tcW w:w="0" w:type="auto"/>
            <w:vAlign w:val="center"/>
          </w:tcPr>
          <w:p w:rsidR="00F6129C" w:rsidRDefault="00F6129C" w:rsidP="00AF52D1">
            <w:pPr>
              <w:jc w:val="center"/>
            </w:pPr>
            <w:r>
              <w:t>2218998,18</w:t>
            </w:r>
          </w:p>
        </w:tc>
      </w:tr>
      <w:tr w:rsidR="00F6129C" w:rsidTr="00AF52D1">
        <w:trPr>
          <w:trHeight w:val="20"/>
        </w:trPr>
        <w:tc>
          <w:tcPr>
            <w:tcW w:w="0" w:type="auto"/>
            <w:vAlign w:val="center"/>
          </w:tcPr>
          <w:p w:rsidR="00F6129C" w:rsidRDefault="00F6129C" w:rsidP="00AF52D1">
            <w:pPr>
              <w:jc w:val="center"/>
            </w:pPr>
            <w:r>
              <w:t>532</w:t>
            </w:r>
          </w:p>
        </w:tc>
        <w:tc>
          <w:tcPr>
            <w:tcW w:w="0" w:type="auto"/>
            <w:vAlign w:val="center"/>
          </w:tcPr>
          <w:p w:rsidR="00F6129C" w:rsidRDefault="00F6129C" w:rsidP="00AF52D1">
            <w:pPr>
              <w:jc w:val="center"/>
            </w:pPr>
            <w:r>
              <w:t>59°45'57"</w:t>
            </w:r>
          </w:p>
        </w:tc>
        <w:tc>
          <w:tcPr>
            <w:tcW w:w="0" w:type="auto"/>
            <w:vAlign w:val="center"/>
          </w:tcPr>
          <w:p w:rsidR="00F6129C" w:rsidRDefault="00F6129C" w:rsidP="00AF52D1">
            <w:pPr>
              <w:jc w:val="center"/>
            </w:pPr>
            <w:r>
              <w:t>12,93</w:t>
            </w:r>
          </w:p>
        </w:tc>
        <w:tc>
          <w:tcPr>
            <w:tcW w:w="0" w:type="auto"/>
            <w:vAlign w:val="center"/>
          </w:tcPr>
          <w:p w:rsidR="00F6129C" w:rsidRDefault="00F6129C" w:rsidP="00AF52D1">
            <w:pPr>
              <w:jc w:val="center"/>
            </w:pPr>
            <w:r>
              <w:t>443443,10</w:t>
            </w:r>
          </w:p>
        </w:tc>
        <w:tc>
          <w:tcPr>
            <w:tcW w:w="0" w:type="auto"/>
            <w:vAlign w:val="center"/>
          </w:tcPr>
          <w:p w:rsidR="00F6129C" w:rsidRDefault="00F6129C" w:rsidP="00AF52D1">
            <w:pPr>
              <w:jc w:val="center"/>
            </w:pPr>
            <w:r>
              <w:t>2219075,03</w:t>
            </w:r>
          </w:p>
        </w:tc>
      </w:tr>
      <w:tr w:rsidR="00F6129C" w:rsidTr="00AF52D1">
        <w:trPr>
          <w:trHeight w:val="20"/>
        </w:trPr>
        <w:tc>
          <w:tcPr>
            <w:tcW w:w="0" w:type="auto"/>
            <w:vAlign w:val="center"/>
          </w:tcPr>
          <w:p w:rsidR="00F6129C" w:rsidRDefault="00F6129C" w:rsidP="00AF52D1">
            <w:pPr>
              <w:jc w:val="center"/>
            </w:pPr>
            <w:r>
              <w:t>533</w:t>
            </w:r>
          </w:p>
        </w:tc>
        <w:tc>
          <w:tcPr>
            <w:tcW w:w="0" w:type="auto"/>
            <w:vAlign w:val="center"/>
          </w:tcPr>
          <w:p w:rsidR="00F6129C" w:rsidRDefault="00F6129C" w:rsidP="00AF52D1">
            <w:pPr>
              <w:jc w:val="center"/>
            </w:pPr>
            <w:r>
              <w:t>57°53'45"</w:t>
            </w:r>
          </w:p>
        </w:tc>
        <w:tc>
          <w:tcPr>
            <w:tcW w:w="0" w:type="auto"/>
            <w:vAlign w:val="center"/>
          </w:tcPr>
          <w:p w:rsidR="00F6129C" w:rsidRDefault="00F6129C" w:rsidP="00AF52D1">
            <w:pPr>
              <w:jc w:val="center"/>
            </w:pPr>
            <w:r>
              <w:t>12,93</w:t>
            </w:r>
          </w:p>
        </w:tc>
        <w:tc>
          <w:tcPr>
            <w:tcW w:w="0" w:type="auto"/>
            <w:vAlign w:val="center"/>
          </w:tcPr>
          <w:p w:rsidR="00F6129C" w:rsidRDefault="00F6129C" w:rsidP="00AF52D1">
            <w:pPr>
              <w:jc w:val="center"/>
            </w:pPr>
            <w:r>
              <w:t>443454,27</w:t>
            </w:r>
          </w:p>
        </w:tc>
        <w:tc>
          <w:tcPr>
            <w:tcW w:w="0" w:type="auto"/>
            <w:vAlign w:val="center"/>
          </w:tcPr>
          <w:p w:rsidR="00F6129C" w:rsidRDefault="00F6129C" w:rsidP="00AF52D1">
            <w:pPr>
              <w:jc w:val="center"/>
            </w:pPr>
            <w:r>
              <w:t>2219081,54</w:t>
            </w:r>
          </w:p>
        </w:tc>
      </w:tr>
      <w:tr w:rsidR="00F6129C" w:rsidTr="00AF52D1">
        <w:trPr>
          <w:trHeight w:val="20"/>
        </w:trPr>
        <w:tc>
          <w:tcPr>
            <w:tcW w:w="0" w:type="auto"/>
            <w:vAlign w:val="center"/>
          </w:tcPr>
          <w:p w:rsidR="00F6129C" w:rsidRDefault="00F6129C" w:rsidP="00AF52D1">
            <w:pPr>
              <w:jc w:val="center"/>
            </w:pPr>
            <w:r>
              <w:t>534</w:t>
            </w:r>
          </w:p>
        </w:tc>
        <w:tc>
          <w:tcPr>
            <w:tcW w:w="0" w:type="auto"/>
            <w:vAlign w:val="center"/>
          </w:tcPr>
          <w:p w:rsidR="00F6129C" w:rsidRDefault="00F6129C" w:rsidP="00AF52D1">
            <w:pPr>
              <w:jc w:val="center"/>
            </w:pPr>
            <w:r>
              <w:t>56°0'10"</w:t>
            </w:r>
          </w:p>
        </w:tc>
        <w:tc>
          <w:tcPr>
            <w:tcW w:w="0" w:type="auto"/>
            <w:vAlign w:val="center"/>
          </w:tcPr>
          <w:p w:rsidR="00F6129C" w:rsidRDefault="00F6129C" w:rsidP="00AF52D1">
            <w:pPr>
              <w:jc w:val="center"/>
            </w:pPr>
            <w:r>
              <w:t>12,93</w:t>
            </w:r>
          </w:p>
        </w:tc>
        <w:tc>
          <w:tcPr>
            <w:tcW w:w="0" w:type="auto"/>
            <w:vAlign w:val="center"/>
          </w:tcPr>
          <w:p w:rsidR="00F6129C" w:rsidRDefault="00F6129C" w:rsidP="00AF52D1">
            <w:pPr>
              <w:jc w:val="center"/>
            </w:pPr>
            <w:r>
              <w:t>443465,22</w:t>
            </w:r>
          </w:p>
        </w:tc>
        <w:tc>
          <w:tcPr>
            <w:tcW w:w="0" w:type="auto"/>
            <w:vAlign w:val="center"/>
          </w:tcPr>
          <w:p w:rsidR="00F6129C" w:rsidRDefault="00F6129C" w:rsidP="00AF52D1">
            <w:pPr>
              <w:jc w:val="center"/>
            </w:pPr>
            <w:r>
              <w:t>2219088,41</w:t>
            </w:r>
          </w:p>
        </w:tc>
      </w:tr>
      <w:tr w:rsidR="00F6129C" w:rsidTr="00AF52D1">
        <w:trPr>
          <w:trHeight w:val="20"/>
        </w:trPr>
        <w:tc>
          <w:tcPr>
            <w:tcW w:w="0" w:type="auto"/>
            <w:vAlign w:val="center"/>
          </w:tcPr>
          <w:p w:rsidR="00F6129C" w:rsidRDefault="00F6129C" w:rsidP="00AF52D1">
            <w:pPr>
              <w:jc w:val="center"/>
            </w:pPr>
            <w:r>
              <w:t>535</w:t>
            </w:r>
          </w:p>
        </w:tc>
        <w:tc>
          <w:tcPr>
            <w:tcW w:w="0" w:type="auto"/>
            <w:vAlign w:val="center"/>
          </w:tcPr>
          <w:p w:rsidR="00F6129C" w:rsidRDefault="00F6129C" w:rsidP="00AF52D1">
            <w:pPr>
              <w:jc w:val="center"/>
            </w:pPr>
            <w:r>
              <w:t>54°59'42"</w:t>
            </w:r>
          </w:p>
        </w:tc>
        <w:tc>
          <w:tcPr>
            <w:tcW w:w="0" w:type="auto"/>
            <w:vAlign w:val="center"/>
          </w:tcPr>
          <w:p w:rsidR="00F6129C" w:rsidRDefault="00F6129C" w:rsidP="00AF52D1">
            <w:pPr>
              <w:jc w:val="center"/>
            </w:pPr>
            <w:r>
              <w:t>932,97</w:t>
            </w:r>
          </w:p>
        </w:tc>
        <w:tc>
          <w:tcPr>
            <w:tcW w:w="0" w:type="auto"/>
            <w:vAlign w:val="center"/>
          </w:tcPr>
          <w:p w:rsidR="00F6129C" w:rsidRDefault="00F6129C" w:rsidP="00AF52D1">
            <w:pPr>
              <w:jc w:val="center"/>
            </w:pPr>
            <w:r>
              <w:t>443475,94</w:t>
            </w:r>
          </w:p>
        </w:tc>
        <w:tc>
          <w:tcPr>
            <w:tcW w:w="0" w:type="auto"/>
            <w:vAlign w:val="center"/>
          </w:tcPr>
          <w:p w:rsidR="00F6129C" w:rsidRDefault="00F6129C" w:rsidP="00AF52D1">
            <w:pPr>
              <w:jc w:val="center"/>
            </w:pPr>
            <w:r>
              <w:t>2219095,64</w:t>
            </w:r>
          </w:p>
        </w:tc>
      </w:tr>
      <w:tr w:rsidR="00F6129C" w:rsidTr="00AF52D1">
        <w:trPr>
          <w:trHeight w:val="20"/>
        </w:trPr>
        <w:tc>
          <w:tcPr>
            <w:tcW w:w="0" w:type="auto"/>
            <w:vAlign w:val="center"/>
          </w:tcPr>
          <w:p w:rsidR="00F6129C" w:rsidRDefault="00F6129C" w:rsidP="00AF52D1">
            <w:pPr>
              <w:jc w:val="center"/>
            </w:pPr>
            <w:r>
              <w:t>536</w:t>
            </w:r>
          </w:p>
        </w:tc>
        <w:tc>
          <w:tcPr>
            <w:tcW w:w="0" w:type="auto"/>
            <w:vAlign w:val="center"/>
          </w:tcPr>
          <w:p w:rsidR="00F6129C" w:rsidRDefault="00F6129C" w:rsidP="00AF52D1">
            <w:pPr>
              <w:jc w:val="center"/>
            </w:pPr>
            <w:r>
              <w:t>114°59'29"</w:t>
            </w:r>
          </w:p>
        </w:tc>
        <w:tc>
          <w:tcPr>
            <w:tcW w:w="0" w:type="auto"/>
            <w:vAlign w:val="center"/>
          </w:tcPr>
          <w:p w:rsidR="00F6129C" w:rsidRDefault="00F6129C" w:rsidP="00AF52D1">
            <w:pPr>
              <w:jc w:val="center"/>
            </w:pPr>
            <w:r>
              <w:t>24,43</w:t>
            </w:r>
          </w:p>
        </w:tc>
        <w:tc>
          <w:tcPr>
            <w:tcW w:w="0" w:type="auto"/>
            <w:vAlign w:val="center"/>
          </w:tcPr>
          <w:p w:rsidR="00F6129C" w:rsidRDefault="00F6129C" w:rsidP="00AF52D1">
            <w:pPr>
              <w:jc w:val="center"/>
            </w:pPr>
            <w:r>
              <w:t>444240,14</w:t>
            </w:r>
          </w:p>
        </w:tc>
        <w:tc>
          <w:tcPr>
            <w:tcW w:w="0" w:type="auto"/>
            <w:vAlign w:val="center"/>
          </w:tcPr>
          <w:p w:rsidR="00F6129C" w:rsidRDefault="00F6129C" w:rsidP="00AF52D1">
            <w:pPr>
              <w:jc w:val="center"/>
            </w:pPr>
            <w:r>
              <w:t>2219630,84</w:t>
            </w:r>
          </w:p>
        </w:tc>
      </w:tr>
      <w:tr w:rsidR="00F6129C" w:rsidTr="00AF52D1">
        <w:trPr>
          <w:trHeight w:val="20"/>
        </w:trPr>
        <w:tc>
          <w:tcPr>
            <w:tcW w:w="0" w:type="auto"/>
            <w:vAlign w:val="center"/>
          </w:tcPr>
          <w:p w:rsidR="00F6129C" w:rsidRDefault="00F6129C" w:rsidP="00AF52D1">
            <w:pPr>
              <w:jc w:val="center"/>
            </w:pPr>
            <w:r>
              <w:t>537</w:t>
            </w:r>
          </w:p>
        </w:tc>
        <w:tc>
          <w:tcPr>
            <w:tcW w:w="0" w:type="auto"/>
            <w:vAlign w:val="center"/>
          </w:tcPr>
          <w:p w:rsidR="00F6129C" w:rsidRDefault="00F6129C" w:rsidP="00AF52D1">
            <w:pPr>
              <w:jc w:val="center"/>
            </w:pPr>
            <w:r>
              <w:t>54°59'41"</w:t>
            </w:r>
          </w:p>
        </w:tc>
        <w:tc>
          <w:tcPr>
            <w:tcW w:w="0" w:type="auto"/>
            <w:vAlign w:val="center"/>
          </w:tcPr>
          <w:p w:rsidR="00F6129C" w:rsidRDefault="00F6129C" w:rsidP="00AF52D1">
            <w:pPr>
              <w:jc w:val="center"/>
            </w:pPr>
            <w:r>
              <w:t>102,95</w:t>
            </w:r>
          </w:p>
        </w:tc>
        <w:tc>
          <w:tcPr>
            <w:tcW w:w="0" w:type="auto"/>
            <w:vAlign w:val="center"/>
          </w:tcPr>
          <w:p w:rsidR="00F6129C" w:rsidRDefault="00F6129C" w:rsidP="00AF52D1">
            <w:pPr>
              <w:jc w:val="center"/>
            </w:pPr>
            <w:r>
              <w:t>444262,28</w:t>
            </w:r>
          </w:p>
        </w:tc>
        <w:tc>
          <w:tcPr>
            <w:tcW w:w="0" w:type="auto"/>
            <w:vAlign w:val="center"/>
          </w:tcPr>
          <w:p w:rsidR="00F6129C" w:rsidRDefault="00F6129C" w:rsidP="00AF52D1">
            <w:pPr>
              <w:jc w:val="center"/>
            </w:pPr>
            <w:r>
              <w:t>2219620,52</w:t>
            </w:r>
          </w:p>
        </w:tc>
      </w:tr>
      <w:tr w:rsidR="00F6129C" w:rsidTr="00AF52D1">
        <w:trPr>
          <w:trHeight w:val="20"/>
        </w:trPr>
        <w:tc>
          <w:tcPr>
            <w:tcW w:w="0" w:type="auto"/>
            <w:vAlign w:val="center"/>
          </w:tcPr>
          <w:p w:rsidR="00F6129C" w:rsidRDefault="00F6129C" w:rsidP="00AF52D1">
            <w:pPr>
              <w:jc w:val="center"/>
            </w:pPr>
            <w:r>
              <w:t>538</w:t>
            </w:r>
          </w:p>
        </w:tc>
        <w:tc>
          <w:tcPr>
            <w:tcW w:w="0" w:type="auto"/>
            <w:vAlign w:val="center"/>
          </w:tcPr>
          <w:p w:rsidR="00F6129C" w:rsidRDefault="00F6129C" w:rsidP="00AF52D1">
            <w:pPr>
              <w:jc w:val="center"/>
            </w:pPr>
            <w:r>
              <w:t>55°0'29"</w:t>
            </w:r>
          </w:p>
        </w:tc>
        <w:tc>
          <w:tcPr>
            <w:tcW w:w="0" w:type="auto"/>
            <w:vAlign w:val="center"/>
          </w:tcPr>
          <w:p w:rsidR="00F6129C" w:rsidRDefault="00F6129C" w:rsidP="00AF52D1">
            <w:pPr>
              <w:jc w:val="center"/>
            </w:pPr>
            <w:r>
              <w:t>2,08</w:t>
            </w:r>
          </w:p>
        </w:tc>
        <w:tc>
          <w:tcPr>
            <w:tcW w:w="0" w:type="auto"/>
            <w:vAlign w:val="center"/>
          </w:tcPr>
          <w:p w:rsidR="00F6129C" w:rsidRDefault="00F6129C" w:rsidP="00AF52D1">
            <w:pPr>
              <w:jc w:val="center"/>
            </w:pPr>
            <w:r>
              <w:t>444346,61</w:t>
            </w:r>
          </w:p>
        </w:tc>
        <w:tc>
          <w:tcPr>
            <w:tcW w:w="0" w:type="auto"/>
            <w:vAlign w:val="center"/>
          </w:tcPr>
          <w:p w:rsidR="00F6129C" w:rsidRDefault="00F6129C" w:rsidP="00AF52D1">
            <w:pPr>
              <w:jc w:val="center"/>
            </w:pPr>
            <w:r>
              <w:t>2219679,58</w:t>
            </w:r>
          </w:p>
        </w:tc>
      </w:tr>
      <w:tr w:rsidR="00F6129C" w:rsidTr="00AF52D1">
        <w:trPr>
          <w:trHeight w:val="20"/>
        </w:trPr>
        <w:tc>
          <w:tcPr>
            <w:tcW w:w="0" w:type="auto"/>
            <w:vAlign w:val="center"/>
          </w:tcPr>
          <w:p w:rsidR="00F6129C" w:rsidRDefault="00F6129C" w:rsidP="00AF52D1">
            <w:pPr>
              <w:jc w:val="center"/>
            </w:pPr>
            <w:r>
              <w:t>539</w:t>
            </w:r>
          </w:p>
        </w:tc>
        <w:tc>
          <w:tcPr>
            <w:tcW w:w="0" w:type="auto"/>
            <w:vAlign w:val="center"/>
          </w:tcPr>
          <w:p w:rsidR="00F6129C" w:rsidRDefault="00F6129C" w:rsidP="00AF52D1">
            <w:pPr>
              <w:jc w:val="center"/>
            </w:pPr>
            <w:r>
              <w:t>54°33'29"</w:t>
            </w:r>
          </w:p>
        </w:tc>
        <w:tc>
          <w:tcPr>
            <w:tcW w:w="0" w:type="auto"/>
            <w:vAlign w:val="center"/>
          </w:tcPr>
          <w:p w:rsidR="00F6129C" w:rsidRDefault="00F6129C" w:rsidP="00AF52D1">
            <w:pPr>
              <w:jc w:val="center"/>
            </w:pPr>
            <w:r>
              <w:t>2,09</w:t>
            </w:r>
          </w:p>
        </w:tc>
        <w:tc>
          <w:tcPr>
            <w:tcW w:w="0" w:type="auto"/>
            <w:vAlign w:val="center"/>
          </w:tcPr>
          <w:p w:rsidR="00F6129C" w:rsidRDefault="00F6129C" w:rsidP="00AF52D1">
            <w:pPr>
              <w:jc w:val="center"/>
            </w:pPr>
            <w:r>
              <w:t>444348,31</w:t>
            </w:r>
          </w:p>
        </w:tc>
        <w:tc>
          <w:tcPr>
            <w:tcW w:w="0" w:type="auto"/>
            <w:vAlign w:val="center"/>
          </w:tcPr>
          <w:p w:rsidR="00F6129C" w:rsidRDefault="00F6129C" w:rsidP="00AF52D1">
            <w:pPr>
              <w:jc w:val="center"/>
            </w:pPr>
            <w:r>
              <w:t>2219680,77</w:t>
            </w:r>
          </w:p>
        </w:tc>
      </w:tr>
      <w:tr w:rsidR="00F6129C" w:rsidTr="00AF52D1">
        <w:trPr>
          <w:trHeight w:val="20"/>
        </w:trPr>
        <w:tc>
          <w:tcPr>
            <w:tcW w:w="0" w:type="auto"/>
            <w:vAlign w:val="center"/>
          </w:tcPr>
          <w:p w:rsidR="00F6129C" w:rsidRDefault="00F6129C" w:rsidP="00AF52D1">
            <w:pPr>
              <w:jc w:val="center"/>
            </w:pPr>
            <w:r>
              <w:t>540</w:t>
            </w:r>
          </w:p>
        </w:tc>
        <w:tc>
          <w:tcPr>
            <w:tcW w:w="0" w:type="auto"/>
            <w:vAlign w:val="center"/>
          </w:tcPr>
          <w:p w:rsidR="00F6129C" w:rsidRDefault="00F6129C" w:rsidP="00AF52D1">
            <w:pPr>
              <w:jc w:val="center"/>
            </w:pPr>
            <w:r>
              <w:t>54°10'29"</w:t>
            </w:r>
          </w:p>
        </w:tc>
        <w:tc>
          <w:tcPr>
            <w:tcW w:w="0" w:type="auto"/>
            <w:vAlign w:val="center"/>
          </w:tcPr>
          <w:p w:rsidR="00F6129C" w:rsidRDefault="00F6129C" w:rsidP="00AF52D1">
            <w:pPr>
              <w:jc w:val="center"/>
            </w:pPr>
            <w:r>
              <w:t>2,08</w:t>
            </w:r>
          </w:p>
        </w:tc>
        <w:tc>
          <w:tcPr>
            <w:tcW w:w="0" w:type="auto"/>
            <w:vAlign w:val="center"/>
          </w:tcPr>
          <w:p w:rsidR="00F6129C" w:rsidRDefault="00F6129C" w:rsidP="00AF52D1">
            <w:pPr>
              <w:jc w:val="center"/>
            </w:pPr>
            <w:r>
              <w:t>444350,01</w:t>
            </w:r>
          </w:p>
        </w:tc>
        <w:tc>
          <w:tcPr>
            <w:tcW w:w="0" w:type="auto"/>
            <w:vAlign w:val="center"/>
          </w:tcPr>
          <w:p w:rsidR="00F6129C" w:rsidRDefault="00F6129C" w:rsidP="00AF52D1">
            <w:pPr>
              <w:jc w:val="center"/>
            </w:pPr>
            <w:r>
              <w:t>2219681,98</w:t>
            </w:r>
          </w:p>
        </w:tc>
      </w:tr>
      <w:tr w:rsidR="00F6129C" w:rsidTr="00AF52D1">
        <w:trPr>
          <w:trHeight w:val="20"/>
        </w:trPr>
        <w:tc>
          <w:tcPr>
            <w:tcW w:w="0" w:type="auto"/>
            <w:vAlign w:val="center"/>
          </w:tcPr>
          <w:p w:rsidR="00F6129C" w:rsidRDefault="00F6129C" w:rsidP="00AF52D1">
            <w:pPr>
              <w:jc w:val="center"/>
            </w:pPr>
            <w:r>
              <w:t>541</w:t>
            </w:r>
          </w:p>
        </w:tc>
        <w:tc>
          <w:tcPr>
            <w:tcW w:w="0" w:type="auto"/>
            <w:vAlign w:val="center"/>
          </w:tcPr>
          <w:p w:rsidR="00F6129C" w:rsidRDefault="00F6129C" w:rsidP="00AF52D1">
            <w:pPr>
              <w:jc w:val="center"/>
            </w:pPr>
            <w:r>
              <w:t>54°3'48"</w:t>
            </w:r>
          </w:p>
        </w:tc>
        <w:tc>
          <w:tcPr>
            <w:tcW w:w="0" w:type="auto"/>
            <w:vAlign w:val="center"/>
          </w:tcPr>
          <w:p w:rsidR="00F6129C" w:rsidRDefault="00F6129C" w:rsidP="00AF52D1">
            <w:pPr>
              <w:jc w:val="center"/>
            </w:pPr>
            <w:r>
              <w:t>366,06</w:t>
            </w:r>
          </w:p>
        </w:tc>
        <w:tc>
          <w:tcPr>
            <w:tcW w:w="0" w:type="auto"/>
            <w:vAlign w:val="center"/>
          </w:tcPr>
          <w:p w:rsidR="00F6129C" w:rsidRDefault="00F6129C" w:rsidP="00AF52D1">
            <w:pPr>
              <w:jc w:val="center"/>
            </w:pPr>
            <w:r>
              <w:t>444351,70</w:t>
            </w:r>
          </w:p>
        </w:tc>
        <w:tc>
          <w:tcPr>
            <w:tcW w:w="0" w:type="auto"/>
            <w:vAlign w:val="center"/>
          </w:tcPr>
          <w:p w:rsidR="00F6129C" w:rsidRDefault="00F6129C" w:rsidP="00AF52D1">
            <w:pPr>
              <w:jc w:val="center"/>
            </w:pPr>
            <w:r>
              <w:t>2219683,20</w:t>
            </w:r>
          </w:p>
        </w:tc>
      </w:tr>
      <w:tr w:rsidR="00F6129C" w:rsidTr="00AF52D1">
        <w:trPr>
          <w:trHeight w:val="20"/>
        </w:trPr>
        <w:tc>
          <w:tcPr>
            <w:tcW w:w="0" w:type="auto"/>
            <w:vAlign w:val="center"/>
          </w:tcPr>
          <w:p w:rsidR="00F6129C" w:rsidRDefault="00F6129C" w:rsidP="00AF52D1">
            <w:pPr>
              <w:jc w:val="center"/>
            </w:pPr>
            <w:r>
              <w:t>542</w:t>
            </w:r>
          </w:p>
        </w:tc>
        <w:tc>
          <w:tcPr>
            <w:tcW w:w="0" w:type="auto"/>
            <w:vAlign w:val="center"/>
          </w:tcPr>
          <w:p w:rsidR="00F6129C" w:rsidRDefault="00F6129C" w:rsidP="00AF52D1">
            <w:pPr>
              <w:jc w:val="center"/>
            </w:pPr>
            <w:r>
              <w:t>8°45'40"</w:t>
            </w:r>
          </w:p>
        </w:tc>
        <w:tc>
          <w:tcPr>
            <w:tcW w:w="0" w:type="auto"/>
            <w:vAlign w:val="center"/>
          </w:tcPr>
          <w:p w:rsidR="00F6129C" w:rsidRDefault="00F6129C" w:rsidP="00AF52D1">
            <w:pPr>
              <w:jc w:val="center"/>
            </w:pPr>
            <w:r>
              <w:t>31,84</w:t>
            </w:r>
          </w:p>
        </w:tc>
        <w:tc>
          <w:tcPr>
            <w:tcW w:w="0" w:type="auto"/>
            <w:vAlign w:val="center"/>
          </w:tcPr>
          <w:p w:rsidR="00F6129C" w:rsidRDefault="00F6129C" w:rsidP="00AF52D1">
            <w:pPr>
              <w:jc w:val="center"/>
            </w:pPr>
            <w:r>
              <w:t>444648,09</w:t>
            </w:r>
          </w:p>
        </w:tc>
        <w:tc>
          <w:tcPr>
            <w:tcW w:w="0" w:type="auto"/>
            <w:vAlign w:val="center"/>
          </w:tcPr>
          <w:p w:rsidR="00F6129C" w:rsidRDefault="00F6129C" w:rsidP="00AF52D1">
            <w:pPr>
              <w:jc w:val="center"/>
            </w:pPr>
            <w:r>
              <w:t>2219898,04</w:t>
            </w:r>
          </w:p>
        </w:tc>
      </w:tr>
      <w:tr w:rsidR="00F6129C" w:rsidTr="00AF52D1">
        <w:trPr>
          <w:trHeight w:val="20"/>
        </w:trPr>
        <w:tc>
          <w:tcPr>
            <w:tcW w:w="0" w:type="auto"/>
            <w:vAlign w:val="center"/>
          </w:tcPr>
          <w:p w:rsidR="00F6129C" w:rsidRDefault="00F6129C" w:rsidP="00AF52D1">
            <w:pPr>
              <w:jc w:val="center"/>
            </w:pPr>
            <w:r>
              <w:t>543</w:t>
            </w:r>
          </w:p>
        </w:tc>
        <w:tc>
          <w:tcPr>
            <w:tcW w:w="0" w:type="auto"/>
            <w:vAlign w:val="center"/>
          </w:tcPr>
          <w:p w:rsidR="00F6129C" w:rsidRDefault="00F6129C" w:rsidP="00AF52D1">
            <w:pPr>
              <w:jc w:val="center"/>
            </w:pPr>
            <w:r>
              <w:t>53°30'7"</w:t>
            </w:r>
          </w:p>
        </w:tc>
        <w:tc>
          <w:tcPr>
            <w:tcW w:w="0" w:type="auto"/>
            <w:vAlign w:val="center"/>
          </w:tcPr>
          <w:p w:rsidR="00F6129C" w:rsidRDefault="00F6129C" w:rsidP="00AF52D1">
            <w:pPr>
              <w:jc w:val="center"/>
            </w:pPr>
            <w:r>
              <w:t>211,4</w:t>
            </w:r>
          </w:p>
        </w:tc>
        <w:tc>
          <w:tcPr>
            <w:tcW w:w="0" w:type="auto"/>
            <w:vAlign w:val="center"/>
          </w:tcPr>
          <w:p w:rsidR="00F6129C" w:rsidRDefault="00F6129C" w:rsidP="00AF52D1">
            <w:pPr>
              <w:jc w:val="center"/>
            </w:pPr>
            <w:r>
              <w:t>444652,94</w:t>
            </w:r>
          </w:p>
        </w:tc>
        <w:tc>
          <w:tcPr>
            <w:tcW w:w="0" w:type="auto"/>
            <w:vAlign w:val="center"/>
          </w:tcPr>
          <w:p w:rsidR="00F6129C" w:rsidRDefault="00F6129C" w:rsidP="00AF52D1">
            <w:pPr>
              <w:jc w:val="center"/>
            </w:pPr>
            <w:r>
              <w:t>2219929,51</w:t>
            </w:r>
          </w:p>
        </w:tc>
      </w:tr>
      <w:tr w:rsidR="00F6129C" w:rsidTr="00AF52D1">
        <w:trPr>
          <w:trHeight w:val="20"/>
        </w:trPr>
        <w:tc>
          <w:tcPr>
            <w:tcW w:w="0" w:type="auto"/>
            <w:vAlign w:val="center"/>
          </w:tcPr>
          <w:p w:rsidR="00F6129C" w:rsidRDefault="00F6129C" w:rsidP="00AF52D1">
            <w:pPr>
              <w:jc w:val="center"/>
            </w:pPr>
            <w:r>
              <w:t>544</w:t>
            </w:r>
          </w:p>
        </w:tc>
        <w:tc>
          <w:tcPr>
            <w:tcW w:w="0" w:type="auto"/>
            <w:vAlign w:val="center"/>
          </w:tcPr>
          <w:p w:rsidR="00F6129C" w:rsidRDefault="00F6129C" w:rsidP="00AF52D1">
            <w:pPr>
              <w:jc w:val="center"/>
            </w:pPr>
            <w:r>
              <w:t>54°5'56"</w:t>
            </w:r>
          </w:p>
        </w:tc>
        <w:tc>
          <w:tcPr>
            <w:tcW w:w="0" w:type="auto"/>
            <w:vAlign w:val="center"/>
          </w:tcPr>
          <w:p w:rsidR="00F6129C" w:rsidRDefault="00F6129C" w:rsidP="00AF52D1">
            <w:pPr>
              <w:jc w:val="center"/>
            </w:pPr>
            <w:r>
              <w:t>7,33</w:t>
            </w:r>
          </w:p>
        </w:tc>
        <w:tc>
          <w:tcPr>
            <w:tcW w:w="0" w:type="auto"/>
            <w:vAlign w:val="center"/>
          </w:tcPr>
          <w:p w:rsidR="00F6129C" w:rsidRDefault="00F6129C" w:rsidP="00AF52D1">
            <w:pPr>
              <w:jc w:val="center"/>
            </w:pPr>
            <w:r>
              <w:t>444822,88</w:t>
            </w:r>
          </w:p>
        </w:tc>
        <w:tc>
          <w:tcPr>
            <w:tcW w:w="0" w:type="auto"/>
            <w:vAlign w:val="center"/>
          </w:tcPr>
          <w:p w:rsidR="00F6129C" w:rsidRDefault="00F6129C" w:rsidP="00AF52D1">
            <w:pPr>
              <w:jc w:val="center"/>
            </w:pPr>
            <w:r>
              <w:t>2220055,25</w:t>
            </w:r>
          </w:p>
        </w:tc>
      </w:tr>
      <w:tr w:rsidR="00F6129C" w:rsidTr="00AF52D1">
        <w:trPr>
          <w:trHeight w:val="20"/>
        </w:trPr>
        <w:tc>
          <w:tcPr>
            <w:tcW w:w="0" w:type="auto"/>
            <w:vAlign w:val="center"/>
          </w:tcPr>
          <w:p w:rsidR="00F6129C" w:rsidRDefault="00F6129C" w:rsidP="00AF52D1">
            <w:pPr>
              <w:jc w:val="center"/>
            </w:pPr>
            <w:r>
              <w:t>545</w:t>
            </w:r>
          </w:p>
        </w:tc>
        <w:tc>
          <w:tcPr>
            <w:tcW w:w="0" w:type="auto"/>
            <w:vAlign w:val="center"/>
          </w:tcPr>
          <w:p w:rsidR="00F6129C" w:rsidRDefault="00F6129C" w:rsidP="00AF52D1">
            <w:pPr>
              <w:jc w:val="center"/>
            </w:pPr>
            <w:r>
              <w:t>55°0'29"</w:t>
            </w:r>
          </w:p>
        </w:tc>
        <w:tc>
          <w:tcPr>
            <w:tcW w:w="0" w:type="auto"/>
            <w:vAlign w:val="center"/>
          </w:tcPr>
          <w:p w:rsidR="00F6129C" w:rsidRDefault="00F6129C" w:rsidP="00AF52D1">
            <w:pPr>
              <w:jc w:val="center"/>
            </w:pPr>
            <w:r>
              <w:t>7,32</w:t>
            </w:r>
          </w:p>
        </w:tc>
        <w:tc>
          <w:tcPr>
            <w:tcW w:w="0" w:type="auto"/>
            <w:vAlign w:val="center"/>
          </w:tcPr>
          <w:p w:rsidR="00F6129C" w:rsidRDefault="00F6129C" w:rsidP="00AF52D1">
            <w:pPr>
              <w:jc w:val="center"/>
            </w:pPr>
            <w:r>
              <w:t>444828,82</w:t>
            </w:r>
          </w:p>
        </w:tc>
        <w:tc>
          <w:tcPr>
            <w:tcW w:w="0" w:type="auto"/>
            <w:vAlign w:val="center"/>
          </w:tcPr>
          <w:p w:rsidR="00F6129C" w:rsidRDefault="00F6129C" w:rsidP="00AF52D1">
            <w:pPr>
              <w:jc w:val="center"/>
            </w:pPr>
            <w:r>
              <w:t>2220059,55</w:t>
            </w:r>
          </w:p>
        </w:tc>
      </w:tr>
      <w:tr w:rsidR="00F6129C" w:rsidTr="00AF52D1">
        <w:trPr>
          <w:trHeight w:val="20"/>
        </w:trPr>
        <w:tc>
          <w:tcPr>
            <w:tcW w:w="0" w:type="auto"/>
            <w:vAlign w:val="center"/>
          </w:tcPr>
          <w:p w:rsidR="00F6129C" w:rsidRDefault="00F6129C" w:rsidP="00AF52D1">
            <w:pPr>
              <w:jc w:val="center"/>
            </w:pPr>
            <w:r>
              <w:t>546</w:t>
            </w:r>
          </w:p>
        </w:tc>
        <w:tc>
          <w:tcPr>
            <w:tcW w:w="0" w:type="auto"/>
            <w:vAlign w:val="center"/>
          </w:tcPr>
          <w:p w:rsidR="00F6129C" w:rsidRDefault="00F6129C" w:rsidP="00AF52D1">
            <w:pPr>
              <w:jc w:val="center"/>
            </w:pPr>
            <w:r>
              <w:t>56°1'40"</w:t>
            </w:r>
          </w:p>
        </w:tc>
        <w:tc>
          <w:tcPr>
            <w:tcW w:w="0" w:type="auto"/>
            <w:vAlign w:val="center"/>
          </w:tcPr>
          <w:p w:rsidR="00F6129C" w:rsidRDefault="00F6129C" w:rsidP="00AF52D1">
            <w:pPr>
              <w:jc w:val="center"/>
            </w:pPr>
            <w:r>
              <w:t>7,32</w:t>
            </w:r>
          </w:p>
        </w:tc>
        <w:tc>
          <w:tcPr>
            <w:tcW w:w="0" w:type="auto"/>
            <w:vAlign w:val="center"/>
          </w:tcPr>
          <w:p w:rsidR="00F6129C" w:rsidRDefault="00F6129C" w:rsidP="00AF52D1">
            <w:pPr>
              <w:jc w:val="center"/>
            </w:pPr>
            <w:r>
              <w:t>444834,82</w:t>
            </w:r>
          </w:p>
        </w:tc>
        <w:tc>
          <w:tcPr>
            <w:tcW w:w="0" w:type="auto"/>
            <w:vAlign w:val="center"/>
          </w:tcPr>
          <w:p w:rsidR="00F6129C" w:rsidRDefault="00F6129C" w:rsidP="00AF52D1">
            <w:pPr>
              <w:jc w:val="center"/>
            </w:pPr>
            <w:r>
              <w:t>2220063,75</w:t>
            </w:r>
          </w:p>
        </w:tc>
      </w:tr>
      <w:tr w:rsidR="00F6129C" w:rsidTr="00AF52D1">
        <w:trPr>
          <w:trHeight w:val="20"/>
        </w:trPr>
        <w:tc>
          <w:tcPr>
            <w:tcW w:w="0" w:type="auto"/>
            <w:vAlign w:val="center"/>
          </w:tcPr>
          <w:p w:rsidR="00F6129C" w:rsidRDefault="00F6129C" w:rsidP="00AF52D1">
            <w:pPr>
              <w:jc w:val="center"/>
            </w:pPr>
            <w:r>
              <w:t>547</w:t>
            </w:r>
          </w:p>
        </w:tc>
        <w:tc>
          <w:tcPr>
            <w:tcW w:w="0" w:type="auto"/>
            <w:vAlign w:val="center"/>
          </w:tcPr>
          <w:p w:rsidR="00F6129C" w:rsidRDefault="00F6129C" w:rsidP="00AF52D1">
            <w:pPr>
              <w:jc w:val="center"/>
            </w:pPr>
            <w:r>
              <w:t>56°31'35"</w:t>
            </w:r>
          </w:p>
        </w:tc>
        <w:tc>
          <w:tcPr>
            <w:tcW w:w="0" w:type="auto"/>
            <w:vAlign w:val="center"/>
          </w:tcPr>
          <w:p w:rsidR="00F6129C" w:rsidRDefault="00F6129C" w:rsidP="00AF52D1">
            <w:pPr>
              <w:jc w:val="center"/>
            </w:pPr>
            <w:r>
              <w:t>60,9</w:t>
            </w:r>
          </w:p>
        </w:tc>
        <w:tc>
          <w:tcPr>
            <w:tcW w:w="0" w:type="auto"/>
            <w:vAlign w:val="center"/>
          </w:tcPr>
          <w:p w:rsidR="00F6129C" w:rsidRDefault="00F6129C" w:rsidP="00AF52D1">
            <w:pPr>
              <w:jc w:val="center"/>
            </w:pPr>
            <w:r>
              <w:t>444840,89</w:t>
            </w:r>
          </w:p>
        </w:tc>
        <w:tc>
          <w:tcPr>
            <w:tcW w:w="0" w:type="auto"/>
            <w:vAlign w:val="center"/>
          </w:tcPr>
          <w:p w:rsidR="00F6129C" w:rsidRDefault="00F6129C" w:rsidP="00AF52D1">
            <w:pPr>
              <w:jc w:val="center"/>
            </w:pPr>
            <w:r>
              <w:t>2220067,84</w:t>
            </w:r>
          </w:p>
        </w:tc>
      </w:tr>
      <w:tr w:rsidR="00F6129C" w:rsidTr="00AF52D1">
        <w:trPr>
          <w:trHeight w:val="20"/>
        </w:trPr>
        <w:tc>
          <w:tcPr>
            <w:tcW w:w="0" w:type="auto"/>
            <w:vAlign w:val="center"/>
          </w:tcPr>
          <w:p w:rsidR="00F6129C" w:rsidRDefault="00F6129C" w:rsidP="00AF52D1">
            <w:pPr>
              <w:jc w:val="center"/>
            </w:pPr>
            <w:r>
              <w:t>548</w:t>
            </w:r>
          </w:p>
        </w:tc>
        <w:tc>
          <w:tcPr>
            <w:tcW w:w="0" w:type="auto"/>
            <w:vAlign w:val="center"/>
          </w:tcPr>
          <w:p w:rsidR="00F6129C" w:rsidRDefault="00F6129C" w:rsidP="00AF52D1">
            <w:pPr>
              <w:jc w:val="center"/>
            </w:pPr>
            <w:r>
              <w:t>326°34'31"</w:t>
            </w:r>
          </w:p>
        </w:tc>
        <w:tc>
          <w:tcPr>
            <w:tcW w:w="0" w:type="auto"/>
            <w:vAlign w:val="center"/>
          </w:tcPr>
          <w:p w:rsidR="00F6129C" w:rsidRDefault="00F6129C" w:rsidP="00AF52D1">
            <w:pPr>
              <w:jc w:val="center"/>
            </w:pPr>
            <w:r>
              <w:t>8,99</w:t>
            </w:r>
          </w:p>
        </w:tc>
        <w:tc>
          <w:tcPr>
            <w:tcW w:w="0" w:type="auto"/>
            <w:vAlign w:val="center"/>
          </w:tcPr>
          <w:p w:rsidR="00F6129C" w:rsidRDefault="00F6129C" w:rsidP="00AF52D1">
            <w:pPr>
              <w:jc w:val="center"/>
            </w:pPr>
            <w:r>
              <w:t>444891,69</w:t>
            </w:r>
          </w:p>
        </w:tc>
        <w:tc>
          <w:tcPr>
            <w:tcW w:w="0" w:type="auto"/>
            <w:vAlign w:val="center"/>
          </w:tcPr>
          <w:p w:rsidR="00F6129C" w:rsidRDefault="00F6129C" w:rsidP="00AF52D1">
            <w:pPr>
              <w:jc w:val="center"/>
            </w:pPr>
            <w:r>
              <w:t>2220101,43</w:t>
            </w:r>
          </w:p>
        </w:tc>
      </w:tr>
      <w:tr w:rsidR="00F6129C" w:rsidTr="00AF52D1">
        <w:trPr>
          <w:trHeight w:val="20"/>
        </w:trPr>
        <w:tc>
          <w:tcPr>
            <w:tcW w:w="0" w:type="auto"/>
            <w:vAlign w:val="center"/>
          </w:tcPr>
          <w:p w:rsidR="00F6129C" w:rsidRDefault="00F6129C" w:rsidP="00AF52D1">
            <w:pPr>
              <w:jc w:val="center"/>
            </w:pPr>
            <w:r>
              <w:t>549</w:t>
            </w:r>
          </w:p>
        </w:tc>
        <w:tc>
          <w:tcPr>
            <w:tcW w:w="0" w:type="auto"/>
            <w:vAlign w:val="center"/>
          </w:tcPr>
          <w:p w:rsidR="00F6129C" w:rsidRDefault="00F6129C" w:rsidP="00AF52D1">
            <w:pPr>
              <w:jc w:val="center"/>
            </w:pPr>
            <w:r>
              <w:t>56°5'53"</w:t>
            </w:r>
          </w:p>
        </w:tc>
        <w:tc>
          <w:tcPr>
            <w:tcW w:w="0" w:type="auto"/>
            <w:vAlign w:val="center"/>
          </w:tcPr>
          <w:p w:rsidR="00F6129C" w:rsidRDefault="00F6129C" w:rsidP="00AF52D1">
            <w:pPr>
              <w:jc w:val="center"/>
            </w:pPr>
            <w:r>
              <w:t>9</w:t>
            </w:r>
          </w:p>
        </w:tc>
        <w:tc>
          <w:tcPr>
            <w:tcW w:w="0" w:type="auto"/>
            <w:vAlign w:val="center"/>
          </w:tcPr>
          <w:p w:rsidR="00F6129C" w:rsidRDefault="00F6129C" w:rsidP="00AF52D1">
            <w:pPr>
              <w:jc w:val="center"/>
            </w:pPr>
            <w:r>
              <w:t>444886,74</w:t>
            </w:r>
          </w:p>
        </w:tc>
        <w:tc>
          <w:tcPr>
            <w:tcW w:w="0" w:type="auto"/>
            <w:vAlign w:val="center"/>
          </w:tcPr>
          <w:p w:rsidR="00F6129C" w:rsidRDefault="00F6129C" w:rsidP="00AF52D1">
            <w:pPr>
              <w:jc w:val="center"/>
            </w:pPr>
            <w:r>
              <w:t>2220108,93</w:t>
            </w:r>
          </w:p>
        </w:tc>
      </w:tr>
      <w:tr w:rsidR="00F6129C" w:rsidTr="00AF52D1">
        <w:trPr>
          <w:trHeight w:val="20"/>
        </w:trPr>
        <w:tc>
          <w:tcPr>
            <w:tcW w:w="0" w:type="auto"/>
            <w:vAlign w:val="center"/>
          </w:tcPr>
          <w:p w:rsidR="00F6129C" w:rsidRDefault="00F6129C" w:rsidP="00AF52D1">
            <w:pPr>
              <w:jc w:val="center"/>
            </w:pPr>
            <w:r>
              <w:t>550</w:t>
            </w:r>
          </w:p>
        </w:tc>
        <w:tc>
          <w:tcPr>
            <w:tcW w:w="0" w:type="auto"/>
            <w:vAlign w:val="center"/>
          </w:tcPr>
          <w:p w:rsidR="00F6129C" w:rsidRDefault="00F6129C" w:rsidP="00AF52D1">
            <w:pPr>
              <w:jc w:val="center"/>
            </w:pPr>
            <w:r>
              <w:t>326°31'59"</w:t>
            </w:r>
          </w:p>
        </w:tc>
        <w:tc>
          <w:tcPr>
            <w:tcW w:w="0" w:type="auto"/>
            <w:vAlign w:val="center"/>
          </w:tcPr>
          <w:p w:rsidR="00F6129C" w:rsidRDefault="00F6129C" w:rsidP="00AF52D1">
            <w:pPr>
              <w:jc w:val="center"/>
            </w:pPr>
            <w:r>
              <w:t>668,94</w:t>
            </w:r>
          </w:p>
        </w:tc>
        <w:tc>
          <w:tcPr>
            <w:tcW w:w="0" w:type="auto"/>
            <w:vAlign w:val="center"/>
          </w:tcPr>
          <w:p w:rsidR="00F6129C" w:rsidRDefault="00F6129C" w:rsidP="00AF52D1">
            <w:pPr>
              <w:jc w:val="center"/>
            </w:pPr>
            <w:r>
              <w:t>444894,21</w:t>
            </w:r>
          </w:p>
        </w:tc>
        <w:tc>
          <w:tcPr>
            <w:tcW w:w="0" w:type="auto"/>
            <w:vAlign w:val="center"/>
          </w:tcPr>
          <w:p w:rsidR="00F6129C" w:rsidRDefault="00F6129C" w:rsidP="00AF52D1">
            <w:pPr>
              <w:jc w:val="center"/>
            </w:pPr>
            <w:r>
              <w:t>2220113,95</w:t>
            </w:r>
          </w:p>
        </w:tc>
      </w:tr>
      <w:tr w:rsidR="00F6129C" w:rsidTr="00AF52D1">
        <w:trPr>
          <w:trHeight w:val="20"/>
        </w:trPr>
        <w:tc>
          <w:tcPr>
            <w:tcW w:w="0" w:type="auto"/>
            <w:vAlign w:val="center"/>
          </w:tcPr>
          <w:p w:rsidR="00F6129C" w:rsidRDefault="00F6129C" w:rsidP="00AF52D1">
            <w:pPr>
              <w:jc w:val="center"/>
            </w:pPr>
            <w:r>
              <w:t>551</w:t>
            </w:r>
          </w:p>
        </w:tc>
        <w:tc>
          <w:tcPr>
            <w:tcW w:w="0" w:type="auto"/>
            <w:vAlign w:val="center"/>
          </w:tcPr>
          <w:p w:rsidR="00F6129C" w:rsidRDefault="00F6129C" w:rsidP="00AF52D1">
            <w:pPr>
              <w:jc w:val="center"/>
            </w:pPr>
            <w:r>
              <w:t>57°18'59"</w:t>
            </w:r>
          </w:p>
        </w:tc>
        <w:tc>
          <w:tcPr>
            <w:tcW w:w="0" w:type="auto"/>
            <w:vAlign w:val="center"/>
          </w:tcPr>
          <w:p w:rsidR="00F6129C" w:rsidRDefault="00F6129C" w:rsidP="00AF52D1">
            <w:pPr>
              <w:jc w:val="center"/>
            </w:pPr>
            <w:r>
              <w:t>12</w:t>
            </w:r>
          </w:p>
        </w:tc>
        <w:tc>
          <w:tcPr>
            <w:tcW w:w="0" w:type="auto"/>
            <w:vAlign w:val="center"/>
          </w:tcPr>
          <w:p w:rsidR="00F6129C" w:rsidRDefault="00F6129C" w:rsidP="00AF52D1">
            <w:pPr>
              <w:jc w:val="center"/>
            </w:pPr>
            <w:r>
              <w:t>444525,32</w:t>
            </w:r>
          </w:p>
        </w:tc>
        <w:tc>
          <w:tcPr>
            <w:tcW w:w="0" w:type="auto"/>
            <w:vAlign w:val="center"/>
          </w:tcPr>
          <w:p w:rsidR="00F6129C" w:rsidRDefault="00F6129C" w:rsidP="00AF52D1">
            <w:pPr>
              <w:jc w:val="center"/>
            </w:pPr>
            <w:r>
              <w:t>2220671,98</w:t>
            </w:r>
          </w:p>
        </w:tc>
      </w:tr>
      <w:tr w:rsidR="00F6129C" w:rsidTr="00AF52D1">
        <w:trPr>
          <w:trHeight w:val="20"/>
        </w:trPr>
        <w:tc>
          <w:tcPr>
            <w:tcW w:w="0" w:type="auto"/>
            <w:vAlign w:val="center"/>
          </w:tcPr>
          <w:p w:rsidR="00F6129C" w:rsidRDefault="00F6129C" w:rsidP="00AF52D1">
            <w:pPr>
              <w:jc w:val="center"/>
            </w:pPr>
            <w:r>
              <w:t>505</w:t>
            </w:r>
          </w:p>
        </w:tc>
        <w:tc>
          <w:tcPr>
            <w:tcW w:w="0" w:type="auto"/>
            <w:vAlign w:val="center"/>
          </w:tcPr>
          <w:p w:rsidR="00F6129C" w:rsidRDefault="00F6129C" w:rsidP="00AF52D1">
            <w:pPr>
              <w:jc w:val="center"/>
            </w:pPr>
            <w:r>
              <w:t>146°32'2"</w:t>
            </w:r>
          </w:p>
        </w:tc>
        <w:tc>
          <w:tcPr>
            <w:tcW w:w="0" w:type="auto"/>
            <w:vAlign w:val="center"/>
          </w:tcPr>
          <w:p w:rsidR="00F6129C" w:rsidRDefault="00F6129C" w:rsidP="00AF52D1">
            <w:pPr>
              <w:jc w:val="center"/>
            </w:pPr>
            <w:r>
              <w:t>383,78</w:t>
            </w:r>
          </w:p>
        </w:tc>
        <w:tc>
          <w:tcPr>
            <w:tcW w:w="0" w:type="auto"/>
            <w:vAlign w:val="center"/>
          </w:tcPr>
          <w:p w:rsidR="00F6129C" w:rsidRDefault="00F6129C" w:rsidP="00AF52D1">
            <w:pPr>
              <w:jc w:val="center"/>
            </w:pPr>
            <w:r>
              <w:t>444535,42</w:t>
            </w:r>
          </w:p>
        </w:tc>
        <w:tc>
          <w:tcPr>
            <w:tcW w:w="0" w:type="auto"/>
            <w:vAlign w:val="center"/>
          </w:tcPr>
          <w:p w:rsidR="00F6129C" w:rsidRDefault="00F6129C" w:rsidP="00AF52D1">
            <w:pPr>
              <w:jc w:val="center"/>
            </w:pPr>
            <w:r>
              <w:t>2220678,46</w:t>
            </w:r>
          </w:p>
        </w:tc>
      </w:tr>
      <w:tr w:rsidR="00F6129C" w:rsidTr="00AF52D1">
        <w:tc>
          <w:tcPr>
            <w:tcW w:w="0" w:type="auto"/>
            <w:gridSpan w:val="5"/>
            <w:vAlign w:val="center"/>
          </w:tcPr>
          <w:p w:rsidR="00F6129C" w:rsidRDefault="00F6129C" w:rsidP="00AF52D1">
            <w:r>
              <w:t>№ 19</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63:31:1403004</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63:31:1403004:249</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:249/чзу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63</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Администрация муниципального района  Сергиевский Самарской области Сервитут АО "</w:t>
            </w:r>
            <w:proofErr w:type="spellStart"/>
            <w:r>
              <w:t>Самаранефтегаз</w:t>
            </w:r>
            <w:proofErr w:type="spellEnd"/>
            <w:r>
              <w:t>", ИНН: 6315229162</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Трубопроводный транспорт</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62°56'53"</w:t>
            </w:r>
          </w:p>
        </w:tc>
        <w:tc>
          <w:tcPr>
            <w:tcW w:w="0" w:type="auto"/>
            <w:vAlign w:val="center"/>
          </w:tcPr>
          <w:p w:rsidR="00F6129C" w:rsidRDefault="00F6129C" w:rsidP="00AF52D1">
            <w:pPr>
              <w:jc w:val="center"/>
            </w:pPr>
            <w:r>
              <w:t>32,63</w:t>
            </w:r>
          </w:p>
        </w:tc>
        <w:tc>
          <w:tcPr>
            <w:tcW w:w="0" w:type="auto"/>
            <w:vAlign w:val="center"/>
          </w:tcPr>
          <w:p w:rsidR="00F6129C" w:rsidRDefault="00F6129C" w:rsidP="00AF52D1">
            <w:pPr>
              <w:jc w:val="center"/>
            </w:pPr>
            <w:r>
              <w:t>443278,42</w:t>
            </w:r>
          </w:p>
        </w:tc>
        <w:tc>
          <w:tcPr>
            <w:tcW w:w="0" w:type="auto"/>
            <w:vAlign w:val="center"/>
          </w:tcPr>
          <w:p w:rsidR="00F6129C" w:rsidRDefault="00F6129C" w:rsidP="00AF52D1">
            <w:pPr>
              <w:jc w:val="center"/>
            </w:pPr>
            <w:r>
              <w:t>2218948,03</w:t>
            </w:r>
          </w:p>
        </w:tc>
      </w:tr>
      <w:tr w:rsidR="00F6129C" w:rsidTr="00AF52D1">
        <w:trPr>
          <w:trHeight w:val="20"/>
        </w:trPr>
        <w:tc>
          <w:tcPr>
            <w:tcW w:w="0" w:type="auto"/>
            <w:vAlign w:val="center"/>
          </w:tcPr>
          <w:p w:rsidR="00F6129C" w:rsidRDefault="00F6129C" w:rsidP="00AF52D1">
            <w:pPr>
              <w:jc w:val="center"/>
            </w:pPr>
            <w:r>
              <w:t>184</w:t>
            </w:r>
          </w:p>
        </w:tc>
        <w:tc>
          <w:tcPr>
            <w:tcW w:w="0" w:type="auto"/>
            <w:vAlign w:val="center"/>
          </w:tcPr>
          <w:p w:rsidR="00F6129C" w:rsidRDefault="00F6129C" w:rsidP="00AF52D1">
            <w:pPr>
              <w:jc w:val="center"/>
            </w:pPr>
            <w:r>
              <w:t>62°35'59"</w:t>
            </w:r>
          </w:p>
        </w:tc>
        <w:tc>
          <w:tcPr>
            <w:tcW w:w="0" w:type="auto"/>
            <w:vAlign w:val="center"/>
          </w:tcPr>
          <w:p w:rsidR="00F6129C" w:rsidRDefault="00F6129C" w:rsidP="00AF52D1">
            <w:pPr>
              <w:jc w:val="center"/>
            </w:pPr>
            <w:r>
              <w:t>5,22</w:t>
            </w:r>
          </w:p>
        </w:tc>
        <w:tc>
          <w:tcPr>
            <w:tcW w:w="0" w:type="auto"/>
            <w:vAlign w:val="center"/>
          </w:tcPr>
          <w:p w:rsidR="00F6129C" w:rsidRDefault="00F6129C" w:rsidP="00AF52D1">
            <w:pPr>
              <w:jc w:val="center"/>
            </w:pPr>
            <w:r>
              <w:t>443307,48</w:t>
            </w:r>
          </w:p>
        </w:tc>
        <w:tc>
          <w:tcPr>
            <w:tcW w:w="0" w:type="auto"/>
            <w:vAlign w:val="center"/>
          </w:tcPr>
          <w:p w:rsidR="00F6129C" w:rsidRDefault="00F6129C" w:rsidP="00AF52D1">
            <w:pPr>
              <w:jc w:val="center"/>
            </w:pPr>
            <w:r>
              <w:t>2218962,87</w:t>
            </w:r>
          </w:p>
        </w:tc>
      </w:tr>
      <w:tr w:rsidR="00F6129C" w:rsidTr="00AF52D1">
        <w:trPr>
          <w:trHeight w:val="20"/>
        </w:trPr>
        <w:tc>
          <w:tcPr>
            <w:tcW w:w="0" w:type="auto"/>
            <w:vAlign w:val="center"/>
          </w:tcPr>
          <w:p w:rsidR="00F6129C" w:rsidRDefault="00F6129C" w:rsidP="00AF52D1">
            <w:pPr>
              <w:jc w:val="center"/>
            </w:pPr>
            <w:r>
              <w:t>185</w:t>
            </w:r>
          </w:p>
        </w:tc>
        <w:tc>
          <w:tcPr>
            <w:tcW w:w="0" w:type="auto"/>
            <w:vAlign w:val="center"/>
          </w:tcPr>
          <w:p w:rsidR="00F6129C" w:rsidRDefault="00F6129C" w:rsidP="00AF52D1">
            <w:pPr>
              <w:jc w:val="center"/>
            </w:pPr>
            <w:r>
              <w:t>61°48'40"</w:t>
            </w:r>
          </w:p>
        </w:tc>
        <w:tc>
          <w:tcPr>
            <w:tcW w:w="0" w:type="auto"/>
            <w:vAlign w:val="center"/>
          </w:tcPr>
          <w:p w:rsidR="00F6129C" w:rsidRDefault="00F6129C" w:rsidP="00AF52D1">
            <w:pPr>
              <w:jc w:val="center"/>
            </w:pPr>
            <w:r>
              <w:t>5,21</w:t>
            </w:r>
          </w:p>
        </w:tc>
        <w:tc>
          <w:tcPr>
            <w:tcW w:w="0" w:type="auto"/>
            <w:vAlign w:val="center"/>
          </w:tcPr>
          <w:p w:rsidR="00F6129C" w:rsidRDefault="00F6129C" w:rsidP="00AF52D1">
            <w:pPr>
              <w:jc w:val="center"/>
            </w:pPr>
            <w:r>
              <w:t>443312,11</w:t>
            </w:r>
          </w:p>
        </w:tc>
        <w:tc>
          <w:tcPr>
            <w:tcW w:w="0" w:type="auto"/>
            <w:vAlign w:val="center"/>
          </w:tcPr>
          <w:p w:rsidR="00F6129C" w:rsidRDefault="00F6129C" w:rsidP="00AF52D1">
            <w:pPr>
              <w:jc w:val="center"/>
            </w:pPr>
            <w:r>
              <w:t>2218965,27</w:t>
            </w:r>
          </w:p>
        </w:tc>
      </w:tr>
      <w:tr w:rsidR="00F6129C" w:rsidTr="00AF52D1">
        <w:trPr>
          <w:trHeight w:val="20"/>
        </w:trPr>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61°16'33"</w:t>
            </w:r>
          </w:p>
        </w:tc>
        <w:tc>
          <w:tcPr>
            <w:tcW w:w="0" w:type="auto"/>
            <w:vAlign w:val="center"/>
          </w:tcPr>
          <w:p w:rsidR="00F6129C" w:rsidRDefault="00F6129C" w:rsidP="00AF52D1">
            <w:pPr>
              <w:jc w:val="center"/>
            </w:pPr>
            <w:r>
              <w:t>5,22</w:t>
            </w:r>
          </w:p>
        </w:tc>
        <w:tc>
          <w:tcPr>
            <w:tcW w:w="0" w:type="auto"/>
            <w:vAlign w:val="center"/>
          </w:tcPr>
          <w:p w:rsidR="00F6129C" w:rsidRDefault="00F6129C" w:rsidP="00AF52D1">
            <w:pPr>
              <w:jc w:val="center"/>
            </w:pPr>
            <w:r>
              <w:t>443316,70</w:t>
            </w:r>
          </w:p>
        </w:tc>
        <w:tc>
          <w:tcPr>
            <w:tcW w:w="0" w:type="auto"/>
            <w:vAlign w:val="center"/>
          </w:tcPr>
          <w:p w:rsidR="00F6129C" w:rsidRDefault="00F6129C" w:rsidP="00AF52D1">
            <w:pPr>
              <w:jc w:val="center"/>
            </w:pPr>
            <w:r>
              <w:t>2218967,73</w:t>
            </w:r>
          </w:p>
        </w:tc>
      </w:tr>
      <w:tr w:rsidR="00F6129C" w:rsidTr="00AF52D1">
        <w:trPr>
          <w:trHeight w:val="20"/>
        </w:trPr>
        <w:tc>
          <w:tcPr>
            <w:tcW w:w="0" w:type="auto"/>
            <w:vAlign w:val="center"/>
          </w:tcPr>
          <w:p w:rsidR="00F6129C" w:rsidRDefault="00F6129C" w:rsidP="00AF52D1">
            <w:pPr>
              <w:jc w:val="center"/>
            </w:pPr>
            <w:r>
              <w:t>187</w:t>
            </w:r>
          </w:p>
        </w:tc>
        <w:tc>
          <w:tcPr>
            <w:tcW w:w="0" w:type="auto"/>
            <w:vAlign w:val="center"/>
          </w:tcPr>
          <w:p w:rsidR="00F6129C" w:rsidRDefault="00F6129C" w:rsidP="00AF52D1">
            <w:pPr>
              <w:jc w:val="center"/>
            </w:pPr>
            <w:r>
              <w:t>60°46'38"</w:t>
            </w:r>
          </w:p>
        </w:tc>
        <w:tc>
          <w:tcPr>
            <w:tcW w:w="0" w:type="auto"/>
            <w:vAlign w:val="center"/>
          </w:tcPr>
          <w:p w:rsidR="00F6129C" w:rsidRDefault="00F6129C" w:rsidP="00AF52D1">
            <w:pPr>
              <w:jc w:val="center"/>
            </w:pPr>
            <w:r>
              <w:t>14,56</w:t>
            </w:r>
          </w:p>
        </w:tc>
        <w:tc>
          <w:tcPr>
            <w:tcW w:w="0" w:type="auto"/>
            <w:vAlign w:val="center"/>
          </w:tcPr>
          <w:p w:rsidR="00F6129C" w:rsidRDefault="00F6129C" w:rsidP="00AF52D1">
            <w:pPr>
              <w:jc w:val="center"/>
            </w:pPr>
            <w:r>
              <w:t>443321,28</w:t>
            </w:r>
          </w:p>
        </w:tc>
        <w:tc>
          <w:tcPr>
            <w:tcW w:w="0" w:type="auto"/>
            <w:vAlign w:val="center"/>
          </w:tcPr>
          <w:p w:rsidR="00F6129C" w:rsidRDefault="00F6129C" w:rsidP="00AF52D1">
            <w:pPr>
              <w:jc w:val="center"/>
            </w:pPr>
            <w:r>
              <w:t>2218970,24</w:t>
            </w:r>
          </w:p>
        </w:tc>
      </w:tr>
      <w:tr w:rsidR="00F6129C" w:rsidTr="00AF52D1">
        <w:trPr>
          <w:trHeight w:val="20"/>
        </w:trPr>
        <w:tc>
          <w:tcPr>
            <w:tcW w:w="0" w:type="auto"/>
            <w:vAlign w:val="center"/>
          </w:tcPr>
          <w:p w:rsidR="00F6129C" w:rsidRDefault="00F6129C" w:rsidP="00AF52D1">
            <w:pPr>
              <w:jc w:val="center"/>
            </w:pPr>
            <w:r>
              <w:t>188</w:t>
            </w:r>
          </w:p>
        </w:tc>
        <w:tc>
          <w:tcPr>
            <w:tcW w:w="0" w:type="auto"/>
            <w:vAlign w:val="center"/>
          </w:tcPr>
          <w:p w:rsidR="00F6129C" w:rsidRDefault="00F6129C" w:rsidP="00AF52D1">
            <w:pPr>
              <w:jc w:val="center"/>
            </w:pPr>
            <w:r>
              <w:t>243°31'37"</w:t>
            </w:r>
          </w:p>
        </w:tc>
        <w:tc>
          <w:tcPr>
            <w:tcW w:w="0" w:type="auto"/>
            <w:vAlign w:val="center"/>
          </w:tcPr>
          <w:p w:rsidR="00F6129C" w:rsidRDefault="00F6129C" w:rsidP="00AF52D1">
            <w:pPr>
              <w:jc w:val="center"/>
            </w:pPr>
            <w:r>
              <w:t>55,72</w:t>
            </w:r>
          </w:p>
        </w:tc>
        <w:tc>
          <w:tcPr>
            <w:tcW w:w="0" w:type="auto"/>
            <w:vAlign w:val="center"/>
          </w:tcPr>
          <w:p w:rsidR="00F6129C" w:rsidRDefault="00F6129C" w:rsidP="00AF52D1">
            <w:pPr>
              <w:jc w:val="center"/>
            </w:pPr>
            <w:r>
              <w:t>443333,99</w:t>
            </w:r>
          </w:p>
        </w:tc>
        <w:tc>
          <w:tcPr>
            <w:tcW w:w="0" w:type="auto"/>
            <w:vAlign w:val="center"/>
          </w:tcPr>
          <w:p w:rsidR="00F6129C" w:rsidRDefault="00F6129C" w:rsidP="00AF52D1">
            <w:pPr>
              <w:jc w:val="center"/>
            </w:pPr>
            <w:r>
              <w:t>2218977,35</w:t>
            </w:r>
          </w:p>
        </w:tc>
      </w:tr>
      <w:tr w:rsidR="00F6129C" w:rsidTr="00AF52D1">
        <w:trPr>
          <w:trHeight w:val="20"/>
        </w:trPr>
        <w:tc>
          <w:tcPr>
            <w:tcW w:w="0" w:type="auto"/>
            <w:vAlign w:val="center"/>
          </w:tcPr>
          <w:p w:rsidR="00F6129C" w:rsidRDefault="00F6129C" w:rsidP="00AF52D1">
            <w:pPr>
              <w:jc w:val="center"/>
            </w:pPr>
            <w:r>
              <w:t>189</w:t>
            </w:r>
          </w:p>
        </w:tc>
        <w:tc>
          <w:tcPr>
            <w:tcW w:w="0" w:type="auto"/>
            <w:vAlign w:val="center"/>
          </w:tcPr>
          <w:p w:rsidR="00F6129C" w:rsidRDefault="00F6129C" w:rsidP="00AF52D1">
            <w:pPr>
              <w:jc w:val="center"/>
            </w:pPr>
            <w:r>
              <w:t>243°34'47"</w:t>
            </w:r>
          </w:p>
        </w:tc>
        <w:tc>
          <w:tcPr>
            <w:tcW w:w="0" w:type="auto"/>
            <w:vAlign w:val="center"/>
          </w:tcPr>
          <w:p w:rsidR="00F6129C" w:rsidRDefault="00F6129C" w:rsidP="00AF52D1">
            <w:pPr>
              <w:jc w:val="center"/>
            </w:pPr>
            <w:r>
              <w:t>7,08</w:t>
            </w:r>
          </w:p>
        </w:tc>
        <w:tc>
          <w:tcPr>
            <w:tcW w:w="0" w:type="auto"/>
            <w:vAlign w:val="center"/>
          </w:tcPr>
          <w:p w:rsidR="00F6129C" w:rsidRDefault="00F6129C" w:rsidP="00AF52D1">
            <w:pPr>
              <w:jc w:val="center"/>
            </w:pPr>
            <w:r>
              <w:t>443284,11</w:t>
            </w:r>
          </w:p>
        </w:tc>
        <w:tc>
          <w:tcPr>
            <w:tcW w:w="0" w:type="auto"/>
            <w:vAlign w:val="center"/>
          </w:tcPr>
          <w:p w:rsidR="00F6129C" w:rsidRDefault="00F6129C" w:rsidP="00AF52D1">
            <w:pPr>
              <w:jc w:val="center"/>
            </w:pPr>
            <w:r>
              <w:t>2218952,51</w:t>
            </w:r>
          </w:p>
        </w:tc>
      </w:tr>
      <w:tr w:rsidR="00F6129C" w:rsidTr="00AF52D1">
        <w:trPr>
          <w:trHeight w:val="20"/>
        </w:trPr>
        <w:tc>
          <w:tcPr>
            <w:tcW w:w="0" w:type="auto"/>
            <w:vAlign w:val="center"/>
          </w:tcPr>
          <w:p w:rsidR="00F6129C" w:rsidRDefault="00F6129C" w:rsidP="00AF52D1">
            <w:pPr>
              <w:jc w:val="center"/>
            </w:pPr>
            <w:r>
              <w:t>190</w:t>
            </w:r>
          </w:p>
        </w:tc>
        <w:tc>
          <w:tcPr>
            <w:tcW w:w="0" w:type="auto"/>
            <w:vAlign w:val="center"/>
          </w:tcPr>
          <w:p w:rsidR="00F6129C" w:rsidRDefault="00F6129C" w:rsidP="00AF52D1">
            <w:pPr>
              <w:jc w:val="center"/>
            </w:pPr>
            <w:r>
              <w:t>153°57'15"</w:t>
            </w:r>
          </w:p>
        </w:tc>
        <w:tc>
          <w:tcPr>
            <w:tcW w:w="0" w:type="auto"/>
            <w:vAlign w:val="center"/>
          </w:tcPr>
          <w:p w:rsidR="00F6129C" w:rsidRDefault="00F6129C" w:rsidP="00AF52D1">
            <w:pPr>
              <w:jc w:val="center"/>
            </w:pPr>
            <w:r>
              <w:t>1,48</w:t>
            </w:r>
          </w:p>
        </w:tc>
        <w:tc>
          <w:tcPr>
            <w:tcW w:w="0" w:type="auto"/>
            <w:vAlign w:val="center"/>
          </w:tcPr>
          <w:p w:rsidR="00F6129C" w:rsidRDefault="00F6129C" w:rsidP="00AF52D1">
            <w:pPr>
              <w:jc w:val="center"/>
            </w:pPr>
            <w:r>
              <w:t>443277,77</w:t>
            </w:r>
          </w:p>
        </w:tc>
        <w:tc>
          <w:tcPr>
            <w:tcW w:w="0" w:type="auto"/>
            <w:vAlign w:val="center"/>
          </w:tcPr>
          <w:p w:rsidR="00F6129C" w:rsidRDefault="00F6129C" w:rsidP="00AF52D1">
            <w:pPr>
              <w:jc w:val="center"/>
            </w:pPr>
            <w:r>
              <w:t>2218949,36</w:t>
            </w:r>
          </w:p>
        </w:tc>
      </w:tr>
      <w:tr w:rsidR="00F6129C" w:rsidTr="00AF52D1">
        <w:trPr>
          <w:trHeight w:val="20"/>
        </w:trPr>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62°56'53"</w:t>
            </w:r>
          </w:p>
        </w:tc>
        <w:tc>
          <w:tcPr>
            <w:tcW w:w="0" w:type="auto"/>
            <w:vAlign w:val="center"/>
          </w:tcPr>
          <w:p w:rsidR="00F6129C" w:rsidRDefault="00F6129C" w:rsidP="00AF52D1">
            <w:pPr>
              <w:jc w:val="center"/>
            </w:pPr>
            <w:r>
              <w:t>32,63</w:t>
            </w:r>
          </w:p>
        </w:tc>
        <w:tc>
          <w:tcPr>
            <w:tcW w:w="0" w:type="auto"/>
            <w:vAlign w:val="center"/>
          </w:tcPr>
          <w:p w:rsidR="00F6129C" w:rsidRDefault="00F6129C" w:rsidP="00AF52D1">
            <w:pPr>
              <w:jc w:val="center"/>
            </w:pPr>
            <w:r>
              <w:t>443278,42</w:t>
            </w:r>
          </w:p>
        </w:tc>
        <w:tc>
          <w:tcPr>
            <w:tcW w:w="0" w:type="auto"/>
            <w:vAlign w:val="center"/>
          </w:tcPr>
          <w:p w:rsidR="00F6129C" w:rsidRDefault="00F6129C" w:rsidP="00AF52D1">
            <w:pPr>
              <w:jc w:val="center"/>
            </w:pPr>
            <w:r>
              <w:t>2218948,03</w:t>
            </w:r>
          </w:p>
        </w:tc>
      </w:tr>
      <w:tr w:rsidR="00F6129C" w:rsidTr="00AF52D1">
        <w:tc>
          <w:tcPr>
            <w:tcW w:w="0" w:type="auto"/>
            <w:gridSpan w:val="5"/>
            <w:vAlign w:val="center"/>
          </w:tcPr>
          <w:p w:rsidR="00F6129C" w:rsidRDefault="00F6129C" w:rsidP="00AF52D1">
            <w:r>
              <w:lastRenderedPageBreak/>
              <w:t>№ 20</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63:31:1401007 63:31:1401008</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63:31:1401007:107</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:107/чзу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12671</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Пузин Николай Константинович Пузина Вера Ивановна</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ведения сельскохозяйственной деятельности</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613</w:t>
            </w:r>
          </w:p>
        </w:tc>
        <w:tc>
          <w:tcPr>
            <w:tcW w:w="0" w:type="auto"/>
            <w:vAlign w:val="center"/>
          </w:tcPr>
          <w:p w:rsidR="00F6129C" w:rsidRDefault="00F6129C" w:rsidP="00AF52D1">
            <w:pPr>
              <w:jc w:val="center"/>
            </w:pPr>
            <w:r>
              <w:t>126°30'40"</w:t>
            </w:r>
          </w:p>
        </w:tc>
        <w:tc>
          <w:tcPr>
            <w:tcW w:w="0" w:type="auto"/>
            <w:vAlign w:val="center"/>
          </w:tcPr>
          <w:p w:rsidR="00F6129C" w:rsidRDefault="00F6129C" w:rsidP="00AF52D1">
            <w:pPr>
              <w:jc w:val="center"/>
            </w:pPr>
            <w:r>
              <w:t>9,58</w:t>
            </w:r>
          </w:p>
        </w:tc>
        <w:tc>
          <w:tcPr>
            <w:tcW w:w="0" w:type="auto"/>
            <w:vAlign w:val="center"/>
          </w:tcPr>
          <w:p w:rsidR="00F6129C" w:rsidRDefault="00F6129C" w:rsidP="00AF52D1">
            <w:pPr>
              <w:jc w:val="center"/>
            </w:pPr>
            <w:r>
              <w:t>445366,29</w:t>
            </w:r>
          </w:p>
        </w:tc>
        <w:tc>
          <w:tcPr>
            <w:tcW w:w="0" w:type="auto"/>
            <w:vAlign w:val="center"/>
          </w:tcPr>
          <w:p w:rsidR="00F6129C" w:rsidRDefault="00F6129C" w:rsidP="00AF52D1">
            <w:pPr>
              <w:jc w:val="center"/>
            </w:pPr>
            <w:r>
              <w:t>2219315,55</w:t>
            </w:r>
          </w:p>
        </w:tc>
      </w:tr>
      <w:tr w:rsidR="00F6129C" w:rsidTr="00AF52D1">
        <w:trPr>
          <w:trHeight w:val="20"/>
        </w:trPr>
        <w:tc>
          <w:tcPr>
            <w:tcW w:w="0" w:type="auto"/>
            <w:vAlign w:val="center"/>
          </w:tcPr>
          <w:p w:rsidR="00F6129C" w:rsidRDefault="00F6129C" w:rsidP="00AF52D1">
            <w:pPr>
              <w:jc w:val="center"/>
            </w:pPr>
            <w:r>
              <w:t>614</w:t>
            </w:r>
          </w:p>
        </w:tc>
        <w:tc>
          <w:tcPr>
            <w:tcW w:w="0" w:type="auto"/>
            <w:vAlign w:val="center"/>
          </w:tcPr>
          <w:p w:rsidR="00F6129C" w:rsidRDefault="00F6129C" w:rsidP="00AF52D1">
            <w:pPr>
              <w:jc w:val="center"/>
            </w:pPr>
            <w:r>
              <w:t>218°59'2"</w:t>
            </w:r>
          </w:p>
        </w:tc>
        <w:tc>
          <w:tcPr>
            <w:tcW w:w="0" w:type="auto"/>
            <w:vAlign w:val="center"/>
          </w:tcPr>
          <w:p w:rsidR="00F6129C" w:rsidRDefault="00F6129C" w:rsidP="00AF52D1">
            <w:pPr>
              <w:jc w:val="center"/>
            </w:pPr>
            <w:r>
              <w:t>3,04</w:t>
            </w:r>
          </w:p>
        </w:tc>
        <w:tc>
          <w:tcPr>
            <w:tcW w:w="0" w:type="auto"/>
            <w:vAlign w:val="center"/>
          </w:tcPr>
          <w:p w:rsidR="00F6129C" w:rsidRDefault="00F6129C" w:rsidP="00AF52D1">
            <w:pPr>
              <w:jc w:val="center"/>
            </w:pPr>
            <w:r>
              <w:t>445373,99</w:t>
            </w:r>
          </w:p>
        </w:tc>
        <w:tc>
          <w:tcPr>
            <w:tcW w:w="0" w:type="auto"/>
            <w:vAlign w:val="center"/>
          </w:tcPr>
          <w:p w:rsidR="00F6129C" w:rsidRDefault="00F6129C" w:rsidP="00AF52D1">
            <w:pPr>
              <w:jc w:val="center"/>
            </w:pPr>
            <w:r>
              <w:t>2219309,85</w:t>
            </w:r>
          </w:p>
        </w:tc>
      </w:tr>
      <w:tr w:rsidR="00F6129C" w:rsidTr="00AF52D1">
        <w:trPr>
          <w:trHeight w:val="20"/>
        </w:trPr>
        <w:tc>
          <w:tcPr>
            <w:tcW w:w="0" w:type="auto"/>
            <w:vAlign w:val="center"/>
          </w:tcPr>
          <w:p w:rsidR="00F6129C" w:rsidRDefault="00F6129C" w:rsidP="00AF52D1">
            <w:pPr>
              <w:jc w:val="center"/>
            </w:pPr>
            <w:r>
              <w:t>615</w:t>
            </w:r>
          </w:p>
        </w:tc>
        <w:tc>
          <w:tcPr>
            <w:tcW w:w="0" w:type="auto"/>
            <w:vAlign w:val="center"/>
          </w:tcPr>
          <w:p w:rsidR="00F6129C" w:rsidRDefault="00F6129C" w:rsidP="00AF52D1">
            <w:pPr>
              <w:jc w:val="center"/>
            </w:pPr>
            <w:r>
              <w:t>321°4'15"</w:t>
            </w:r>
          </w:p>
        </w:tc>
        <w:tc>
          <w:tcPr>
            <w:tcW w:w="0" w:type="auto"/>
            <w:vAlign w:val="center"/>
          </w:tcPr>
          <w:p w:rsidR="00F6129C" w:rsidRDefault="00F6129C" w:rsidP="00AF52D1">
            <w:pPr>
              <w:jc w:val="center"/>
            </w:pPr>
            <w:r>
              <w:t>9,96</w:t>
            </w:r>
          </w:p>
        </w:tc>
        <w:tc>
          <w:tcPr>
            <w:tcW w:w="0" w:type="auto"/>
            <w:vAlign w:val="center"/>
          </w:tcPr>
          <w:p w:rsidR="00F6129C" w:rsidRDefault="00F6129C" w:rsidP="00AF52D1">
            <w:pPr>
              <w:jc w:val="center"/>
            </w:pPr>
            <w:r>
              <w:t>445372,08</w:t>
            </w:r>
          </w:p>
        </w:tc>
        <w:tc>
          <w:tcPr>
            <w:tcW w:w="0" w:type="auto"/>
            <w:vAlign w:val="center"/>
          </w:tcPr>
          <w:p w:rsidR="00F6129C" w:rsidRDefault="00F6129C" w:rsidP="00AF52D1">
            <w:pPr>
              <w:jc w:val="center"/>
            </w:pPr>
            <w:r>
              <w:t>2219307,49</w:t>
            </w:r>
          </w:p>
        </w:tc>
      </w:tr>
      <w:tr w:rsidR="00F6129C" w:rsidTr="00AF52D1">
        <w:trPr>
          <w:trHeight w:val="20"/>
        </w:trPr>
        <w:tc>
          <w:tcPr>
            <w:tcW w:w="0" w:type="auto"/>
            <w:vAlign w:val="center"/>
          </w:tcPr>
          <w:p w:rsidR="00F6129C" w:rsidRDefault="00F6129C" w:rsidP="00AF52D1">
            <w:pPr>
              <w:jc w:val="center"/>
            </w:pPr>
            <w:r>
              <w:t>616</w:t>
            </w:r>
          </w:p>
        </w:tc>
        <w:tc>
          <w:tcPr>
            <w:tcW w:w="0" w:type="auto"/>
            <w:vAlign w:val="center"/>
          </w:tcPr>
          <w:p w:rsidR="00F6129C" w:rsidRDefault="00F6129C" w:rsidP="00AF52D1">
            <w:pPr>
              <w:jc w:val="center"/>
            </w:pPr>
            <w:r>
              <w:t>56°35'32"</w:t>
            </w:r>
          </w:p>
        </w:tc>
        <w:tc>
          <w:tcPr>
            <w:tcW w:w="0" w:type="auto"/>
            <w:vAlign w:val="center"/>
          </w:tcPr>
          <w:p w:rsidR="00F6129C" w:rsidRDefault="00F6129C" w:rsidP="00AF52D1">
            <w:pPr>
              <w:jc w:val="center"/>
            </w:pPr>
            <w:r>
              <w:t>0,56</w:t>
            </w:r>
          </w:p>
        </w:tc>
        <w:tc>
          <w:tcPr>
            <w:tcW w:w="0" w:type="auto"/>
            <w:vAlign w:val="center"/>
          </w:tcPr>
          <w:p w:rsidR="00F6129C" w:rsidRDefault="00F6129C" w:rsidP="00AF52D1">
            <w:pPr>
              <w:jc w:val="center"/>
            </w:pPr>
            <w:r>
              <w:t>445365,82</w:t>
            </w:r>
          </w:p>
        </w:tc>
        <w:tc>
          <w:tcPr>
            <w:tcW w:w="0" w:type="auto"/>
            <w:vAlign w:val="center"/>
          </w:tcPr>
          <w:p w:rsidR="00F6129C" w:rsidRDefault="00F6129C" w:rsidP="00AF52D1">
            <w:pPr>
              <w:jc w:val="center"/>
            </w:pPr>
            <w:r>
              <w:t>2219315,24</w:t>
            </w:r>
          </w:p>
        </w:tc>
      </w:tr>
      <w:tr w:rsidR="00F6129C" w:rsidTr="00AF52D1">
        <w:trPr>
          <w:trHeight w:val="20"/>
        </w:trPr>
        <w:tc>
          <w:tcPr>
            <w:tcW w:w="0" w:type="auto"/>
            <w:vAlign w:val="center"/>
          </w:tcPr>
          <w:p w:rsidR="00F6129C" w:rsidRDefault="00F6129C" w:rsidP="00AF52D1">
            <w:pPr>
              <w:jc w:val="center"/>
            </w:pPr>
            <w:r>
              <w:t>613</w:t>
            </w:r>
          </w:p>
        </w:tc>
        <w:tc>
          <w:tcPr>
            <w:tcW w:w="0" w:type="auto"/>
            <w:vAlign w:val="center"/>
          </w:tcPr>
          <w:p w:rsidR="00F6129C" w:rsidRDefault="00F6129C" w:rsidP="00AF52D1">
            <w:pPr>
              <w:jc w:val="center"/>
            </w:pPr>
            <w:r>
              <w:t>126°30'40"</w:t>
            </w:r>
          </w:p>
        </w:tc>
        <w:tc>
          <w:tcPr>
            <w:tcW w:w="0" w:type="auto"/>
            <w:vAlign w:val="center"/>
          </w:tcPr>
          <w:p w:rsidR="00F6129C" w:rsidRDefault="00F6129C" w:rsidP="00AF52D1">
            <w:pPr>
              <w:jc w:val="center"/>
            </w:pPr>
            <w:r>
              <w:t>9,58</w:t>
            </w:r>
          </w:p>
        </w:tc>
        <w:tc>
          <w:tcPr>
            <w:tcW w:w="0" w:type="auto"/>
            <w:vAlign w:val="center"/>
          </w:tcPr>
          <w:p w:rsidR="00F6129C" w:rsidRDefault="00F6129C" w:rsidP="00AF52D1">
            <w:pPr>
              <w:jc w:val="center"/>
            </w:pPr>
            <w:r>
              <w:t>445366,29</w:t>
            </w:r>
          </w:p>
        </w:tc>
        <w:tc>
          <w:tcPr>
            <w:tcW w:w="0" w:type="auto"/>
            <w:vAlign w:val="center"/>
          </w:tcPr>
          <w:p w:rsidR="00F6129C" w:rsidRDefault="00F6129C" w:rsidP="00AF52D1">
            <w:pPr>
              <w:jc w:val="center"/>
            </w:pPr>
            <w:r>
              <w:t>2219315,55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617</w:t>
            </w:r>
          </w:p>
        </w:tc>
        <w:tc>
          <w:tcPr>
            <w:tcW w:w="0" w:type="auto"/>
            <w:vAlign w:val="center"/>
          </w:tcPr>
          <w:p w:rsidR="00F6129C" w:rsidRDefault="00F6129C" w:rsidP="00AF52D1">
            <w:pPr>
              <w:jc w:val="center"/>
            </w:pPr>
            <w:r>
              <w:t>141°1'15"</w:t>
            </w:r>
          </w:p>
        </w:tc>
        <w:tc>
          <w:tcPr>
            <w:tcW w:w="0" w:type="auto"/>
            <w:vAlign w:val="center"/>
          </w:tcPr>
          <w:p w:rsidR="00F6129C" w:rsidRDefault="00F6129C" w:rsidP="00AF52D1">
            <w:pPr>
              <w:jc w:val="center"/>
            </w:pPr>
            <w:r>
              <w:t>41,46</w:t>
            </w:r>
          </w:p>
        </w:tc>
        <w:tc>
          <w:tcPr>
            <w:tcW w:w="0" w:type="auto"/>
            <w:vAlign w:val="center"/>
          </w:tcPr>
          <w:p w:rsidR="00F6129C" w:rsidRDefault="00F6129C" w:rsidP="00AF52D1">
            <w:pPr>
              <w:jc w:val="center"/>
            </w:pPr>
            <w:r>
              <w:t>445314,07</w:t>
            </w:r>
          </w:p>
        </w:tc>
        <w:tc>
          <w:tcPr>
            <w:tcW w:w="0" w:type="auto"/>
            <w:vAlign w:val="center"/>
          </w:tcPr>
          <w:p w:rsidR="00F6129C" w:rsidRDefault="00F6129C" w:rsidP="00AF52D1">
            <w:pPr>
              <w:jc w:val="center"/>
            </w:pPr>
            <w:r>
              <w:t>2219373,05</w:t>
            </w:r>
          </w:p>
        </w:tc>
      </w:tr>
      <w:tr w:rsidR="00F6129C" w:rsidTr="00AF52D1">
        <w:trPr>
          <w:trHeight w:val="20"/>
        </w:trPr>
        <w:tc>
          <w:tcPr>
            <w:tcW w:w="0" w:type="auto"/>
            <w:vAlign w:val="center"/>
          </w:tcPr>
          <w:p w:rsidR="00F6129C" w:rsidRDefault="00F6129C" w:rsidP="00AF52D1">
            <w:pPr>
              <w:jc w:val="center"/>
            </w:pPr>
            <w:r>
              <w:t>618</w:t>
            </w:r>
          </w:p>
        </w:tc>
        <w:tc>
          <w:tcPr>
            <w:tcW w:w="0" w:type="auto"/>
            <w:vAlign w:val="center"/>
          </w:tcPr>
          <w:p w:rsidR="00F6129C" w:rsidRDefault="00F6129C" w:rsidP="00AF52D1">
            <w:pPr>
              <w:jc w:val="center"/>
            </w:pPr>
            <w:r>
              <w:t>191°26'58"</w:t>
            </w:r>
          </w:p>
        </w:tc>
        <w:tc>
          <w:tcPr>
            <w:tcW w:w="0" w:type="auto"/>
            <w:vAlign w:val="center"/>
          </w:tcPr>
          <w:p w:rsidR="00F6129C" w:rsidRDefault="00F6129C" w:rsidP="00AF52D1">
            <w:pPr>
              <w:jc w:val="center"/>
            </w:pPr>
            <w:r>
              <w:t>0,81</w:t>
            </w:r>
          </w:p>
        </w:tc>
        <w:tc>
          <w:tcPr>
            <w:tcW w:w="0" w:type="auto"/>
            <w:vAlign w:val="center"/>
          </w:tcPr>
          <w:p w:rsidR="00F6129C" w:rsidRDefault="00F6129C" w:rsidP="00AF52D1">
            <w:pPr>
              <w:jc w:val="center"/>
            </w:pPr>
            <w:r>
              <w:t>445340,15</w:t>
            </w:r>
          </w:p>
        </w:tc>
        <w:tc>
          <w:tcPr>
            <w:tcW w:w="0" w:type="auto"/>
            <w:vAlign w:val="center"/>
          </w:tcPr>
          <w:p w:rsidR="00F6129C" w:rsidRDefault="00F6129C" w:rsidP="00AF52D1">
            <w:pPr>
              <w:jc w:val="center"/>
            </w:pPr>
            <w:r>
              <w:t>2219340,82</w:t>
            </w:r>
          </w:p>
        </w:tc>
      </w:tr>
      <w:tr w:rsidR="00F6129C" w:rsidTr="00AF52D1">
        <w:trPr>
          <w:trHeight w:val="20"/>
        </w:trPr>
        <w:tc>
          <w:tcPr>
            <w:tcW w:w="0" w:type="auto"/>
            <w:vAlign w:val="center"/>
          </w:tcPr>
          <w:p w:rsidR="00F6129C" w:rsidRDefault="00F6129C" w:rsidP="00AF52D1">
            <w:pPr>
              <w:jc w:val="center"/>
            </w:pPr>
            <w:r>
              <w:t>619</w:t>
            </w:r>
          </w:p>
        </w:tc>
        <w:tc>
          <w:tcPr>
            <w:tcW w:w="0" w:type="auto"/>
            <w:vAlign w:val="center"/>
          </w:tcPr>
          <w:p w:rsidR="00F6129C" w:rsidRDefault="00F6129C" w:rsidP="00AF52D1">
            <w:pPr>
              <w:jc w:val="center"/>
            </w:pPr>
            <w:r>
              <w:t>221°33'29"</w:t>
            </w:r>
          </w:p>
        </w:tc>
        <w:tc>
          <w:tcPr>
            <w:tcW w:w="0" w:type="auto"/>
            <w:vAlign w:val="center"/>
          </w:tcPr>
          <w:p w:rsidR="00F6129C" w:rsidRDefault="00F6129C" w:rsidP="00AF52D1">
            <w:pPr>
              <w:jc w:val="center"/>
            </w:pPr>
            <w:r>
              <w:t>19,55</w:t>
            </w:r>
          </w:p>
        </w:tc>
        <w:tc>
          <w:tcPr>
            <w:tcW w:w="0" w:type="auto"/>
            <w:vAlign w:val="center"/>
          </w:tcPr>
          <w:p w:rsidR="00F6129C" w:rsidRDefault="00F6129C" w:rsidP="00AF52D1">
            <w:pPr>
              <w:jc w:val="center"/>
            </w:pPr>
            <w:r>
              <w:t>445339,99</w:t>
            </w:r>
          </w:p>
        </w:tc>
        <w:tc>
          <w:tcPr>
            <w:tcW w:w="0" w:type="auto"/>
            <w:vAlign w:val="center"/>
          </w:tcPr>
          <w:p w:rsidR="00F6129C" w:rsidRDefault="00F6129C" w:rsidP="00AF52D1">
            <w:pPr>
              <w:jc w:val="center"/>
            </w:pPr>
            <w:r>
              <w:t>2219340,03</w:t>
            </w:r>
          </w:p>
        </w:tc>
      </w:tr>
      <w:tr w:rsidR="00F6129C" w:rsidTr="00AF52D1">
        <w:trPr>
          <w:trHeight w:val="20"/>
        </w:trPr>
        <w:tc>
          <w:tcPr>
            <w:tcW w:w="0" w:type="auto"/>
            <w:vAlign w:val="center"/>
          </w:tcPr>
          <w:p w:rsidR="00F6129C" w:rsidRDefault="00F6129C" w:rsidP="00AF52D1">
            <w:pPr>
              <w:jc w:val="center"/>
            </w:pPr>
            <w:r>
              <w:t>620</w:t>
            </w:r>
          </w:p>
        </w:tc>
        <w:tc>
          <w:tcPr>
            <w:tcW w:w="0" w:type="auto"/>
            <w:vAlign w:val="center"/>
          </w:tcPr>
          <w:p w:rsidR="00F6129C" w:rsidRDefault="00F6129C" w:rsidP="00AF52D1">
            <w:pPr>
              <w:jc w:val="center"/>
            </w:pPr>
            <w:r>
              <w:t>146°29'46"</w:t>
            </w:r>
          </w:p>
        </w:tc>
        <w:tc>
          <w:tcPr>
            <w:tcW w:w="0" w:type="auto"/>
            <w:vAlign w:val="center"/>
          </w:tcPr>
          <w:p w:rsidR="00F6129C" w:rsidRDefault="00F6129C" w:rsidP="00AF52D1">
            <w:pPr>
              <w:jc w:val="center"/>
            </w:pPr>
            <w:r>
              <w:t>29,87</w:t>
            </w:r>
          </w:p>
        </w:tc>
        <w:tc>
          <w:tcPr>
            <w:tcW w:w="0" w:type="auto"/>
            <w:vAlign w:val="center"/>
          </w:tcPr>
          <w:p w:rsidR="00F6129C" w:rsidRDefault="00F6129C" w:rsidP="00AF52D1">
            <w:pPr>
              <w:jc w:val="center"/>
            </w:pPr>
            <w:r>
              <w:t>445327,02</w:t>
            </w:r>
          </w:p>
        </w:tc>
        <w:tc>
          <w:tcPr>
            <w:tcW w:w="0" w:type="auto"/>
            <w:vAlign w:val="center"/>
          </w:tcPr>
          <w:p w:rsidR="00F6129C" w:rsidRDefault="00F6129C" w:rsidP="00AF52D1">
            <w:pPr>
              <w:jc w:val="center"/>
            </w:pPr>
            <w:r>
              <w:t>2219325,40</w:t>
            </w:r>
          </w:p>
        </w:tc>
      </w:tr>
      <w:tr w:rsidR="00F6129C" w:rsidTr="00AF52D1">
        <w:trPr>
          <w:trHeight w:val="20"/>
        </w:trPr>
        <w:tc>
          <w:tcPr>
            <w:tcW w:w="0" w:type="auto"/>
            <w:vAlign w:val="center"/>
          </w:tcPr>
          <w:p w:rsidR="00F6129C" w:rsidRDefault="00F6129C" w:rsidP="00AF52D1">
            <w:pPr>
              <w:jc w:val="center"/>
            </w:pPr>
            <w:r>
              <w:t>621</w:t>
            </w:r>
          </w:p>
        </w:tc>
        <w:tc>
          <w:tcPr>
            <w:tcW w:w="0" w:type="auto"/>
            <w:vAlign w:val="center"/>
          </w:tcPr>
          <w:p w:rsidR="00F6129C" w:rsidRDefault="00F6129C" w:rsidP="00AF52D1">
            <w:pPr>
              <w:jc w:val="center"/>
            </w:pPr>
            <w:r>
              <w:t>56°32'21"</w:t>
            </w:r>
          </w:p>
        </w:tc>
        <w:tc>
          <w:tcPr>
            <w:tcW w:w="0" w:type="auto"/>
            <w:vAlign w:val="center"/>
          </w:tcPr>
          <w:p w:rsidR="00F6129C" w:rsidRDefault="00F6129C" w:rsidP="00AF52D1">
            <w:pPr>
              <w:jc w:val="center"/>
            </w:pPr>
            <w:r>
              <w:t>22,87</w:t>
            </w:r>
          </w:p>
        </w:tc>
        <w:tc>
          <w:tcPr>
            <w:tcW w:w="0" w:type="auto"/>
            <w:vAlign w:val="center"/>
          </w:tcPr>
          <w:p w:rsidR="00F6129C" w:rsidRDefault="00F6129C" w:rsidP="00AF52D1">
            <w:pPr>
              <w:jc w:val="center"/>
            </w:pPr>
            <w:r>
              <w:t>445343,51</w:t>
            </w:r>
          </w:p>
        </w:tc>
        <w:tc>
          <w:tcPr>
            <w:tcW w:w="0" w:type="auto"/>
            <w:vAlign w:val="center"/>
          </w:tcPr>
          <w:p w:rsidR="00F6129C" w:rsidRDefault="00F6129C" w:rsidP="00AF52D1">
            <w:pPr>
              <w:jc w:val="center"/>
            </w:pPr>
            <w:r>
              <w:t>2219300,49</w:t>
            </w:r>
          </w:p>
        </w:tc>
      </w:tr>
      <w:tr w:rsidR="00F6129C" w:rsidTr="00AF52D1">
        <w:trPr>
          <w:trHeight w:val="20"/>
        </w:trPr>
        <w:tc>
          <w:tcPr>
            <w:tcW w:w="0" w:type="auto"/>
            <w:vAlign w:val="center"/>
          </w:tcPr>
          <w:p w:rsidR="00F6129C" w:rsidRDefault="00F6129C" w:rsidP="00AF52D1">
            <w:pPr>
              <w:jc w:val="center"/>
            </w:pPr>
            <w:r>
              <w:t>622</w:t>
            </w:r>
          </w:p>
        </w:tc>
        <w:tc>
          <w:tcPr>
            <w:tcW w:w="0" w:type="auto"/>
            <w:vAlign w:val="center"/>
          </w:tcPr>
          <w:p w:rsidR="00F6129C" w:rsidRDefault="00F6129C" w:rsidP="00AF52D1">
            <w:pPr>
              <w:jc w:val="center"/>
            </w:pPr>
            <w:r>
              <w:t>141°1'27"</w:t>
            </w:r>
          </w:p>
        </w:tc>
        <w:tc>
          <w:tcPr>
            <w:tcW w:w="0" w:type="auto"/>
            <w:vAlign w:val="center"/>
          </w:tcPr>
          <w:p w:rsidR="00F6129C" w:rsidRDefault="00F6129C" w:rsidP="00AF52D1">
            <w:pPr>
              <w:jc w:val="center"/>
            </w:pPr>
            <w:r>
              <w:t>15,29</w:t>
            </w:r>
          </w:p>
        </w:tc>
        <w:tc>
          <w:tcPr>
            <w:tcW w:w="0" w:type="auto"/>
            <w:vAlign w:val="center"/>
          </w:tcPr>
          <w:p w:rsidR="00F6129C" w:rsidRDefault="00F6129C" w:rsidP="00AF52D1">
            <w:pPr>
              <w:jc w:val="center"/>
            </w:pPr>
            <w:r>
              <w:t>445362,59</w:t>
            </w:r>
          </w:p>
        </w:tc>
        <w:tc>
          <w:tcPr>
            <w:tcW w:w="0" w:type="auto"/>
            <w:vAlign w:val="center"/>
          </w:tcPr>
          <w:p w:rsidR="00F6129C" w:rsidRDefault="00F6129C" w:rsidP="00AF52D1">
            <w:pPr>
              <w:jc w:val="center"/>
            </w:pPr>
            <w:r>
              <w:t>2219313,10</w:t>
            </w:r>
          </w:p>
        </w:tc>
      </w:tr>
      <w:tr w:rsidR="00F6129C" w:rsidTr="00AF52D1">
        <w:trPr>
          <w:trHeight w:val="20"/>
        </w:trPr>
        <w:tc>
          <w:tcPr>
            <w:tcW w:w="0" w:type="auto"/>
            <w:vAlign w:val="center"/>
          </w:tcPr>
          <w:p w:rsidR="00F6129C" w:rsidRDefault="00F6129C" w:rsidP="00AF52D1">
            <w:pPr>
              <w:jc w:val="center"/>
            </w:pPr>
            <w:r>
              <w:t>623</w:t>
            </w:r>
          </w:p>
        </w:tc>
        <w:tc>
          <w:tcPr>
            <w:tcW w:w="0" w:type="auto"/>
            <w:vAlign w:val="center"/>
          </w:tcPr>
          <w:p w:rsidR="00F6129C" w:rsidRDefault="00F6129C" w:rsidP="00AF52D1">
            <w:pPr>
              <w:jc w:val="center"/>
            </w:pPr>
            <w:r>
              <w:t>38°58'21"</w:t>
            </w:r>
          </w:p>
        </w:tc>
        <w:tc>
          <w:tcPr>
            <w:tcW w:w="0" w:type="auto"/>
            <w:vAlign w:val="center"/>
          </w:tcPr>
          <w:p w:rsidR="00F6129C" w:rsidRDefault="00F6129C" w:rsidP="00AF52D1">
            <w:pPr>
              <w:jc w:val="center"/>
            </w:pPr>
            <w:r>
              <w:t>8,01</w:t>
            </w:r>
          </w:p>
        </w:tc>
        <w:tc>
          <w:tcPr>
            <w:tcW w:w="0" w:type="auto"/>
            <w:vAlign w:val="center"/>
          </w:tcPr>
          <w:p w:rsidR="00F6129C" w:rsidRDefault="00F6129C" w:rsidP="00AF52D1">
            <w:pPr>
              <w:jc w:val="center"/>
            </w:pPr>
            <w:r>
              <w:t>445372,21</w:t>
            </w:r>
          </w:p>
        </w:tc>
        <w:tc>
          <w:tcPr>
            <w:tcW w:w="0" w:type="auto"/>
            <w:vAlign w:val="center"/>
          </w:tcPr>
          <w:p w:rsidR="00F6129C" w:rsidRDefault="00F6129C" w:rsidP="00AF52D1">
            <w:pPr>
              <w:jc w:val="center"/>
            </w:pPr>
            <w:r>
              <w:t>2219301,21</w:t>
            </w:r>
          </w:p>
        </w:tc>
      </w:tr>
      <w:tr w:rsidR="00F6129C" w:rsidTr="00AF52D1">
        <w:trPr>
          <w:trHeight w:val="20"/>
        </w:trPr>
        <w:tc>
          <w:tcPr>
            <w:tcW w:w="0" w:type="auto"/>
            <w:vAlign w:val="center"/>
          </w:tcPr>
          <w:p w:rsidR="00F6129C" w:rsidRDefault="00F6129C" w:rsidP="00AF52D1">
            <w:pPr>
              <w:jc w:val="center"/>
            </w:pPr>
            <w:r>
              <w:t>624</w:t>
            </w:r>
          </w:p>
        </w:tc>
        <w:tc>
          <w:tcPr>
            <w:tcW w:w="0" w:type="auto"/>
            <w:vAlign w:val="center"/>
          </w:tcPr>
          <w:p w:rsidR="00F6129C" w:rsidRDefault="00F6129C" w:rsidP="00AF52D1">
            <w:pPr>
              <w:jc w:val="center"/>
            </w:pPr>
            <w:r>
              <w:t>126°33'15"</w:t>
            </w:r>
          </w:p>
        </w:tc>
        <w:tc>
          <w:tcPr>
            <w:tcW w:w="0" w:type="auto"/>
            <w:vAlign w:val="center"/>
          </w:tcPr>
          <w:p w:rsidR="00F6129C" w:rsidRDefault="00F6129C" w:rsidP="00AF52D1">
            <w:pPr>
              <w:jc w:val="center"/>
            </w:pPr>
            <w:r>
              <w:t>9,44</w:t>
            </w:r>
          </w:p>
        </w:tc>
        <w:tc>
          <w:tcPr>
            <w:tcW w:w="0" w:type="auto"/>
            <w:vAlign w:val="center"/>
          </w:tcPr>
          <w:p w:rsidR="00F6129C" w:rsidRDefault="00F6129C" w:rsidP="00AF52D1">
            <w:pPr>
              <w:jc w:val="center"/>
            </w:pPr>
            <w:r>
              <w:t>445377,25</w:t>
            </w:r>
          </w:p>
        </w:tc>
        <w:tc>
          <w:tcPr>
            <w:tcW w:w="0" w:type="auto"/>
            <w:vAlign w:val="center"/>
          </w:tcPr>
          <w:p w:rsidR="00F6129C" w:rsidRDefault="00F6129C" w:rsidP="00AF52D1">
            <w:pPr>
              <w:jc w:val="center"/>
            </w:pPr>
            <w:r>
              <w:t>2219307,44</w:t>
            </w:r>
          </w:p>
        </w:tc>
      </w:tr>
      <w:tr w:rsidR="00F6129C" w:rsidTr="00AF52D1">
        <w:trPr>
          <w:trHeight w:val="20"/>
        </w:trPr>
        <w:tc>
          <w:tcPr>
            <w:tcW w:w="0" w:type="auto"/>
            <w:vAlign w:val="center"/>
          </w:tcPr>
          <w:p w:rsidR="00F6129C" w:rsidRDefault="00F6129C" w:rsidP="00AF52D1">
            <w:pPr>
              <w:jc w:val="center"/>
            </w:pPr>
            <w:r>
              <w:t>625</w:t>
            </w:r>
          </w:p>
        </w:tc>
        <w:tc>
          <w:tcPr>
            <w:tcW w:w="0" w:type="auto"/>
            <w:vAlign w:val="center"/>
          </w:tcPr>
          <w:p w:rsidR="00F6129C" w:rsidRDefault="00F6129C" w:rsidP="00AF52D1">
            <w:pPr>
              <w:jc w:val="center"/>
            </w:pPr>
            <w:r>
              <w:t>126°38'20"</w:t>
            </w:r>
          </w:p>
        </w:tc>
        <w:tc>
          <w:tcPr>
            <w:tcW w:w="0" w:type="auto"/>
            <w:vAlign w:val="center"/>
          </w:tcPr>
          <w:p w:rsidR="00F6129C" w:rsidRDefault="00F6129C" w:rsidP="00AF52D1">
            <w:pPr>
              <w:jc w:val="center"/>
            </w:pPr>
            <w:r>
              <w:t>2,48</w:t>
            </w:r>
          </w:p>
        </w:tc>
        <w:tc>
          <w:tcPr>
            <w:tcW w:w="0" w:type="auto"/>
            <w:vAlign w:val="center"/>
          </w:tcPr>
          <w:p w:rsidR="00F6129C" w:rsidRDefault="00F6129C" w:rsidP="00AF52D1">
            <w:pPr>
              <w:jc w:val="center"/>
            </w:pPr>
            <w:r>
              <w:t>445384,83</w:t>
            </w:r>
          </w:p>
        </w:tc>
        <w:tc>
          <w:tcPr>
            <w:tcW w:w="0" w:type="auto"/>
            <w:vAlign w:val="center"/>
          </w:tcPr>
          <w:p w:rsidR="00F6129C" w:rsidRDefault="00F6129C" w:rsidP="00AF52D1">
            <w:pPr>
              <w:jc w:val="center"/>
            </w:pPr>
            <w:r>
              <w:t>2219301,82</w:t>
            </w:r>
          </w:p>
        </w:tc>
      </w:tr>
      <w:tr w:rsidR="00F6129C" w:rsidTr="00AF52D1">
        <w:trPr>
          <w:trHeight w:val="20"/>
        </w:trPr>
        <w:tc>
          <w:tcPr>
            <w:tcW w:w="0" w:type="auto"/>
            <w:vAlign w:val="center"/>
          </w:tcPr>
          <w:p w:rsidR="00F6129C" w:rsidRDefault="00F6129C" w:rsidP="00AF52D1">
            <w:pPr>
              <w:jc w:val="center"/>
            </w:pPr>
            <w:r>
              <w:t>626</w:t>
            </w:r>
          </w:p>
        </w:tc>
        <w:tc>
          <w:tcPr>
            <w:tcW w:w="0" w:type="auto"/>
            <w:vAlign w:val="center"/>
          </w:tcPr>
          <w:p w:rsidR="00F6129C" w:rsidRDefault="00F6129C" w:rsidP="00AF52D1">
            <w:pPr>
              <w:jc w:val="center"/>
            </w:pPr>
            <w:r>
              <w:t>126°31'11"</w:t>
            </w:r>
          </w:p>
        </w:tc>
        <w:tc>
          <w:tcPr>
            <w:tcW w:w="0" w:type="auto"/>
            <w:vAlign w:val="center"/>
          </w:tcPr>
          <w:p w:rsidR="00F6129C" w:rsidRDefault="00F6129C" w:rsidP="00AF52D1">
            <w:pPr>
              <w:jc w:val="center"/>
            </w:pPr>
            <w:r>
              <w:t>5,56</w:t>
            </w:r>
          </w:p>
        </w:tc>
        <w:tc>
          <w:tcPr>
            <w:tcW w:w="0" w:type="auto"/>
            <w:vAlign w:val="center"/>
          </w:tcPr>
          <w:p w:rsidR="00F6129C" w:rsidRDefault="00F6129C" w:rsidP="00AF52D1">
            <w:pPr>
              <w:jc w:val="center"/>
            </w:pPr>
            <w:r>
              <w:t>445386,82</w:t>
            </w:r>
          </w:p>
        </w:tc>
        <w:tc>
          <w:tcPr>
            <w:tcW w:w="0" w:type="auto"/>
            <w:vAlign w:val="center"/>
          </w:tcPr>
          <w:p w:rsidR="00F6129C" w:rsidRDefault="00F6129C" w:rsidP="00AF52D1">
            <w:pPr>
              <w:jc w:val="center"/>
            </w:pPr>
            <w:r>
              <w:t>2219300,34</w:t>
            </w:r>
          </w:p>
        </w:tc>
      </w:tr>
      <w:tr w:rsidR="00F6129C" w:rsidTr="00AF52D1">
        <w:trPr>
          <w:trHeight w:val="20"/>
        </w:trPr>
        <w:tc>
          <w:tcPr>
            <w:tcW w:w="0" w:type="auto"/>
            <w:vAlign w:val="center"/>
          </w:tcPr>
          <w:p w:rsidR="00F6129C" w:rsidRDefault="00F6129C" w:rsidP="00AF52D1">
            <w:pPr>
              <w:jc w:val="center"/>
            </w:pPr>
            <w:r>
              <w:t>627</w:t>
            </w:r>
          </w:p>
        </w:tc>
        <w:tc>
          <w:tcPr>
            <w:tcW w:w="0" w:type="auto"/>
            <w:vAlign w:val="center"/>
          </w:tcPr>
          <w:p w:rsidR="00F6129C" w:rsidRDefault="00F6129C" w:rsidP="00AF52D1">
            <w:pPr>
              <w:jc w:val="center"/>
            </w:pPr>
            <w:r>
              <w:t>222°18'15"</w:t>
            </w:r>
          </w:p>
        </w:tc>
        <w:tc>
          <w:tcPr>
            <w:tcW w:w="0" w:type="auto"/>
            <w:vAlign w:val="center"/>
          </w:tcPr>
          <w:p w:rsidR="00F6129C" w:rsidRDefault="00F6129C" w:rsidP="00AF52D1">
            <w:pPr>
              <w:jc w:val="center"/>
            </w:pPr>
            <w:r>
              <w:t>21,5</w:t>
            </w:r>
          </w:p>
        </w:tc>
        <w:tc>
          <w:tcPr>
            <w:tcW w:w="0" w:type="auto"/>
            <w:vAlign w:val="center"/>
          </w:tcPr>
          <w:p w:rsidR="00F6129C" w:rsidRDefault="00F6129C" w:rsidP="00AF52D1">
            <w:pPr>
              <w:jc w:val="center"/>
            </w:pPr>
            <w:r>
              <w:t>445391,29</w:t>
            </w:r>
          </w:p>
        </w:tc>
        <w:tc>
          <w:tcPr>
            <w:tcW w:w="0" w:type="auto"/>
            <w:vAlign w:val="center"/>
          </w:tcPr>
          <w:p w:rsidR="00F6129C" w:rsidRDefault="00F6129C" w:rsidP="00AF52D1">
            <w:pPr>
              <w:jc w:val="center"/>
            </w:pPr>
            <w:r>
              <w:t>2219297,03</w:t>
            </w:r>
          </w:p>
        </w:tc>
      </w:tr>
      <w:tr w:rsidR="00F6129C" w:rsidTr="00AF52D1">
        <w:trPr>
          <w:trHeight w:val="20"/>
        </w:trPr>
        <w:tc>
          <w:tcPr>
            <w:tcW w:w="0" w:type="auto"/>
            <w:vAlign w:val="center"/>
          </w:tcPr>
          <w:p w:rsidR="00F6129C" w:rsidRDefault="00F6129C" w:rsidP="00AF52D1">
            <w:pPr>
              <w:jc w:val="center"/>
            </w:pPr>
            <w:r>
              <w:t>628</w:t>
            </w:r>
          </w:p>
        </w:tc>
        <w:tc>
          <w:tcPr>
            <w:tcW w:w="0" w:type="auto"/>
            <w:vAlign w:val="center"/>
          </w:tcPr>
          <w:p w:rsidR="00F6129C" w:rsidRDefault="00F6129C" w:rsidP="00AF52D1">
            <w:pPr>
              <w:jc w:val="center"/>
            </w:pPr>
            <w:r>
              <w:t>222°6'26"</w:t>
            </w:r>
          </w:p>
        </w:tc>
        <w:tc>
          <w:tcPr>
            <w:tcW w:w="0" w:type="auto"/>
            <w:vAlign w:val="center"/>
          </w:tcPr>
          <w:p w:rsidR="00F6129C" w:rsidRDefault="00F6129C" w:rsidP="00AF52D1">
            <w:pPr>
              <w:jc w:val="center"/>
            </w:pPr>
            <w:r>
              <w:t>10,65</w:t>
            </w:r>
          </w:p>
        </w:tc>
        <w:tc>
          <w:tcPr>
            <w:tcW w:w="0" w:type="auto"/>
            <w:vAlign w:val="center"/>
          </w:tcPr>
          <w:p w:rsidR="00F6129C" w:rsidRDefault="00F6129C" w:rsidP="00AF52D1">
            <w:pPr>
              <w:jc w:val="center"/>
            </w:pPr>
            <w:r>
              <w:t>445376,82</w:t>
            </w:r>
          </w:p>
        </w:tc>
        <w:tc>
          <w:tcPr>
            <w:tcW w:w="0" w:type="auto"/>
            <w:vAlign w:val="center"/>
          </w:tcPr>
          <w:p w:rsidR="00F6129C" w:rsidRDefault="00F6129C" w:rsidP="00AF52D1">
            <w:pPr>
              <w:jc w:val="center"/>
            </w:pPr>
            <w:r>
              <w:t>2219281,13</w:t>
            </w:r>
          </w:p>
        </w:tc>
      </w:tr>
      <w:tr w:rsidR="00F6129C" w:rsidTr="00AF52D1">
        <w:trPr>
          <w:trHeight w:val="20"/>
        </w:trPr>
        <w:tc>
          <w:tcPr>
            <w:tcW w:w="0" w:type="auto"/>
            <w:vAlign w:val="center"/>
          </w:tcPr>
          <w:p w:rsidR="00F6129C" w:rsidRDefault="00F6129C" w:rsidP="00AF52D1">
            <w:pPr>
              <w:jc w:val="center"/>
            </w:pPr>
            <w:r>
              <w:t>629</w:t>
            </w:r>
          </w:p>
        </w:tc>
        <w:tc>
          <w:tcPr>
            <w:tcW w:w="0" w:type="auto"/>
            <w:vAlign w:val="center"/>
          </w:tcPr>
          <w:p w:rsidR="00F6129C" w:rsidRDefault="00F6129C" w:rsidP="00AF52D1">
            <w:pPr>
              <w:jc w:val="center"/>
            </w:pPr>
            <w:r>
              <w:t>306°32'53"</w:t>
            </w:r>
          </w:p>
        </w:tc>
        <w:tc>
          <w:tcPr>
            <w:tcW w:w="0" w:type="auto"/>
            <w:vAlign w:val="center"/>
          </w:tcPr>
          <w:p w:rsidR="00F6129C" w:rsidRDefault="00F6129C" w:rsidP="00AF52D1">
            <w:pPr>
              <w:jc w:val="center"/>
            </w:pPr>
            <w:r>
              <w:t>1,78</w:t>
            </w:r>
          </w:p>
        </w:tc>
        <w:tc>
          <w:tcPr>
            <w:tcW w:w="0" w:type="auto"/>
            <w:vAlign w:val="center"/>
          </w:tcPr>
          <w:p w:rsidR="00F6129C" w:rsidRDefault="00F6129C" w:rsidP="00AF52D1">
            <w:pPr>
              <w:jc w:val="center"/>
            </w:pPr>
            <w:r>
              <w:t>445369,68</w:t>
            </w:r>
          </w:p>
        </w:tc>
        <w:tc>
          <w:tcPr>
            <w:tcW w:w="0" w:type="auto"/>
            <w:vAlign w:val="center"/>
          </w:tcPr>
          <w:p w:rsidR="00F6129C" w:rsidRDefault="00F6129C" w:rsidP="00AF52D1">
            <w:pPr>
              <w:jc w:val="center"/>
            </w:pPr>
            <w:r>
              <w:t>2219273,23</w:t>
            </w:r>
          </w:p>
        </w:tc>
      </w:tr>
      <w:tr w:rsidR="00F6129C" w:rsidTr="00AF52D1">
        <w:trPr>
          <w:trHeight w:val="20"/>
        </w:trPr>
        <w:tc>
          <w:tcPr>
            <w:tcW w:w="0" w:type="auto"/>
            <w:vAlign w:val="center"/>
          </w:tcPr>
          <w:p w:rsidR="00F6129C" w:rsidRDefault="00F6129C" w:rsidP="00AF52D1">
            <w:pPr>
              <w:jc w:val="center"/>
            </w:pPr>
            <w:r>
              <w:t>630</w:t>
            </w:r>
          </w:p>
        </w:tc>
        <w:tc>
          <w:tcPr>
            <w:tcW w:w="0" w:type="auto"/>
            <w:vAlign w:val="center"/>
          </w:tcPr>
          <w:p w:rsidR="00F6129C" w:rsidRDefault="00F6129C" w:rsidP="00AF52D1">
            <w:pPr>
              <w:jc w:val="center"/>
            </w:pPr>
            <w:r>
              <w:t>33°10'43"</w:t>
            </w:r>
          </w:p>
        </w:tc>
        <w:tc>
          <w:tcPr>
            <w:tcW w:w="0" w:type="auto"/>
            <w:vAlign w:val="center"/>
          </w:tcPr>
          <w:p w:rsidR="00F6129C" w:rsidRDefault="00F6129C" w:rsidP="00AF52D1">
            <w:pPr>
              <w:jc w:val="center"/>
            </w:pPr>
            <w:r>
              <w:t>0,31</w:t>
            </w:r>
          </w:p>
        </w:tc>
        <w:tc>
          <w:tcPr>
            <w:tcW w:w="0" w:type="auto"/>
            <w:vAlign w:val="center"/>
          </w:tcPr>
          <w:p w:rsidR="00F6129C" w:rsidRDefault="00F6129C" w:rsidP="00AF52D1">
            <w:pPr>
              <w:jc w:val="center"/>
            </w:pPr>
            <w:r>
              <w:t>445368,25</w:t>
            </w:r>
          </w:p>
        </w:tc>
        <w:tc>
          <w:tcPr>
            <w:tcW w:w="0" w:type="auto"/>
            <w:vAlign w:val="center"/>
          </w:tcPr>
          <w:p w:rsidR="00F6129C" w:rsidRDefault="00F6129C" w:rsidP="00AF52D1">
            <w:pPr>
              <w:jc w:val="center"/>
            </w:pPr>
            <w:r>
              <w:t>2219274,29</w:t>
            </w:r>
          </w:p>
        </w:tc>
      </w:tr>
      <w:tr w:rsidR="00F6129C" w:rsidTr="00AF52D1">
        <w:trPr>
          <w:trHeight w:val="20"/>
        </w:trPr>
        <w:tc>
          <w:tcPr>
            <w:tcW w:w="0" w:type="auto"/>
            <w:vAlign w:val="center"/>
          </w:tcPr>
          <w:p w:rsidR="00F6129C" w:rsidRDefault="00F6129C" w:rsidP="00AF52D1">
            <w:pPr>
              <w:jc w:val="center"/>
            </w:pPr>
            <w:r>
              <w:t>631</w:t>
            </w:r>
          </w:p>
        </w:tc>
        <w:tc>
          <w:tcPr>
            <w:tcW w:w="0" w:type="auto"/>
            <w:vAlign w:val="center"/>
          </w:tcPr>
          <w:p w:rsidR="00F6129C" w:rsidRDefault="00F6129C" w:rsidP="00AF52D1">
            <w:pPr>
              <w:jc w:val="center"/>
            </w:pPr>
            <w:r>
              <w:t>304°0'27"</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445368,42</w:t>
            </w:r>
          </w:p>
        </w:tc>
        <w:tc>
          <w:tcPr>
            <w:tcW w:w="0" w:type="auto"/>
            <w:vAlign w:val="center"/>
          </w:tcPr>
          <w:p w:rsidR="00F6129C" w:rsidRDefault="00F6129C" w:rsidP="00AF52D1">
            <w:pPr>
              <w:jc w:val="center"/>
            </w:pPr>
            <w:r>
              <w:t>2219274,55</w:t>
            </w:r>
          </w:p>
        </w:tc>
      </w:tr>
      <w:tr w:rsidR="00F6129C" w:rsidTr="00AF52D1">
        <w:trPr>
          <w:trHeight w:val="20"/>
        </w:trPr>
        <w:tc>
          <w:tcPr>
            <w:tcW w:w="0" w:type="auto"/>
            <w:vAlign w:val="center"/>
          </w:tcPr>
          <w:p w:rsidR="00F6129C" w:rsidRDefault="00F6129C" w:rsidP="00AF52D1">
            <w:pPr>
              <w:jc w:val="center"/>
            </w:pPr>
            <w:r>
              <w:t>632</w:t>
            </w:r>
          </w:p>
        </w:tc>
        <w:tc>
          <w:tcPr>
            <w:tcW w:w="0" w:type="auto"/>
            <w:vAlign w:val="center"/>
          </w:tcPr>
          <w:p w:rsidR="00F6129C" w:rsidRDefault="00F6129C" w:rsidP="00AF52D1">
            <w:pPr>
              <w:jc w:val="center"/>
            </w:pPr>
            <w:r>
              <w:t>212°16'32"</w:t>
            </w:r>
          </w:p>
        </w:tc>
        <w:tc>
          <w:tcPr>
            <w:tcW w:w="0" w:type="auto"/>
            <w:vAlign w:val="center"/>
          </w:tcPr>
          <w:p w:rsidR="00F6129C" w:rsidRDefault="00F6129C" w:rsidP="00AF52D1">
            <w:pPr>
              <w:jc w:val="center"/>
            </w:pPr>
            <w:r>
              <w:t>0,22</w:t>
            </w:r>
          </w:p>
        </w:tc>
        <w:tc>
          <w:tcPr>
            <w:tcW w:w="0" w:type="auto"/>
            <w:vAlign w:val="center"/>
          </w:tcPr>
          <w:p w:rsidR="00F6129C" w:rsidRDefault="00F6129C" w:rsidP="00AF52D1">
            <w:pPr>
              <w:jc w:val="center"/>
            </w:pPr>
            <w:r>
              <w:t>445366,76</w:t>
            </w:r>
          </w:p>
        </w:tc>
        <w:tc>
          <w:tcPr>
            <w:tcW w:w="0" w:type="auto"/>
            <w:vAlign w:val="center"/>
          </w:tcPr>
          <w:p w:rsidR="00F6129C" w:rsidRDefault="00F6129C" w:rsidP="00AF52D1">
            <w:pPr>
              <w:jc w:val="center"/>
            </w:pPr>
            <w:r>
              <w:t>2219275,67</w:t>
            </w:r>
          </w:p>
        </w:tc>
      </w:tr>
      <w:tr w:rsidR="00F6129C" w:rsidTr="00AF52D1">
        <w:trPr>
          <w:trHeight w:val="20"/>
        </w:trPr>
        <w:tc>
          <w:tcPr>
            <w:tcW w:w="0" w:type="auto"/>
            <w:vAlign w:val="center"/>
          </w:tcPr>
          <w:p w:rsidR="00F6129C" w:rsidRDefault="00F6129C" w:rsidP="00AF52D1">
            <w:pPr>
              <w:jc w:val="center"/>
            </w:pPr>
            <w:r>
              <w:t>633</w:t>
            </w:r>
          </w:p>
        </w:tc>
        <w:tc>
          <w:tcPr>
            <w:tcW w:w="0" w:type="auto"/>
            <w:vAlign w:val="center"/>
          </w:tcPr>
          <w:p w:rsidR="00F6129C" w:rsidRDefault="00F6129C" w:rsidP="00AF52D1">
            <w:pPr>
              <w:jc w:val="center"/>
            </w:pPr>
            <w:r>
              <w:t>306°32'19"</w:t>
            </w:r>
          </w:p>
        </w:tc>
        <w:tc>
          <w:tcPr>
            <w:tcW w:w="0" w:type="auto"/>
            <w:vAlign w:val="center"/>
          </w:tcPr>
          <w:p w:rsidR="00F6129C" w:rsidRDefault="00F6129C" w:rsidP="00AF52D1">
            <w:pPr>
              <w:jc w:val="center"/>
            </w:pPr>
            <w:r>
              <w:t>1,73</w:t>
            </w:r>
          </w:p>
        </w:tc>
        <w:tc>
          <w:tcPr>
            <w:tcW w:w="0" w:type="auto"/>
            <w:vAlign w:val="center"/>
          </w:tcPr>
          <w:p w:rsidR="00F6129C" w:rsidRDefault="00F6129C" w:rsidP="00AF52D1">
            <w:pPr>
              <w:jc w:val="center"/>
            </w:pPr>
            <w:r>
              <w:t>445366,64</w:t>
            </w:r>
          </w:p>
        </w:tc>
        <w:tc>
          <w:tcPr>
            <w:tcW w:w="0" w:type="auto"/>
            <w:vAlign w:val="center"/>
          </w:tcPr>
          <w:p w:rsidR="00F6129C" w:rsidRDefault="00F6129C" w:rsidP="00AF52D1">
            <w:pPr>
              <w:jc w:val="center"/>
            </w:pPr>
            <w:r>
              <w:t>2219275,48</w:t>
            </w:r>
          </w:p>
        </w:tc>
      </w:tr>
      <w:tr w:rsidR="00F6129C" w:rsidTr="00AF52D1">
        <w:trPr>
          <w:trHeight w:val="20"/>
        </w:trPr>
        <w:tc>
          <w:tcPr>
            <w:tcW w:w="0" w:type="auto"/>
            <w:vAlign w:val="center"/>
          </w:tcPr>
          <w:p w:rsidR="00F6129C" w:rsidRDefault="00F6129C" w:rsidP="00AF52D1">
            <w:pPr>
              <w:jc w:val="center"/>
            </w:pPr>
            <w:r>
              <w:t>634</w:t>
            </w:r>
          </w:p>
        </w:tc>
        <w:tc>
          <w:tcPr>
            <w:tcW w:w="0" w:type="auto"/>
            <w:vAlign w:val="center"/>
          </w:tcPr>
          <w:p w:rsidR="00F6129C" w:rsidRDefault="00F6129C" w:rsidP="00AF52D1">
            <w:pPr>
              <w:jc w:val="center"/>
            </w:pPr>
            <w:r>
              <w:t>236°32'1"</w:t>
            </w:r>
          </w:p>
        </w:tc>
        <w:tc>
          <w:tcPr>
            <w:tcW w:w="0" w:type="auto"/>
            <w:vAlign w:val="center"/>
          </w:tcPr>
          <w:p w:rsidR="00F6129C" w:rsidRDefault="00F6129C" w:rsidP="00AF52D1">
            <w:pPr>
              <w:jc w:val="center"/>
            </w:pPr>
            <w:r>
              <w:t>36,92</w:t>
            </w:r>
          </w:p>
        </w:tc>
        <w:tc>
          <w:tcPr>
            <w:tcW w:w="0" w:type="auto"/>
            <w:vAlign w:val="center"/>
          </w:tcPr>
          <w:p w:rsidR="00F6129C" w:rsidRDefault="00F6129C" w:rsidP="00AF52D1">
            <w:pPr>
              <w:jc w:val="center"/>
            </w:pPr>
            <w:r>
              <w:t>445365,25</w:t>
            </w:r>
          </w:p>
        </w:tc>
        <w:tc>
          <w:tcPr>
            <w:tcW w:w="0" w:type="auto"/>
            <w:vAlign w:val="center"/>
          </w:tcPr>
          <w:p w:rsidR="00F6129C" w:rsidRDefault="00F6129C" w:rsidP="00AF52D1">
            <w:pPr>
              <w:jc w:val="center"/>
            </w:pPr>
            <w:r>
              <w:t>2219276,51</w:t>
            </w:r>
          </w:p>
        </w:tc>
      </w:tr>
      <w:tr w:rsidR="00F6129C" w:rsidTr="00AF52D1">
        <w:trPr>
          <w:trHeight w:val="20"/>
        </w:trPr>
        <w:tc>
          <w:tcPr>
            <w:tcW w:w="0" w:type="auto"/>
            <w:vAlign w:val="center"/>
          </w:tcPr>
          <w:p w:rsidR="00F6129C" w:rsidRDefault="00F6129C" w:rsidP="00AF52D1">
            <w:pPr>
              <w:jc w:val="center"/>
            </w:pPr>
            <w:r>
              <w:t>635</w:t>
            </w:r>
          </w:p>
        </w:tc>
        <w:tc>
          <w:tcPr>
            <w:tcW w:w="0" w:type="auto"/>
            <w:vAlign w:val="center"/>
          </w:tcPr>
          <w:p w:rsidR="00F6129C" w:rsidRDefault="00F6129C" w:rsidP="00AF52D1">
            <w:pPr>
              <w:jc w:val="center"/>
            </w:pPr>
            <w:r>
              <w:t>326°31'47"</w:t>
            </w:r>
          </w:p>
        </w:tc>
        <w:tc>
          <w:tcPr>
            <w:tcW w:w="0" w:type="auto"/>
            <w:vAlign w:val="center"/>
          </w:tcPr>
          <w:p w:rsidR="00F6129C" w:rsidRDefault="00F6129C" w:rsidP="00AF52D1">
            <w:pPr>
              <w:jc w:val="center"/>
            </w:pPr>
            <w:r>
              <w:t>56,39</w:t>
            </w:r>
          </w:p>
        </w:tc>
        <w:tc>
          <w:tcPr>
            <w:tcW w:w="0" w:type="auto"/>
            <w:vAlign w:val="center"/>
          </w:tcPr>
          <w:p w:rsidR="00F6129C" w:rsidRDefault="00F6129C" w:rsidP="00AF52D1">
            <w:pPr>
              <w:jc w:val="center"/>
            </w:pPr>
            <w:r>
              <w:t>445334,45</w:t>
            </w:r>
          </w:p>
        </w:tc>
        <w:tc>
          <w:tcPr>
            <w:tcW w:w="0" w:type="auto"/>
            <w:vAlign w:val="center"/>
          </w:tcPr>
          <w:p w:rsidR="00F6129C" w:rsidRDefault="00F6129C" w:rsidP="00AF52D1">
            <w:pPr>
              <w:jc w:val="center"/>
            </w:pPr>
            <w:r>
              <w:t>2219256,15</w:t>
            </w:r>
          </w:p>
        </w:tc>
      </w:tr>
      <w:tr w:rsidR="00F6129C" w:rsidTr="00AF52D1">
        <w:trPr>
          <w:trHeight w:val="20"/>
        </w:trPr>
        <w:tc>
          <w:tcPr>
            <w:tcW w:w="0" w:type="auto"/>
            <w:vAlign w:val="center"/>
          </w:tcPr>
          <w:p w:rsidR="00F6129C" w:rsidRDefault="00F6129C" w:rsidP="00AF52D1">
            <w:pPr>
              <w:jc w:val="center"/>
            </w:pPr>
            <w:r>
              <w:t>636</w:t>
            </w:r>
          </w:p>
        </w:tc>
        <w:tc>
          <w:tcPr>
            <w:tcW w:w="0" w:type="auto"/>
            <w:vAlign w:val="center"/>
          </w:tcPr>
          <w:p w:rsidR="00F6129C" w:rsidRDefault="00F6129C" w:rsidP="00AF52D1">
            <w:pPr>
              <w:jc w:val="center"/>
            </w:pPr>
            <w:r>
              <w:t>236°32'30"</w:t>
            </w:r>
          </w:p>
        </w:tc>
        <w:tc>
          <w:tcPr>
            <w:tcW w:w="0" w:type="auto"/>
            <w:vAlign w:val="center"/>
          </w:tcPr>
          <w:p w:rsidR="00F6129C" w:rsidRDefault="00F6129C" w:rsidP="00AF52D1">
            <w:pPr>
              <w:jc w:val="center"/>
            </w:pPr>
            <w:r>
              <w:t>19,19</w:t>
            </w:r>
          </w:p>
        </w:tc>
        <w:tc>
          <w:tcPr>
            <w:tcW w:w="0" w:type="auto"/>
            <w:vAlign w:val="center"/>
          </w:tcPr>
          <w:p w:rsidR="00F6129C" w:rsidRDefault="00F6129C" w:rsidP="00AF52D1">
            <w:pPr>
              <w:jc w:val="center"/>
            </w:pPr>
            <w:r>
              <w:t>445303,35</w:t>
            </w:r>
          </w:p>
        </w:tc>
        <w:tc>
          <w:tcPr>
            <w:tcW w:w="0" w:type="auto"/>
            <w:vAlign w:val="center"/>
          </w:tcPr>
          <w:p w:rsidR="00F6129C" w:rsidRDefault="00F6129C" w:rsidP="00AF52D1">
            <w:pPr>
              <w:jc w:val="center"/>
            </w:pPr>
            <w:r>
              <w:t>2219303,19</w:t>
            </w:r>
          </w:p>
        </w:tc>
      </w:tr>
      <w:tr w:rsidR="00F6129C" w:rsidTr="00AF52D1">
        <w:trPr>
          <w:trHeight w:val="20"/>
        </w:trPr>
        <w:tc>
          <w:tcPr>
            <w:tcW w:w="0" w:type="auto"/>
            <w:vAlign w:val="center"/>
          </w:tcPr>
          <w:p w:rsidR="00F6129C" w:rsidRDefault="00F6129C" w:rsidP="00AF52D1">
            <w:pPr>
              <w:jc w:val="center"/>
            </w:pPr>
            <w:r>
              <w:t>637</w:t>
            </w:r>
          </w:p>
        </w:tc>
        <w:tc>
          <w:tcPr>
            <w:tcW w:w="0" w:type="auto"/>
            <w:vAlign w:val="center"/>
          </w:tcPr>
          <w:p w:rsidR="00F6129C" w:rsidRDefault="00F6129C" w:rsidP="00AF52D1">
            <w:pPr>
              <w:jc w:val="center"/>
            </w:pPr>
            <w:r>
              <w:t>326°30'32"</w:t>
            </w:r>
          </w:p>
        </w:tc>
        <w:tc>
          <w:tcPr>
            <w:tcW w:w="0" w:type="auto"/>
            <w:vAlign w:val="center"/>
          </w:tcPr>
          <w:p w:rsidR="00F6129C" w:rsidRDefault="00F6129C" w:rsidP="00AF52D1">
            <w:pPr>
              <w:jc w:val="center"/>
            </w:pPr>
            <w:r>
              <w:t>24,77</w:t>
            </w:r>
          </w:p>
        </w:tc>
        <w:tc>
          <w:tcPr>
            <w:tcW w:w="0" w:type="auto"/>
            <w:vAlign w:val="center"/>
          </w:tcPr>
          <w:p w:rsidR="00F6129C" w:rsidRDefault="00F6129C" w:rsidP="00AF52D1">
            <w:pPr>
              <w:jc w:val="center"/>
            </w:pPr>
            <w:r>
              <w:t>445287,34</w:t>
            </w:r>
          </w:p>
        </w:tc>
        <w:tc>
          <w:tcPr>
            <w:tcW w:w="0" w:type="auto"/>
            <w:vAlign w:val="center"/>
          </w:tcPr>
          <w:p w:rsidR="00F6129C" w:rsidRDefault="00F6129C" w:rsidP="00AF52D1">
            <w:pPr>
              <w:jc w:val="center"/>
            </w:pPr>
            <w:r>
              <w:t>2219292,61</w:t>
            </w:r>
          </w:p>
        </w:tc>
      </w:tr>
      <w:tr w:rsidR="00F6129C" w:rsidTr="00AF52D1">
        <w:trPr>
          <w:trHeight w:val="20"/>
        </w:trPr>
        <w:tc>
          <w:tcPr>
            <w:tcW w:w="0" w:type="auto"/>
            <w:vAlign w:val="center"/>
          </w:tcPr>
          <w:p w:rsidR="00F6129C" w:rsidRDefault="00F6129C" w:rsidP="00AF52D1">
            <w:pPr>
              <w:jc w:val="center"/>
            </w:pPr>
            <w:r>
              <w:t>638</w:t>
            </w:r>
          </w:p>
        </w:tc>
        <w:tc>
          <w:tcPr>
            <w:tcW w:w="0" w:type="auto"/>
            <w:vAlign w:val="center"/>
          </w:tcPr>
          <w:p w:rsidR="00F6129C" w:rsidRDefault="00F6129C" w:rsidP="00AF52D1">
            <w:pPr>
              <w:jc w:val="center"/>
            </w:pPr>
            <w:r>
              <w:t>61°23'22"</w:t>
            </w:r>
          </w:p>
        </w:tc>
        <w:tc>
          <w:tcPr>
            <w:tcW w:w="0" w:type="auto"/>
            <w:vAlign w:val="center"/>
          </w:tcPr>
          <w:p w:rsidR="00F6129C" w:rsidRDefault="00F6129C" w:rsidP="00AF52D1">
            <w:pPr>
              <w:jc w:val="center"/>
            </w:pPr>
            <w:r>
              <w:t>2</w:t>
            </w:r>
          </w:p>
        </w:tc>
        <w:tc>
          <w:tcPr>
            <w:tcW w:w="0" w:type="auto"/>
            <w:vAlign w:val="center"/>
          </w:tcPr>
          <w:p w:rsidR="00F6129C" w:rsidRDefault="00F6129C" w:rsidP="00AF52D1">
            <w:pPr>
              <w:jc w:val="center"/>
            </w:pPr>
            <w:r>
              <w:t>445273,67</w:t>
            </w:r>
          </w:p>
        </w:tc>
        <w:tc>
          <w:tcPr>
            <w:tcW w:w="0" w:type="auto"/>
            <w:vAlign w:val="center"/>
          </w:tcPr>
          <w:p w:rsidR="00F6129C" w:rsidRDefault="00F6129C" w:rsidP="00AF52D1">
            <w:pPr>
              <w:jc w:val="center"/>
            </w:pPr>
            <w:r>
              <w:t>2219313,27</w:t>
            </w:r>
          </w:p>
        </w:tc>
      </w:tr>
      <w:tr w:rsidR="00F6129C" w:rsidTr="00AF52D1">
        <w:trPr>
          <w:trHeight w:val="20"/>
        </w:trPr>
        <w:tc>
          <w:tcPr>
            <w:tcW w:w="0" w:type="auto"/>
            <w:vAlign w:val="center"/>
          </w:tcPr>
          <w:p w:rsidR="00F6129C" w:rsidRDefault="00F6129C" w:rsidP="00AF52D1">
            <w:pPr>
              <w:jc w:val="center"/>
            </w:pPr>
            <w:r>
              <w:t>639</w:t>
            </w:r>
          </w:p>
        </w:tc>
        <w:tc>
          <w:tcPr>
            <w:tcW w:w="0" w:type="auto"/>
            <w:vAlign w:val="center"/>
          </w:tcPr>
          <w:p w:rsidR="00F6129C" w:rsidRDefault="00F6129C" w:rsidP="00AF52D1">
            <w:pPr>
              <w:jc w:val="center"/>
            </w:pPr>
            <w:r>
              <w:t>56°32'2"</w:t>
            </w:r>
          </w:p>
        </w:tc>
        <w:tc>
          <w:tcPr>
            <w:tcW w:w="0" w:type="auto"/>
            <w:vAlign w:val="center"/>
          </w:tcPr>
          <w:p w:rsidR="00F6129C" w:rsidRDefault="00F6129C" w:rsidP="00AF52D1">
            <w:pPr>
              <w:jc w:val="center"/>
            </w:pPr>
            <w:r>
              <w:t>13,47</w:t>
            </w:r>
          </w:p>
        </w:tc>
        <w:tc>
          <w:tcPr>
            <w:tcW w:w="0" w:type="auto"/>
            <w:vAlign w:val="center"/>
          </w:tcPr>
          <w:p w:rsidR="00F6129C" w:rsidRDefault="00F6129C" w:rsidP="00AF52D1">
            <w:pPr>
              <w:jc w:val="center"/>
            </w:pPr>
            <w:r>
              <w:t>445275,43</w:t>
            </w:r>
          </w:p>
        </w:tc>
        <w:tc>
          <w:tcPr>
            <w:tcW w:w="0" w:type="auto"/>
            <w:vAlign w:val="center"/>
          </w:tcPr>
          <w:p w:rsidR="00F6129C" w:rsidRDefault="00F6129C" w:rsidP="00AF52D1">
            <w:pPr>
              <w:jc w:val="center"/>
            </w:pPr>
            <w:r>
              <w:t>2219314,23</w:t>
            </w:r>
          </w:p>
        </w:tc>
      </w:tr>
      <w:tr w:rsidR="00F6129C" w:rsidTr="00AF52D1">
        <w:trPr>
          <w:trHeight w:val="20"/>
        </w:trPr>
        <w:tc>
          <w:tcPr>
            <w:tcW w:w="0" w:type="auto"/>
            <w:vAlign w:val="center"/>
          </w:tcPr>
          <w:p w:rsidR="00F6129C" w:rsidRDefault="00F6129C" w:rsidP="00AF52D1">
            <w:pPr>
              <w:jc w:val="center"/>
            </w:pPr>
            <w:r>
              <w:t>640</w:t>
            </w:r>
          </w:p>
        </w:tc>
        <w:tc>
          <w:tcPr>
            <w:tcW w:w="0" w:type="auto"/>
            <w:vAlign w:val="center"/>
          </w:tcPr>
          <w:p w:rsidR="00F6129C" w:rsidRDefault="00F6129C" w:rsidP="00AF52D1">
            <w:pPr>
              <w:jc w:val="center"/>
            </w:pPr>
            <w:r>
              <w:t>51°37'22"</w:t>
            </w:r>
          </w:p>
        </w:tc>
        <w:tc>
          <w:tcPr>
            <w:tcW w:w="0" w:type="auto"/>
            <w:vAlign w:val="center"/>
          </w:tcPr>
          <w:p w:rsidR="00F6129C" w:rsidRDefault="00F6129C" w:rsidP="00AF52D1">
            <w:pPr>
              <w:jc w:val="center"/>
            </w:pPr>
            <w:r>
              <w:t>1,9</w:t>
            </w:r>
          </w:p>
        </w:tc>
        <w:tc>
          <w:tcPr>
            <w:tcW w:w="0" w:type="auto"/>
            <w:vAlign w:val="center"/>
          </w:tcPr>
          <w:p w:rsidR="00F6129C" w:rsidRDefault="00F6129C" w:rsidP="00AF52D1">
            <w:pPr>
              <w:jc w:val="center"/>
            </w:pPr>
            <w:r>
              <w:t>445286,67</w:t>
            </w:r>
          </w:p>
        </w:tc>
        <w:tc>
          <w:tcPr>
            <w:tcW w:w="0" w:type="auto"/>
            <w:vAlign w:val="center"/>
          </w:tcPr>
          <w:p w:rsidR="00F6129C" w:rsidRDefault="00F6129C" w:rsidP="00AF52D1">
            <w:pPr>
              <w:jc w:val="center"/>
            </w:pPr>
            <w:r>
              <w:t>2219321,66</w:t>
            </w:r>
          </w:p>
        </w:tc>
      </w:tr>
      <w:tr w:rsidR="00F6129C" w:rsidTr="00AF52D1">
        <w:trPr>
          <w:trHeight w:val="20"/>
        </w:trPr>
        <w:tc>
          <w:tcPr>
            <w:tcW w:w="0" w:type="auto"/>
            <w:vAlign w:val="center"/>
          </w:tcPr>
          <w:p w:rsidR="00F6129C" w:rsidRDefault="00F6129C" w:rsidP="00AF52D1">
            <w:pPr>
              <w:jc w:val="center"/>
            </w:pPr>
            <w:r>
              <w:t>641</w:t>
            </w:r>
          </w:p>
        </w:tc>
        <w:tc>
          <w:tcPr>
            <w:tcW w:w="0" w:type="auto"/>
            <w:vAlign w:val="center"/>
          </w:tcPr>
          <w:p w:rsidR="00F6129C" w:rsidRDefault="00F6129C" w:rsidP="00AF52D1">
            <w:pPr>
              <w:jc w:val="center"/>
            </w:pPr>
            <w:r>
              <w:t>41°47'4"</w:t>
            </w:r>
          </w:p>
        </w:tc>
        <w:tc>
          <w:tcPr>
            <w:tcW w:w="0" w:type="auto"/>
            <w:vAlign w:val="center"/>
          </w:tcPr>
          <w:p w:rsidR="00F6129C" w:rsidRDefault="00F6129C" w:rsidP="00AF52D1">
            <w:pPr>
              <w:jc w:val="center"/>
            </w:pPr>
            <w:r>
              <w:t>1,89</w:t>
            </w:r>
          </w:p>
        </w:tc>
        <w:tc>
          <w:tcPr>
            <w:tcW w:w="0" w:type="auto"/>
            <w:vAlign w:val="center"/>
          </w:tcPr>
          <w:p w:rsidR="00F6129C" w:rsidRDefault="00F6129C" w:rsidP="00AF52D1">
            <w:pPr>
              <w:jc w:val="center"/>
            </w:pPr>
            <w:r>
              <w:t>445288,16</w:t>
            </w:r>
          </w:p>
        </w:tc>
        <w:tc>
          <w:tcPr>
            <w:tcW w:w="0" w:type="auto"/>
            <w:vAlign w:val="center"/>
          </w:tcPr>
          <w:p w:rsidR="00F6129C" w:rsidRDefault="00F6129C" w:rsidP="00AF52D1">
            <w:pPr>
              <w:jc w:val="center"/>
            </w:pPr>
            <w:r>
              <w:t>2219322,84</w:t>
            </w:r>
          </w:p>
        </w:tc>
      </w:tr>
      <w:tr w:rsidR="00F6129C" w:rsidTr="00AF52D1">
        <w:trPr>
          <w:trHeight w:val="20"/>
        </w:trPr>
        <w:tc>
          <w:tcPr>
            <w:tcW w:w="0" w:type="auto"/>
            <w:vAlign w:val="center"/>
          </w:tcPr>
          <w:p w:rsidR="00F6129C" w:rsidRDefault="00F6129C" w:rsidP="00AF52D1">
            <w:pPr>
              <w:jc w:val="center"/>
            </w:pPr>
            <w:r>
              <w:t>642</w:t>
            </w:r>
          </w:p>
        </w:tc>
        <w:tc>
          <w:tcPr>
            <w:tcW w:w="0" w:type="auto"/>
            <w:vAlign w:val="center"/>
          </w:tcPr>
          <w:p w:rsidR="00F6129C" w:rsidRDefault="00F6129C" w:rsidP="00AF52D1">
            <w:pPr>
              <w:jc w:val="center"/>
            </w:pPr>
            <w:r>
              <w:t>326°36'33"</w:t>
            </w:r>
          </w:p>
        </w:tc>
        <w:tc>
          <w:tcPr>
            <w:tcW w:w="0" w:type="auto"/>
            <w:vAlign w:val="center"/>
          </w:tcPr>
          <w:p w:rsidR="00F6129C" w:rsidRDefault="00F6129C" w:rsidP="00AF52D1">
            <w:pPr>
              <w:jc w:val="center"/>
            </w:pPr>
            <w:r>
              <w:t>4,78</w:t>
            </w:r>
          </w:p>
        </w:tc>
        <w:tc>
          <w:tcPr>
            <w:tcW w:w="0" w:type="auto"/>
            <w:vAlign w:val="center"/>
          </w:tcPr>
          <w:p w:rsidR="00F6129C" w:rsidRDefault="00F6129C" w:rsidP="00AF52D1">
            <w:pPr>
              <w:jc w:val="center"/>
            </w:pPr>
            <w:r>
              <w:t>445289,42</w:t>
            </w:r>
          </w:p>
        </w:tc>
        <w:tc>
          <w:tcPr>
            <w:tcW w:w="0" w:type="auto"/>
            <w:vAlign w:val="center"/>
          </w:tcPr>
          <w:p w:rsidR="00F6129C" w:rsidRDefault="00F6129C" w:rsidP="00AF52D1">
            <w:pPr>
              <w:jc w:val="center"/>
            </w:pPr>
            <w:r>
              <w:t>2219324,25</w:t>
            </w:r>
          </w:p>
        </w:tc>
      </w:tr>
      <w:tr w:rsidR="00F6129C" w:rsidTr="00AF52D1">
        <w:trPr>
          <w:trHeight w:val="20"/>
        </w:trPr>
        <w:tc>
          <w:tcPr>
            <w:tcW w:w="0" w:type="auto"/>
            <w:vAlign w:val="center"/>
          </w:tcPr>
          <w:p w:rsidR="00F6129C" w:rsidRDefault="00F6129C" w:rsidP="00AF52D1">
            <w:pPr>
              <w:jc w:val="center"/>
            </w:pPr>
            <w:r>
              <w:t>643</w:t>
            </w:r>
          </w:p>
        </w:tc>
        <w:tc>
          <w:tcPr>
            <w:tcW w:w="0" w:type="auto"/>
            <w:vAlign w:val="center"/>
          </w:tcPr>
          <w:p w:rsidR="00F6129C" w:rsidRDefault="00F6129C" w:rsidP="00AF52D1">
            <w:pPr>
              <w:jc w:val="center"/>
            </w:pPr>
            <w:r>
              <w:t>41°32'14"</w:t>
            </w:r>
          </w:p>
        </w:tc>
        <w:tc>
          <w:tcPr>
            <w:tcW w:w="0" w:type="auto"/>
            <w:vAlign w:val="center"/>
          </w:tcPr>
          <w:p w:rsidR="00F6129C" w:rsidRDefault="00F6129C" w:rsidP="00AF52D1">
            <w:pPr>
              <w:jc w:val="center"/>
            </w:pPr>
            <w:r>
              <w:t>8,9</w:t>
            </w:r>
          </w:p>
        </w:tc>
        <w:tc>
          <w:tcPr>
            <w:tcW w:w="0" w:type="auto"/>
            <w:vAlign w:val="center"/>
          </w:tcPr>
          <w:p w:rsidR="00F6129C" w:rsidRDefault="00F6129C" w:rsidP="00AF52D1">
            <w:pPr>
              <w:jc w:val="center"/>
            </w:pPr>
            <w:r>
              <w:t>445286,79</w:t>
            </w:r>
          </w:p>
        </w:tc>
        <w:tc>
          <w:tcPr>
            <w:tcW w:w="0" w:type="auto"/>
            <w:vAlign w:val="center"/>
          </w:tcPr>
          <w:p w:rsidR="00F6129C" w:rsidRDefault="00F6129C" w:rsidP="00AF52D1">
            <w:pPr>
              <w:jc w:val="center"/>
            </w:pPr>
            <w:r>
              <w:t>2219328,24</w:t>
            </w:r>
          </w:p>
        </w:tc>
      </w:tr>
      <w:tr w:rsidR="00F6129C" w:rsidTr="00AF52D1">
        <w:trPr>
          <w:trHeight w:val="20"/>
        </w:trPr>
        <w:tc>
          <w:tcPr>
            <w:tcW w:w="0" w:type="auto"/>
            <w:vAlign w:val="center"/>
          </w:tcPr>
          <w:p w:rsidR="00F6129C" w:rsidRDefault="00F6129C" w:rsidP="00AF52D1">
            <w:pPr>
              <w:jc w:val="center"/>
            </w:pPr>
            <w:r>
              <w:t>644</w:t>
            </w:r>
          </w:p>
        </w:tc>
        <w:tc>
          <w:tcPr>
            <w:tcW w:w="0" w:type="auto"/>
            <w:vAlign w:val="center"/>
          </w:tcPr>
          <w:p w:rsidR="00F6129C" w:rsidRDefault="00F6129C" w:rsidP="00AF52D1">
            <w:pPr>
              <w:jc w:val="center"/>
            </w:pPr>
            <w:r>
              <w:t>11°49'54"</w:t>
            </w:r>
          </w:p>
        </w:tc>
        <w:tc>
          <w:tcPr>
            <w:tcW w:w="0" w:type="auto"/>
            <w:vAlign w:val="center"/>
          </w:tcPr>
          <w:p w:rsidR="00F6129C" w:rsidRDefault="00F6129C" w:rsidP="00AF52D1">
            <w:pPr>
              <w:jc w:val="center"/>
            </w:pPr>
            <w:r>
              <w:t>2,58</w:t>
            </w:r>
          </w:p>
        </w:tc>
        <w:tc>
          <w:tcPr>
            <w:tcW w:w="0" w:type="auto"/>
            <w:vAlign w:val="center"/>
          </w:tcPr>
          <w:p w:rsidR="00F6129C" w:rsidRDefault="00F6129C" w:rsidP="00AF52D1">
            <w:pPr>
              <w:jc w:val="center"/>
            </w:pPr>
            <w:r>
              <w:t>445292,69</w:t>
            </w:r>
          </w:p>
        </w:tc>
        <w:tc>
          <w:tcPr>
            <w:tcW w:w="0" w:type="auto"/>
            <w:vAlign w:val="center"/>
          </w:tcPr>
          <w:p w:rsidR="00F6129C" w:rsidRDefault="00F6129C" w:rsidP="00AF52D1">
            <w:pPr>
              <w:jc w:val="center"/>
            </w:pPr>
            <w:r>
              <w:t>2219334,90</w:t>
            </w:r>
          </w:p>
        </w:tc>
      </w:tr>
      <w:tr w:rsidR="00F6129C" w:rsidTr="00AF52D1">
        <w:trPr>
          <w:trHeight w:val="20"/>
        </w:trPr>
        <w:tc>
          <w:tcPr>
            <w:tcW w:w="0" w:type="auto"/>
            <w:vAlign w:val="center"/>
          </w:tcPr>
          <w:p w:rsidR="00F6129C" w:rsidRDefault="00F6129C" w:rsidP="00AF52D1">
            <w:pPr>
              <w:jc w:val="center"/>
            </w:pPr>
            <w:r>
              <w:t>645</w:t>
            </w:r>
          </w:p>
        </w:tc>
        <w:tc>
          <w:tcPr>
            <w:tcW w:w="0" w:type="auto"/>
            <w:vAlign w:val="center"/>
          </w:tcPr>
          <w:p w:rsidR="00F6129C" w:rsidRDefault="00F6129C" w:rsidP="00AF52D1">
            <w:pPr>
              <w:jc w:val="center"/>
            </w:pPr>
            <w:r>
              <w:t>7°51'50"</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445293,22</w:t>
            </w:r>
          </w:p>
        </w:tc>
        <w:tc>
          <w:tcPr>
            <w:tcW w:w="0" w:type="auto"/>
            <w:vAlign w:val="center"/>
          </w:tcPr>
          <w:p w:rsidR="00F6129C" w:rsidRDefault="00F6129C" w:rsidP="00AF52D1">
            <w:pPr>
              <w:jc w:val="center"/>
            </w:pPr>
            <w:r>
              <w:t>2219337,43</w:t>
            </w:r>
          </w:p>
        </w:tc>
      </w:tr>
      <w:tr w:rsidR="00F6129C" w:rsidTr="00AF52D1">
        <w:trPr>
          <w:trHeight w:val="20"/>
        </w:trPr>
        <w:tc>
          <w:tcPr>
            <w:tcW w:w="0" w:type="auto"/>
            <w:vAlign w:val="center"/>
          </w:tcPr>
          <w:p w:rsidR="00F6129C" w:rsidRDefault="00F6129C" w:rsidP="00AF52D1">
            <w:pPr>
              <w:jc w:val="center"/>
            </w:pPr>
            <w:r>
              <w:t>646</w:t>
            </w:r>
          </w:p>
        </w:tc>
        <w:tc>
          <w:tcPr>
            <w:tcW w:w="0" w:type="auto"/>
            <w:vAlign w:val="center"/>
          </w:tcPr>
          <w:p w:rsidR="00F6129C" w:rsidRDefault="00F6129C" w:rsidP="00AF52D1">
            <w:pPr>
              <w:jc w:val="center"/>
            </w:pPr>
            <w:r>
              <w:t>358°7'20"</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445293,47</w:t>
            </w:r>
          </w:p>
        </w:tc>
        <w:tc>
          <w:tcPr>
            <w:tcW w:w="0" w:type="auto"/>
            <w:vAlign w:val="center"/>
          </w:tcPr>
          <w:p w:rsidR="00F6129C" w:rsidRDefault="00F6129C" w:rsidP="00AF52D1">
            <w:pPr>
              <w:jc w:val="center"/>
            </w:pPr>
            <w:r>
              <w:t>2219339,24</w:t>
            </w:r>
          </w:p>
        </w:tc>
      </w:tr>
      <w:tr w:rsidR="00F6129C" w:rsidTr="00AF52D1">
        <w:trPr>
          <w:trHeight w:val="20"/>
        </w:trPr>
        <w:tc>
          <w:tcPr>
            <w:tcW w:w="0" w:type="auto"/>
            <w:vAlign w:val="center"/>
          </w:tcPr>
          <w:p w:rsidR="00F6129C" w:rsidRDefault="00F6129C" w:rsidP="00AF52D1">
            <w:pPr>
              <w:jc w:val="center"/>
            </w:pPr>
            <w:r>
              <w:t>647</w:t>
            </w:r>
          </w:p>
        </w:tc>
        <w:tc>
          <w:tcPr>
            <w:tcW w:w="0" w:type="auto"/>
            <w:vAlign w:val="center"/>
          </w:tcPr>
          <w:p w:rsidR="00F6129C" w:rsidRDefault="00F6129C" w:rsidP="00AF52D1">
            <w:pPr>
              <w:jc w:val="center"/>
            </w:pPr>
            <w:r>
              <w:t>347°46'30"</w:t>
            </w:r>
          </w:p>
        </w:tc>
        <w:tc>
          <w:tcPr>
            <w:tcW w:w="0" w:type="auto"/>
            <w:vAlign w:val="center"/>
          </w:tcPr>
          <w:p w:rsidR="00F6129C" w:rsidRDefault="00F6129C" w:rsidP="00AF52D1">
            <w:pPr>
              <w:jc w:val="center"/>
            </w:pPr>
            <w:r>
              <w:t>1,84</w:t>
            </w:r>
          </w:p>
        </w:tc>
        <w:tc>
          <w:tcPr>
            <w:tcW w:w="0" w:type="auto"/>
            <w:vAlign w:val="center"/>
          </w:tcPr>
          <w:p w:rsidR="00F6129C" w:rsidRDefault="00F6129C" w:rsidP="00AF52D1">
            <w:pPr>
              <w:jc w:val="center"/>
            </w:pPr>
            <w:r>
              <w:t>445293,41</w:t>
            </w:r>
          </w:p>
        </w:tc>
        <w:tc>
          <w:tcPr>
            <w:tcW w:w="0" w:type="auto"/>
            <w:vAlign w:val="center"/>
          </w:tcPr>
          <w:p w:rsidR="00F6129C" w:rsidRDefault="00F6129C" w:rsidP="00AF52D1">
            <w:pPr>
              <w:jc w:val="center"/>
            </w:pPr>
            <w:r>
              <w:t>2219341,07</w:t>
            </w:r>
          </w:p>
        </w:tc>
      </w:tr>
      <w:tr w:rsidR="00F6129C" w:rsidTr="00AF52D1">
        <w:trPr>
          <w:trHeight w:val="20"/>
        </w:trPr>
        <w:tc>
          <w:tcPr>
            <w:tcW w:w="0" w:type="auto"/>
            <w:vAlign w:val="center"/>
          </w:tcPr>
          <w:p w:rsidR="00F6129C" w:rsidRDefault="00F6129C" w:rsidP="00AF52D1">
            <w:pPr>
              <w:jc w:val="center"/>
            </w:pPr>
            <w:r>
              <w:t>648</w:t>
            </w:r>
          </w:p>
        </w:tc>
        <w:tc>
          <w:tcPr>
            <w:tcW w:w="0" w:type="auto"/>
            <w:vAlign w:val="center"/>
          </w:tcPr>
          <w:p w:rsidR="00F6129C" w:rsidRDefault="00F6129C" w:rsidP="00AF52D1">
            <w:pPr>
              <w:jc w:val="center"/>
            </w:pPr>
            <w:r>
              <w:t>337°47'26"</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445293,02</w:t>
            </w:r>
          </w:p>
        </w:tc>
        <w:tc>
          <w:tcPr>
            <w:tcW w:w="0" w:type="auto"/>
            <w:vAlign w:val="center"/>
          </w:tcPr>
          <w:p w:rsidR="00F6129C" w:rsidRDefault="00F6129C" w:rsidP="00AF52D1">
            <w:pPr>
              <w:jc w:val="center"/>
            </w:pPr>
            <w:r>
              <w:t>2219342,87</w:t>
            </w:r>
          </w:p>
        </w:tc>
      </w:tr>
      <w:tr w:rsidR="00F6129C" w:rsidTr="00AF52D1">
        <w:trPr>
          <w:trHeight w:val="20"/>
        </w:trPr>
        <w:tc>
          <w:tcPr>
            <w:tcW w:w="0" w:type="auto"/>
            <w:vAlign w:val="center"/>
          </w:tcPr>
          <w:p w:rsidR="00F6129C" w:rsidRDefault="00F6129C" w:rsidP="00AF52D1">
            <w:pPr>
              <w:jc w:val="center"/>
            </w:pPr>
            <w:r>
              <w:t>649</w:t>
            </w:r>
          </w:p>
        </w:tc>
        <w:tc>
          <w:tcPr>
            <w:tcW w:w="0" w:type="auto"/>
            <w:vAlign w:val="center"/>
          </w:tcPr>
          <w:p w:rsidR="00F6129C" w:rsidRDefault="00F6129C" w:rsidP="00AF52D1">
            <w:pPr>
              <w:jc w:val="center"/>
            </w:pPr>
            <w:r>
              <w:t>330°6'4"</w:t>
            </w:r>
          </w:p>
        </w:tc>
        <w:tc>
          <w:tcPr>
            <w:tcW w:w="0" w:type="auto"/>
            <w:vAlign w:val="center"/>
          </w:tcPr>
          <w:p w:rsidR="00F6129C" w:rsidRDefault="00F6129C" w:rsidP="00AF52D1">
            <w:pPr>
              <w:jc w:val="center"/>
            </w:pPr>
            <w:r>
              <w:t>0,92</w:t>
            </w:r>
          </w:p>
        </w:tc>
        <w:tc>
          <w:tcPr>
            <w:tcW w:w="0" w:type="auto"/>
            <w:vAlign w:val="center"/>
          </w:tcPr>
          <w:p w:rsidR="00F6129C" w:rsidRDefault="00F6129C" w:rsidP="00AF52D1">
            <w:pPr>
              <w:jc w:val="center"/>
            </w:pPr>
            <w:r>
              <w:t>445292,33</w:t>
            </w:r>
          </w:p>
        </w:tc>
        <w:tc>
          <w:tcPr>
            <w:tcW w:w="0" w:type="auto"/>
            <w:vAlign w:val="center"/>
          </w:tcPr>
          <w:p w:rsidR="00F6129C" w:rsidRDefault="00F6129C" w:rsidP="00AF52D1">
            <w:pPr>
              <w:jc w:val="center"/>
            </w:pPr>
            <w:r>
              <w:t>2219344,56</w:t>
            </w:r>
          </w:p>
        </w:tc>
      </w:tr>
      <w:tr w:rsidR="00F6129C" w:rsidTr="00AF52D1">
        <w:trPr>
          <w:trHeight w:val="20"/>
        </w:trPr>
        <w:tc>
          <w:tcPr>
            <w:tcW w:w="0" w:type="auto"/>
            <w:vAlign w:val="center"/>
          </w:tcPr>
          <w:p w:rsidR="00F6129C" w:rsidRDefault="00F6129C" w:rsidP="00AF52D1">
            <w:pPr>
              <w:jc w:val="center"/>
            </w:pPr>
            <w:r>
              <w:lastRenderedPageBreak/>
              <w:t>650</w:t>
            </w:r>
          </w:p>
        </w:tc>
        <w:tc>
          <w:tcPr>
            <w:tcW w:w="0" w:type="auto"/>
            <w:vAlign w:val="center"/>
          </w:tcPr>
          <w:p w:rsidR="00F6129C" w:rsidRDefault="00F6129C" w:rsidP="00AF52D1">
            <w:pPr>
              <w:jc w:val="center"/>
            </w:pPr>
            <w:r>
              <w:t>322°30'26"</w:t>
            </w:r>
          </w:p>
        </w:tc>
        <w:tc>
          <w:tcPr>
            <w:tcW w:w="0" w:type="auto"/>
            <w:vAlign w:val="center"/>
          </w:tcPr>
          <w:p w:rsidR="00F6129C" w:rsidRDefault="00F6129C" w:rsidP="00AF52D1">
            <w:pPr>
              <w:jc w:val="center"/>
            </w:pPr>
            <w:r>
              <w:t>1,84</w:t>
            </w:r>
          </w:p>
        </w:tc>
        <w:tc>
          <w:tcPr>
            <w:tcW w:w="0" w:type="auto"/>
            <w:vAlign w:val="center"/>
          </w:tcPr>
          <w:p w:rsidR="00F6129C" w:rsidRDefault="00F6129C" w:rsidP="00AF52D1">
            <w:pPr>
              <w:jc w:val="center"/>
            </w:pPr>
            <w:r>
              <w:t>445291,87</w:t>
            </w:r>
          </w:p>
        </w:tc>
        <w:tc>
          <w:tcPr>
            <w:tcW w:w="0" w:type="auto"/>
            <w:vAlign w:val="center"/>
          </w:tcPr>
          <w:p w:rsidR="00F6129C" w:rsidRDefault="00F6129C" w:rsidP="00AF52D1">
            <w:pPr>
              <w:jc w:val="center"/>
            </w:pPr>
            <w:r>
              <w:t>2219345,36</w:t>
            </w:r>
          </w:p>
        </w:tc>
      </w:tr>
      <w:tr w:rsidR="00F6129C" w:rsidTr="00AF52D1">
        <w:trPr>
          <w:trHeight w:val="20"/>
        </w:trPr>
        <w:tc>
          <w:tcPr>
            <w:tcW w:w="0" w:type="auto"/>
            <w:vAlign w:val="center"/>
          </w:tcPr>
          <w:p w:rsidR="00F6129C" w:rsidRDefault="00F6129C" w:rsidP="00AF52D1">
            <w:pPr>
              <w:jc w:val="center"/>
            </w:pPr>
            <w:r>
              <w:t>651</w:t>
            </w:r>
          </w:p>
        </w:tc>
        <w:tc>
          <w:tcPr>
            <w:tcW w:w="0" w:type="auto"/>
            <w:vAlign w:val="center"/>
          </w:tcPr>
          <w:p w:rsidR="00F6129C" w:rsidRDefault="00F6129C" w:rsidP="00AF52D1">
            <w:pPr>
              <w:jc w:val="center"/>
            </w:pPr>
            <w:r>
              <w:t>315°0'0"</w:t>
            </w:r>
          </w:p>
        </w:tc>
        <w:tc>
          <w:tcPr>
            <w:tcW w:w="0" w:type="auto"/>
            <w:vAlign w:val="center"/>
          </w:tcPr>
          <w:p w:rsidR="00F6129C" w:rsidRDefault="00F6129C" w:rsidP="00AF52D1">
            <w:pPr>
              <w:jc w:val="center"/>
            </w:pPr>
            <w:r>
              <w:t>0,92</w:t>
            </w:r>
          </w:p>
        </w:tc>
        <w:tc>
          <w:tcPr>
            <w:tcW w:w="0" w:type="auto"/>
            <w:vAlign w:val="center"/>
          </w:tcPr>
          <w:p w:rsidR="00F6129C" w:rsidRDefault="00F6129C" w:rsidP="00AF52D1">
            <w:pPr>
              <w:jc w:val="center"/>
            </w:pPr>
            <w:r>
              <w:t>445290,75</w:t>
            </w:r>
          </w:p>
        </w:tc>
        <w:tc>
          <w:tcPr>
            <w:tcW w:w="0" w:type="auto"/>
            <w:vAlign w:val="center"/>
          </w:tcPr>
          <w:p w:rsidR="00F6129C" w:rsidRDefault="00F6129C" w:rsidP="00AF52D1">
            <w:pPr>
              <w:jc w:val="center"/>
            </w:pPr>
            <w:r>
              <w:t>2219346,82</w:t>
            </w:r>
          </w:p>
        </w:tc>
      </w:tr>
      <w:tr w:rsidR="00F6129C" w:rsidTr="00AF52D1">
        <w:trPr>
          <w:trHeight w:val="20"/>
        </w:trPr>
        <w:tc>
          <w:tcPr>
            <w:tcW w:w="0" w:type="auto"/>
            <w:vAlign w:val="center"/>
          </w:tcPr>
          <w:p w:rsidR="00F6129C" w:rsidRDefault="00F6129C" w:rsidP="00AF52D1">
            <w:pPr>
              <w:jc w:val="center"/>
            </w:pPr>
            <w:r>
              <w:t>652</w:t>
            </w:r>
          </w:p>
        </w:tc>
        <w:tc>
          <w:tcPr>
            <w:tcW w:w="0" w:type="auto"/>
            <w:vAlign w:val="center"/>
          </w:tcPr>
          <w:p w:rsidR="00F6129C" w:rsidRDefault="00F6129C" w:rsidP="00AF52D1">
            <w:pPr>
              <w:jc w:val="center"/>
            </w:pPr>
            <w:r>
              <w:t>307°40'59"</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445290,10</w:t>
            </w:r>
          </w:p>
        </w:tc>
        <w:tc>
          <w:tcPr>
            <w:tcW w:w="0" w:type="auto"/>
            <w:vAlign w:val="center"/>
          </w:tcPr>
          <w:p w:rsidR="00F6129C" w:rsidRDefault="00F6129C" w:rsidP="00AF52D1">
            <w:pPr>
              <w:jc w:val="center"/>
            </w:pPr>
            <w:r>
              <w:t>2219347,47</w:t>
            </w:r>
          </w:p>
        </w:tc>
      </w:tr>
      <w:tr w:rsidR="00F6129C" w:rsidTr="00AF52D1">
        <w:trPr>
          <w:trHeight w:val="20"/>
        </w:trPr>
        <w:tc>
          <w:tcPr>
            <w:tcW w:w="0" w:type="auto"/>
            <w:vAlign w:val="center"/>
          </w:tcPr>
          <w:p w:rsidR="00F6129C" w:rsidRDefault="00F6129C" w:rsidP="00AF52D1">
            <w:pPr>
              <w:jc w:val="center"/>
            </w:pPr>
            <w:r>
              <w:t>653</w:t>
            </w:r>
          </w:p>
        </w:tc>
        <w:tc>
          <w:tcPr>
            <w:tcW w:w="0" w:type="auto"/>
            <w:vAlign w:val="center"/>
          </w:tcPr>
          <w:p w:rsidR="00F6129C" w:rsidRDefault="00F6129C" w:rsidP="00AF52D1">
            <w:pPr>
              <w:jc w:val="center"/>
            </w:pPr>
            <w:r>
              <w:t>297°41'8"</w:t>
            </w:r>
          </w:p>
        </w:tc>
        <w:tc>
          <w:tcPr>
            <w:tcW w:w="0" w:type="auto"/>
            <w:vAlign w:val="center"/>
          </w:tcPr>
          <w:p w:rsidR="00F6129C" w:rsidRDefault="00F6129C" w:rsidP="00AF52D1">
            <w:pPr>
              <w:jc w:val="center"/>
            </w:pPr>
            <w:r>
              <w:t>1,83</w:t>
            </w:r>
          </w:p>
        </w:tc>
        <w:tc>
          <w:tcPr>
            <w:tcW w:w="0" w:type="auto"/>
            <w:vAlign w:val="center"/>
          </w:tcPr>
          <w:p w:rsidR="00F6129C" w:rsidRDefault="00F6129C" w:rsidP="00AF52D1">
            <w:pPr>
              <w:jc w:val="center"/>
            </w:pPr>
            <w:r>
              <w:t>445288,65</w:t>
            </w:r>
          </w:p>
        </w:tc>
        <w:tc>
          <w:tcPr>
            <w:tcW w:w="0" w:type="auto"/>
            <w:vAlign w:val="center"/>
          </w:tcPr>
          <w:p w:rsidR="00F6129C" w:rsidRDefault="00F6129C" w:rsidP="00AF52D1">
            <w:pPr>
              <w:jc w:val="center"/>
            </w:pPr>
            <w:r>
              <w:t>2219348,59</w:t>
            </w:r>
          </w:p>
        </w:tc>
      </w:tr>
      <w:tr w:rsidR="00F6129C" w:rsidTr="00AF52D1">
        <w:trPr>
          <w:trHeight w:val="20"/>
        </w:trPr>
        <w:tc>
          <w:tcPr>
            <w:tcW w:w="0" w:type="auto"/>
            <w:vAlign w:val="center"/>
          </w:tcPr>
          <w:p w:rsidR="00F6129C" w:rsidRDefault="00F6129C" w:rsidP="00AF52D1">
            <w:pPr>
              <w:jc w:val="center"/>
            </w:pPr>
            <w:r>
              <w:t>654</w:t>
            </w:r>
          </w:p>
        </w:tc>
        <w:tc>
          <w:tcPr>
            <w:tcW w:w="0" w:type="auto"/>
            <w:vAlign w:val="center"/>
          </w:tcPr>
          <w:p w:rsidR="00F6129C" w:rsidRDefault="00F6129C" w:rsidP="00AF52D1">
            <w:pPr>
              <w:jc w:val="center"/>
            </w:pPr>
            <w:r>
              <w:t>25°8'52"</w:t>
            </w:r>
          </w:p>
        </w:tc>
        <w:tc>
          <w:tcPr>
            <w:tcW w:w="0" w:type="auto"/>
            <w:vAlign w:val="center"/>
          </w:tcPr>
          <w:p w:rsidR="00F6129C" w:rsidRDefault="00F6129C" w:rsidP="00AF52D1">
            <w:pPr>
              <w:jc w:val="center"/>
            </w:pPr>
            <w:r>
              <w:t>7,41</w:t>
            </w:r>
          </w:p>
        </w:tc>
        <w:tc>
          <w:tcPr>
            <w:tcW w:w="0" w:type="auto"/>
            <w:vAlign w:val="center"/>
          </w:tcPr>
          <w:p w:rsidR="00F6129C" w:rsidRDefault="00F6129C" w:rsidP="00AF52D1">
            <w:pPr>
              <w:jc w:val="center"/>
            </w:pPr>
            <w:r>
              <w:t>445287,03</w:t>
            </w:r>
          </w:p>
        </w:tc>
        <w:tc>
          <w:tcPr>
            <w:tcW w:w="0" w:type="auto"/>
            <w:vAlign w:val="center"/>
          </w:tcPr>
          <w:p w:rsidR="00F6129C" w:rsidRDefault="00F6129C" w:rsidP="00AF52D1">
            <w:pPr>
              <w:jc w:val="center"/>
            </w:pPr>
            <w:r>
              <w:t>2219349,44</w:t>
            </w:r>
          </w:p>
        </w:tc>
      </w:tr>
      <w:tr w:rsidR="00F6129C" w:rsidTr="00AF52D1">
        <w:trPr>
          <w:trHeight w:val="20"/>
        </w:trPr>
        <w:tc>
          <w:tcPr>
            <w:tcW w:w="0" w:type="auto"/>
            <w:vAlign w:val="center"/>
          </w:tcPr>
          <w:p w:rsidR="00F6129C" w:rsidRDefault="00F6129C" w:rsidP="00AF52D1">
            <w:pPr>
              <w:jc w:val="center"/>
            </w:pPr>
            <w:r>
              <w:t>655</w:t>
            </w:r>
          </w:p>
        </w:tc>
        <w:tc>
          <w:tcPr>
            <w:tcW w:w="0" w:type="auto"/>
            <w:vAlign w:val="center"/>
          </w:tcPr>
          <w:p w:rsidR="00F6129C" w:rsidRDefault="00F6129C" w:rsidP="00AF52D1">
            <w:pPr>
              <w:jc w:val="center"/>
            </w:pPr>
            <w:r>
              <w:t>115°9'52"</w:t>
            </w:r>
          </w:p>
        </w:tc>
        <w:tc>
          <w:tcPr>
            <w:tcW w:w="0" w:type="auto"/>
            <w:vAlign w:val="center"/>
          </w:tcPr>
          <w:p w:rsidR="00F6129C" w:rsidRDefault="00F6129C" w:rsidP="00AF52D1">
            <w:pPr>
              <w:jc w:val="center"/>
            </w:pPr>
            <w:r>
              <w:t>16,65</w:t>
            </w:r>
          </w:p>
        </w:tc>
        <w:tc>
          <w:tcPr>
            <w:tcW w:w="0" w:type="auto"/>
            <w:vAlign w:val="center"/>
          </w:tcPr>
          <w:p w:rsidR="00F6129C" w:rsidRDefault="00F6129C" w:rsidP="00AF52D1">
            <w:pPr>
              <w:jc w:val="center"/>
            </w:pPr>
            <w:r>
              <w:t>445290,18</w:t>
            </w:r>
          </w:p>
        </w:tc>
        <w:tc>
          <w:tcPr>
            <w:tcW w:w="0" w:type="auto"/>
            <w:vAlign w:val="center"/>
          </w:tcPr>
          <w:p w:rsidR="00F6129C" w:rsidRDefault="00F6129C" w:rsidP="00AF52D1">
            <w:pPr>
              <w:jc w:val="center"/>
            </w:pPr>
            <w:r>
              <w:t>2219356,15</w:t>
            </w:r>
          </w:p>
        </w:tc>
      </w:tr>
      <w:tr w:rsidR="00F6129C" w:rsidTr="00AF52D1">
        <w:trPr>
          <w:trHeight w:val="20"/>
        </w:trPr>
        <w:tc>
          <w:tcPr>
            <w:tcW w:w="0" w:type="auto"/>
            <w:vAlign w:val="center"/>
          </w:tcPr>
          <w:p w:rsidR="00F6129C" w:rsidRDefault="00F6129C" w:rsidP="00AF52D1">
            <w:pPr>
              <w:jc w:val="center"/>
            </w:pPr>
            <w:r>
              <w:t>656</w:t>
            </w:r>
          </w:p>
        </w:tc>
        <w:tc>
          <w:tcPr>
            <w:tcW w:w="0" w:type="auto"/>
            <w:vAlign w:val="center"/>
          </w:tcPr>
          <w:p w:rsidR="00F6129C" w:rsidRDefault="00F6129C" w:rsidP="00AF52D1">
            <w:pPr>
              <w:jc w:val="center"/>
            </w:pPr>
            <w:r>
              <w:t>41°31'20"</w:t>
            </w:r>
          </w:p>
        </w:tc>
        <w:tc>
          <w:tcPr>
            <w:tcW w:w="0" w:type="auto"/>
            <w:vAlign w:val="center"/>
          </w:tcPr>
          <w:p w:rsidR="00F6129C" w:rsidRDefault="00F6129C" w:rsidP="00AF52D1">
            <w:pPr>
              <w:jc w:val="center"/>
            </w:pPr>
            <w:r>
              <w:t>7,69</w:t>
            </w:r>
          </w:p>
        </w:tc>
        <w:tc>
          <w:tcPr>
            <w:tcW w:w="0" w:type="auto"/>
            <w:vAlign w:val="center"/>
          </w:tcPr>
          <w:p w:rsidR="00F6129C" w:rsidRDefault="00F6129C" w:rsidP="00AF52D1">
            <w:pPr>
              <w:jc w:val="center"/>
            </w:pPr>
            <w:r>
              <w:t>445305,25</w:t>
            </w:r>
          </w:p>
        </w:tc>
        <w:tc>
          <w:tcPr>
            <w:tcW w:w="0" w:type="auto"/>
            <w:vAlign w:val="center"/>
          </w:tcPr>
          <w:p w:rsidR="00F6129C" w:rsidRDefault="00F6129C" w:rsidP="00AF52D1">
            <w:pPr>
              <w:jc w:val="center"/>
            </w:pPr>
            <w:r>
              <w:t>2219349,07</w:t>
            </w:r>
          </w:p>
        </w:tc>
      </w:tr>
      <w:tr w:rsidR="00F6129C" w:rsidTr="00AF52D1">
        <w:trPr>
          <w:trHeight w:val="20"/>
        </w:trPr>
        <w:tc>
          <w:tcPr>
            <w:tcW w:w="0" w:type="auto"/>
            <w:vAlign w:val="center"/>
          </w:tcPr>
          <w:p w:rsidR="00F6129C" w:rsidRDefault="00F6129C" w:rsidP="00AF52D1">
            <w:pPr>
              <w:jc w:val="center"/>
            </w:pPr>
            <w:r>
              <w:t>657</w:t>
            </w:r>
          </w:p>
        </w:tc>
        <w:tc>
          <w:tcPr>
            <w:tcW w:w="0" w:type="auto"/>
            <w:vAlign w:val="center"/>
          </w:tcPr>
          <w:p w:rsidR="00F6129C" w:rsidRDefault="00F6129C" w:rsidP="00AF52D1">
            <w:pPr>
              <w:jc w:val="center"/>
            </w:pPr>
            <w:r>
              <w:t>11°32'22"</w:t>
            </w:r>
          </w:p>
        </w:tc>
        <w:tc>
          <w:tcPr>
            <w:tcW w:w="0" w:type="auto"/>
            <w:vAlign w:val="center"/>
          </w:tcPr>
          <w:p w:rsidR="00F6129C" w:rsidRDefault="00F6129C" w:rsidP="00AF52D1">
            <w:pPr>
              <w:jc w:val="center"/>
            </w:pPr>
            <w:r>
              <w:t>18,6</w:t>
            </w:r>
          </w:p>
        </w:tc>
        <w:tc>
          <w:tcPr>
            <w:tcW w:w="0" w:type="auto"/>
            <w:vAlign w:val="center"/>
          </w:tcPr>
          <w:p w:rsidR="00F6129C" w:rsidRDefault="00F6129C" w:rsidP="00AF52D1">
            <w:pPr>
              <w:jc w:val="center"/>
            </w:pPr>
            <w:r>
              <w:t>445310,35</w:t>
            </w:r>
          </w:p>
        </w:tc>
        <w:tc>
          <w:tcPr>
            <w:tcW w:w="0" w:type="auto"/>
            <w:vAlign w:val="center"/>
          </w:tcPr>
          <w:p w:rsidR="00F6129C" w:rsidRDefault="00F6129C" w:rsidP="00AF52D1">
            <w:pPr>
              <w:jc w:val="center"/>
            </w:pPr>
            <w:r>
              <w:t>2219354,83</w:t>
            </w:r>
          </w:p>
        </w:tc>
      </w:tr>
      <w:tr w:rsidR="00F6129C" w:rsidTr="00AF52D1">
        <w:trPr>
          <w:trHeight w:val="20"/>
        </w:trPr>
        <w:tc>
          <w:tcPr>
            <w:tcW w:w="0" w:type="auto"/>
            <w:vAlign w:val="center"/>
          </w:tcPr>
          <w:p w:rsidR="00F6129C" w:rsidRDefault="00F6129C" w:rsidP="00AF52D1">
            <w:pPr>
              <w:jc w:val="center"/>
            </w:pPr>
            <w:r>
              <w:t>617</w:t>
            </w:r>
          </w:p>
        </w:tc>
        <w:tc>
          <w:tcPr>
            <w:tcW w:w="0" w:type="auto"/>
            <w:vAlign w:val="center"/>
          </w:tcPr>
          <w:p w:rsidR="00F6129C" w:rsidRDefault="00F6129C" w:rsidP="00AF52D1">
            <w:pPr>
              <w:jc w:val="center"/>
            </w:pPr>
            <w:r>
              <w:t>141°1'15"</w:t>
            </w:r>
          </w:p>
        </w:tc>
        <w:tc>
          <w:tcPr>
            <w:tcW w:w="0" w:type="auto"/>
            <w:vAlign w:val="center"/>
          </w:tcPr>
          <w:p w:rsidR="00F6129C" w:rsidRDefault="00F6129C" w:rsidP="00AF52D1">
            <w:pPr>
              <w:jc w:val="center"/>
            </w:pPr>
            <w:r>
              <w:t>41,46</w:t>
            </w:r>
          </w:p>
        </w:tc>
        <w:tc>
          <w:tcPr>
            <w:tcW w:w="0" w:type="auto"/>
            <w:vAlign w:val="center"/>
          </w:tcPr>
          <w:p w:rsidR="00F6129C" w:rsidRDefault="00F6129C" w:rsidP="00AF52D1">
            <w:pPr>
              <w:jc w:val="center"/>
            </w:pPr>
            <w:r>
              <w:t>445314,07</w:t>
            </w:r>
          </w:p>
        </w:tc>
        <w:tc>
          <w:tcPr>
            <w:tcW w:w="0" w:type="auto"/>
            <w:vAlign w:val="center"/>
          </w:tcPr>
          <w:p w:rsidR="00F6129C" w:rsidRDefault="00F6129C" w:rsidP="00AF52D1">
            <w:pPr>
              <w:jc w:val="center"/>
            </w:pPr>
            <w:r>
              <w:t>2219373,05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658</w:t>
            </w:r>
          </w:p>
        </w:tc>
        <w:tc>
          <w:tcPr>
            <w:tcW w:w="0" w:type="auto"/>
            <w:vAlign w:val="center"/>
          </w:tcPr>
          <w:p w:rsidR="00F6129C" w:rsidRDefault="00F6129C" w:rsidP="00AF52D1">
            <w:pPr>
              <w:jc w:val="center"/>
            </w:pPr>
            <w:r>
              <w:t>146°32'2"</w:t>
            </w:r>
          </w:p>
        </w:tc>
        <w:tc>
          <w:tcPr>
            <w:tcW w:w="0" w:type="auto"/>
            <w:vAlign w:val="center"/>
          </w:tcPr>
          <w:p w:rsidR="00F6129C" w:rsidRDefault="00F6129C" w:rsidP="00AF52D1">
            <w:pPr>
              <w:jc w:val="center"/>
            </w:pPr>
            <w:r>
              <w:t>156,14</w:t>
            </w:r>
          </w:p>
        </w:tc>
        <w:tc>
          <w:tcPr>
            <w:tcW w:w="0" w:type="auto"/>
            <w:vAlign w:val="center"/>
          </w:tcPr>
          <w:p w:rsidR="00F6129C" w:rsidRDefault="00F6129C" w:rsidP="00AF52D1">
            <w:pPr>
              <w:jc w:val="center"/>
            </w:pPr>
            <w:r>
              <w:t>445275,63</w:t>
            </w:r>
          </w:p>
        </w:tc>
        <w:tc>
          <w:tcPr>
            <w:tcW w:w="0" w:type="auto"/>
            <w:vAlign w:val="center"/>
          </w:tcPr>
          <w:p w:rsidR="00F6129C" w:rsidRDefault="00F6129C" w:rsidP="00AF52D1">
            <w:pPr>
              <w:jc w:val="center"/>
            </w:pPr>
            <w:r>
              <w:t>2219576,85</w:t>
            </w:r>
          </w:p>
        </w:tc>
      </w:tr>
      <w:tr w:rsidR="00F6129C" w:rsidTr="00AF52D1">
        <w:trPr>
          <w:trHeight w:val="20"/>
        </w:trPr>
        <w:tc>
          <w:tcPr>
            <w:tcW w:w="0" w:type="auto"/>
            <w:vAlign w:val="center"/>
          </w:tcPr>
          <w:p w:rsidR="00F6129C" w:rsidRDefault="00F6129C" w:rsidP="00AF52D1">
            <w:pPr>
              <w:jc w:val="center"/>
            </w:pPr>
            <w:r>
              <w:t>659</w:t>
            </w:r>
          </w:p>
        </w:tc>
        <w:tc>
          <w:tcPr>
            <w:tcW w:w="0" w:type="auto"/>
            <w:vAlign w:val="center"/>
          </w:tcPr>
          <w:p w:rsidR="00F6129C" w:rsidRDefault="00F6129C" w:rsidP="00AF52D1">
            <w:pPr>
              <w:jc w:val="center"/>
            </w:pPr>
            <w:r>
              <w:t>191°31'42"</w:t>
            </w:r>
          </w:p>
        </w:tc>
        <w:tc>
          <w:tcPr>
            <w:tcW w:w="0" w:type="auto"/>
            <w:vAlign w:val="center"/>
          </w:tcPr>
          <w:p w:rsidR="00F6129C" w:rsidRDefault="00F6129C" w:rsidP="00AF52D1">
            <w:pPr>
              <w:jc w:val="center"/>
            </w:pPr>
            <w:r>
              <w:t>102,93</w:t>
            </w:r>
          </w:p>
        </w:tc>
        <w:tc>
          <w:tcPr>
            <w:tcW w:w="0" w:type="auto"/>
            <w:vAlign w:val="center"/>
          </w:tcPr>
          <w:p w:rsidR="00F6129C" w:rsidRDefault="00F6129C" w:rsidP="00AF52D1">
            <w:pPr>
              <w:jc w:val="center"/>
            </w:pPr>
            <w:r>
              <w:t>445361,73</w:t>
            </w:r>
          </w:p>
        </w:tc>
        <w:tc>
          <w:tcPr>
            <w:tcW w:w="0" w:type="auto"/>
            <w:vAlign w:val="center"/>
          </w:tcPr>
          <w:p w:rsidR="00F6129C" w:rsidRDefault="00F6129C" w:rsidP="00AF52D1">
            <w:pPr>
              <w:jc w:val="center"/>
            </w:pPr>
            <w:r>
              <w:t>2219446,60</w:t>
            </w:r>
          </w:p>
        </w:tc>
      </w:tr>
      <w:tr w:rsidR="00F6129C" w:rsidTr="00AF52D1">
        <w:trPr>
          <w:trHeight w:val="20"/>
        </w:trPr>
        <w:tc>
          <w:tcPr>
            <w:tcW w:w="0" w:type="auto"/>
            <w:vAlign w:val="center"/>
          </w:tcPr>
          <w:p w:rsidR="00F6129C" w:rsidRDefault="00F6129C" w:rsidP="00AF52D1">
            <w:pPr>
              <w:jc w:val="center"/>
            </w:pPr>
            <w:r>
              <w:t>660</w:t>
            </w:r>
          </w:p>
        </w:tc>
        <w:tc>
          <w:tcPr>
            <w:tcW w:w="0" w:type="auto"/>
            <w:vAlign w:val="center"/>
          </w:tcPr>
          <w:p w:rsidR="00F6129C" w:rsidRDefault="00F6129C" w:rsidP="00AF52D1">
            <w:pPr>
              <w:jc w:val="center"/>
            </w:pPr>
            <w:r>
              <w:t>321°3'20"</w:t>
            </w:r>
          </w:p>
        </w:tc>
        <w:tc>
          <w:tcPr>
            <w:tcW w:w="0" w:type="auto"/>
            <w:vAlign w:val="center"/>
          </w:tcPr>
          <w:p w:rsidR="00F6129C" w:rsidRDefault="00F6129C" w:rsidP="00AF52D1">
            <w:pPr>
              <w:jc w:val="center"/>
            </w:pPr>
            <w:r>
              <w:t>41,49</w:t>
            </w:r>
          </w:p>
        </w:tc>
        <w:tc>
          <w:tcPr>
            <w:tcW w:w="0" w:type="auto"/>
            <w:vAlign w:val="center"/>
          </w:tcPr>
          <w:p w:rsidR="00F6129C" w:rsidRDefault="00F6129C" w:rsidP="00AF52D1">
            <w:pPr>
              <w:jc w:val="center"/>
            </w:pPr>
            <w:r>
              <w:t>445341,16</w:t>
            </w:r>
          </w:p>
        </w:tc>
        <w:tc>
          <w:tcPr>
            <w:tcW w:w="0" w:type="auto"/>
            <w:vAlign w:val="center"/>
          </w:tcPr>
          <w:p w:rsidR="00F6129C" w:rsidRDefault="00F6129C" w:rsidP="00AF52D1">
            <w:pPr>
              <w:jc w:val="center"/>
            </w:pPr>
            <w:r>
              <w:t>2219345,75</w:t>
            </w:r>
          </w:p>
        </w:tc>
      </w:tr>
      <w:tr w:rsidR="00F6129C" w:rsidTr="00AF52D1">
        <w:trPr>
          <w:trHeight w:val="20"/>
        </w:trPr>
        <w:tc>
          <w:tcPr>
            <w:tcW w:w="0" w:type="auto"/>
            <w:vAlign w:val="center"/>
          </w:tcPr>
          <w:p w:rsidR="00F6129C" w:rsidRDefault="00F6129C" w:rsidP="00AF52D1">
            <w:pPr>
              <w:jc w:val="center"/>
            </w:pPr>
            <w:r>
              <w:t>661</w:t>
            </w:r>
          </w:p>
        </w:tc>
        <w:tc>
          <w:tcPr>
            <w:tcW w:w="0" w:type="auto"/>
            <w:vAlign w:val="center"/>
          </w:tcPr>
          <w:p w:rsidR="00F6129C" w:rsidRDefault="00F6129C" w:rsidP="00AF52D1">
            <w:pPr>
              <w:jc w:val="center"/>
            </w:pPr>
            <w:r>
              <w:t>11°31'55"</w:t>
            </w:r>
          </w:p>
        </w:tc>
        <w:tc>
          <w:tcPr>
            <w:tcW w:w="0" w:type="auto"/>
            <w:vAlign w:val="center"/>
          </w:tcPr>
          <w:p w:rsidR="00F6129C" w:rsidRDefault="00F6129C" w:rsidP="00AF52D1">
            <w:pPr>
              <w:jc w:val="center"/>
            </w:pPr>
            <w:r>
              <w:t>63,28</w:t>
            </w:r>
          </w:p>
        </w:tc>
        <w:tc>
          <w:tcPr>
            <w:tcW w:w="0" w:type="auto"/>
            <w:vAlign w:val="center"/>
          </w:tcPr>
          <w:p w:rsidR="00F6129C" w:rsidRDefault="00F6129C" w:rsidP="00AF52D1">
            <w:pPr>
              <w:jc w:val="center"/>
            </w:pPr>
            <w:r>
              <w:t>445315,08</w:t>
            </w:r>
          </w:p>
        </w:tc>
        <w:tc>
          <w:tcPr>
            <w:tcW w:w="0" w:type="auto"/>
            <w:vAlign w:val="center"/>
          </w:tcPr>
          <w:p w:rsidR="00F6129C" w:rsidRDefault="00F6129C" w:rsidP="00AF52D1">
            <w:pPr>
              <w:jc w:val="center"/>
            </w:pPr>
            <w:r>
              <w:t>2219378,02</w:t>
            </w:r>
          </w:p>
        </w:tc>
      </w:tr>
      <w:tr w:rsidR="00F6129C" w:rsidTr="00AF52D1">
        <w:trPr>
          <w:trHeight w:val="20"/>
        </w:trPr>
        <w:tc>
          <w:tcPr>
            <w:tcW w:w="0" w:type="auto"/>
            <w:vAlign w:val="center"/>
          </w:tcPr>
          <w:p w:rsidR="00F6129C" w:rsidRDefault="00F6129C" w:rsidP="00AF52D1">
            <w:pPr>
              <w:jc w:val="center"/>
            </w:pPr>
            <w:r>
              <w:t>662</w:t>
            </w:r>
          </w:p>
        </w:tc>
        <w:tc>
          <w:tcPr>
            <w:tcW w:w="0" w:type="auto"/>
            <w:vAlign w:val="center"/>
          </w:tcPr>
          <w:p w:rsidR="00F6129C" w:rsidRDefault="00F6129C" w:rsidP="00AF52D1">
            <w:pPr>
              <w:jc w:val="center"/>
            </w:pPr>
            <w:r>
              <w:t>326°32'5"</w:t>
            </w:r>
          </w:p>
        </w:tc>
        <w:tc>
          <w:tcPr>
            <w:tcW w:w="0" w:type="auto"/>
            <w:vAlign w:val="center"/>
          </w:tcPr>
          <w:p w:rsidR="00F6129C" w:rsidRDefault="00F6129C" w:rsidP="00AF52D1">
            <w:pPr>
              <w:jc w:val="center"/>
            </w:pPr>
            <w:r>
              <w:t>142,86</w:t>
            </w:r>
          </w:p>
        </w:tc>
        <w:tc>
          <w:tcPr>
            <w:tcW w:w="0" w:type="auto"/>
            <w:vAlign w:val="center"/>
          </w:tcPr>
          <w:p w:rsidR="00F6129C" w:rsidRDefault="00F6129C" w:rsidP="00AF52D1">
            <w:pPr>
              <w:jc w:val="center"/>
            </w:pPr>
            <w:r>
              <w:t>445327,73</w:t>
            </w:r>
          </w:p>
        </w:tc>
        <w:tc>
          <w:tcPr>
            <w:tcW w:w="0" w:type="auto"/>
            <w:vAlign w:val="center"/>
          </w:tcPr>
          <w:p w:rsidR="00F6129C" w:rsidRDefault="00F6129C" w:rsidP="00AF52D1">
            <w:pPr>
              <w:jc w:val="center"/>
            </w:pPr>
            <w:r>
              <w:t>2219440,02</w:t>
            </w:r>
          </w:p>
        </w:tc>
      </w:tr>
      <w:tr w:rsidR="00F6129C" w:rsidTr="00AF52D1">
        <w:trPr>
          <w:trHeight w:val="20"/>
        </w:trPr>
        <w:tc>
          <w:tcPr>
            <w:tcW w:w="0" w:type="auto"/>
            <w:vAlign w:val="center"/>
          </w:tcPr>
          <w:p w:rsidR="00F6129C" w:rsidRDefault="00F6129C" w:rsidP="00AF52D1">
            <w:pPr>
              <w:jc w:val="center"/>
            </w:pPr>
            <w:r>
              <w:t>663</w:t>
            </w:r>
          </w:p>
        </w:tc>
        <w:tc>
          <w:tcPr>
            <w:tcW w:w="0" w:type="auto"/>
            <w:vAlign w:val="center"/>
          </w:tcPr>
          <w:p w:rsidR="00F6129C" w:rsidRDefault="00F6129C" w:rsidP="00AF52D1">
            <w:pPr>
              <w:jc w:val="center"/>
            </w:pPr>
            <w:r>
              <w:t>56°30'49"</w:t>
            </w:r>
          </w:p>
        </w:tc>
        <w:tc>
          <w:tcPr>
            <w:tcW w:w="0" w:type="auto"/>
            <w:vAlign w:val="center"/>
          </w:tcPr>
          <w:p w:rsidR="00F6129C" w:rsidRDefault="00F6129C" w:rsidP="00AF52D1">
            <w:pPr>
              <w:jc w:val="center"/>
            </w:pPr>
            <w:r>
              <w:t>31,99</w:t>
            </w:r>
          </w:p>
        </w:tc>
        <w:tc>
          <w:tcPr>
            <w:tcW w:w="0" w:type="auto"/>
            <w:vAlign w:val="center"/>
          </w:tcPr>
          <w:p w:rsidR="00F6129C" w:rsidRDefault="00F6129C" w:rsidP="00AF52D1">
            <w:pPr>
              <w:jc w:val="center"/>
            </w:pPr>
            <w:r>
              <w:t>445248,95</w:t>
            </w:r>
          </w:p>
        </w:tc>
        <w:tc>
          <w:tcPr>
            <w:tcW w:w="0" w:type="auto"/>
            <w:vAlign w:val="center"/>
          </w:tcPr>
          <w:p w:rsidR="00F6129C" w:rsidRDefault="00F6129C" w:rsidP="00AF52D1">
            <w:pPr>
              <w:jc w:val="center"/>
            </w:pPr>
            <w:r>
              <w:t>2219559,20</w:t>
            </w:r>
          </w:p>
        </w:tc>
      </w:tr>
      <w:tr w:rsidR="00F6129C" w:rsidTr="00AF52D1">
        <w:trPr>
          <w:trHeight w:val="20"/>
        </w:trPr>
        <w:tc>
          <w:tcPr>
            <w:tcW w:w="0" w:type="auto"/>
            <w:vAlign w:val="center"/>
          </w:tcPr>
          <w:p w:rsidR="00F6129C" w:rsidRDefault="00F6129C" w:rsidP="00AF52D1">
            <w:pPr>
              <w:jc w:val="center"/>
            </w:pPr>
            <w:r>
              <w:t>658</w:t>
            </w:r>
          </w:p>
        </w:tc>
        <w:tc>
          <w:tcPr>
            <w:tcW w:w="0" w:type="auto"/>
            <w:vAlign w:val="center"/>
          </w:tcPr>
          <w:p w:rsidR="00F6129C" w:rsidRDefault="00F6129C" w:rsidP="00AF52D1">
            <w:pPr>
              <w:jc w:val="center"/>
            </w:pPr>
            <w:r>
              <w:t>146°32'2"</w:t>
            </w:r>
          </w:p>
        </w:tc>
        <w:tc>
          <w:tcPr>
            <w:tcW w:w="0" w:type="auto"/>
            <w:vAlign w:val="center"/>
          </w:tcPr>
          <w:p w:rsidR="00F6129C" w:rsidRDefault="00F6129C" w:rsidP="00AF52D1">
            <w:pPr>
              <w:jc w:val="center"/>
            </w:pPr>
            <w:r>
              <w:t>156,14</w:t>
            </w:r>
          </w:p>
        </w:tc>
        <w:tc>
          <w:tcPr>
            <w:tcW w:w="0" w:type="auto"/>
            <w:vAlign w:val="center"/>
          </w:tcPr>
          <w:p w:rsidR="00F6129C" w:rsidRDefault="00F6129C" w:rsidP="00AF52D1">
            <w:pPr>
              <w:jc w:val="center"/>
            </w:pPr>
            <w:r>
              <w:t>445275,63</w:t>
            </w:r>
          </w:p>
        </w:tc>
        <w:tc>
          <w:tcPr>
            <w:tcW w:w="0" w:type="auto"/>
            <w:vAlign w:val="center"/>
          </w:tcPr>
          <w:p w:rsidR="00F6129C" w:rsidRDefault="00F6129C" w:rsidP="00AF52D1">
            <w:pPr>
              <w:jc w:val="center"/>
            </w:pPr>
            <w:r>
              <w:t>2219576,85</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664</w:t>
            </w:r>
          </w:p>
        </w:tc>
        <w:tc>
          <w:tcPr>
            <w:tcW w:w="0" w:type="auto"/>
            <w:vAlign w:val="center"/>
          </w:tcPr>
          <w:p w:rsidR="00F6129C" w:rsidRDefault="00F6129C" w:rsidP="00AF52D1">
            <w:pPr>
              <w:jc w:val="center"/>
            </w:pPr>
            <w:r>
              <w:t>145°59'33"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445241,22</w:t>
            </w:r>
          </w:p>
        </w:tc>
        <w:tc>
          <w:tcPr>
            <w:tcW w:w="0" w:type="auto"/>
            <w:vAlign w:val="center"/>
          </w:tcPr>
          <w:p w:rsidR="00F6129C" w:rsidRDefault="00F6129C" w:rsidP="00AF52D1">
            <w:pPr>
              <w:jc w:val="center"/>
            </w:pPr>
            <w:r>
              <w:t>2219602,61</w:t>
            </w:r>
          </w:p>
        </w:tc>
      </w:tr>
      <w:tr w:rsidR="00F6129C" w:rsidTr="00AF52D1">
        <w:trPr>
          <w:trHeight w:val="20"/>
        </w:trPr>
        <w:tc>
          <w:tcPr>
            <w:tcW w:w="0" w:type="auto"/>
            <w:vAlign w:val="center"/>
          </w:tcPr>
          <w:p w:rsidR="00F6129C" w:rsidRDefault="00F6129C" w:rsidP="00AF52D1">
            <w:pPr>
              <w:jc w:val="center"/>
            </w:pPr>
            <w:r>
              <w:t>665</w:t>
            </w:r>
          </w:p>
        </w:tc>
        <w:tc>
          <w:tcPr>
            <w:tcW w:w="0" w:type="auto"/>
            <w:vAlign w:val="center"/>
          </w:tcPr>
          <w:p w:rsidR="00F6129C" w:rsidRDefault="00F6129C" w:rsidP="00AF52D1">
            <w:pPr>
              <w:jc w:val="center"/>
            </w:pPr>
            <w:r>
              <w:t>236°18'36"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445241,78</w:t>
            </w:r>
          </w:p>
        </w:tc>
        <w:tc>
          <w:tcPr>
            <w:tcW w:w="0" w:type="auto"/>
            <w:vAlign w:val="center"/>
          </w:tcPr>
          <w:p w:rsidR="00F6129C" w:rsidRDefault="00F6129C" w:rsidP="00AF52D1">
            <w:pPr>
              <w:jc w:val="center"/>
            </w:pPr>
            <w:r>
              <w:t>2219601,78</w:t>
            </w:r>
          </w:p>
        </w:tc>
      </w:tr>
      <w:tr w:rsidR="00F6129C" w:rsidTr="00AF52D1">
        <w:trPr>
          <w:trHeight w:val="20"/>
        </w:trPr>
        <w:tc>
          <w:tcPr>
            <w:tcW w:w="0" w:type="auto"/>
            <w:vAlign w:val="center"/>
          </w:tcPr>
          <w:p w:rsidR="00F6129C" w:rsidRDefault="00F6129C" w:rsidP="00AF52D1">
            <w:pPr>
              <w:jc w:val="center"/>
            </w:pPr>
            <w:r>
              <w:t>666</w:t>
            </w:r>
          </w:p>
        </w:tc>
        <w:tc>
          <w:tcPr>
            <w:tcW w:w="0" w:type="auto"/>
            <w:vAlign w:val="center"/>
          </w:tcPr>
          <w:p w:rsidR="00F6129C" w:rsidRDefault="00F6129C" w:rsidP="00AF52D1">
            <w:pPr>
              <w:jc w:val="center"/>
            </w:pPr>
            <w:r>
              <w:t>326°18'36"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445240,94</w:t>
            </w:r>
          </w:p>
        </w:tc>
        <w:tc>
          <w:tcPr>
            <w:tcW w:w="0" w:type="auto"/>
            <w:vAlign w:val="center"/>
          </w:tcPr>
          <w:p w:rsidR="00F6129C" w:rsidRDefault="00F6129C" w:rsidP="00AF52D1">
            <w:pPr>
              <w:jc w:val="center"/>
            </w:pPr>
            <w:r>
              <w:t>2219601,22</w:t>
            </w:r>
          </w:p>
        </w:tc>
      </w:tr>
      <w:tr w:rsidR="00F6129C" w:rsidTr="00AF52D1">
        <w:trPr>
          <w:trHeight w:val="20"/>
        </w:trPr>
        <w:tc>
          <w:tcPr>
            <w:tcW w:w="0" w:type="auto"/>
            <w:vAlign w:val="center"/>
          </w:tcPr>
          <w:p w:rsidR="00F6129C" w:rsidRDefault="00F6129C" w:rsidP="00AF52D1">
            <w:pPr>
              <w:jc w:val="center"/>
            </w:pPr>
            <w:r>
              <w:t>667</w:t>
            </w:r>
          </w:p>
        </w:tc>
        <w:tc>
          <w:tcPr>
            <w:tcW w:w="0" w:type="auto"/>
            <w:vAlign w:val="center"/>
          </w:tcPr>
          <w:p w:rsidR="00F6129C" w:rsidRDefault="00F6129C" w:rsidP="00AF52D1">
            <w:pPr>
              <w:jc w:val="center"/>
            </w:pPr>
            <w:r>
              <w:t>56°47'5"</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445240,38</w:t>
            </w:r>
          </w:p>
        </w:tc>
        <w:tc>
          <w:tcPr>
            <w:tcW w:w="0" w:type="auto"/>
            <w:vAlign w:val="center"/>
          </w:tcPr>
          <w:p w:rsidR="00F6129C" w:rsidRDefault="00F6129C" w:rsidP="00AF52D1">
            <w:pPr>
              <w:jc w:val="center"/>
            </w:pPr>
            <w:r>
              <w:t>2219602,06</w:t>
            </w:r>
          </w:p>
        </w:tc>
      </w:tr>
      <w:tr w:rsidR="00F6129C" w:rsidTr="00AF52D1">
        <w:trPr>
          <w:trHeight w:val="20"/>
        </w:trPr>
        <w:tc>
          <w:tcPr>
            <w:tcW w:w="0" w:type="auto"/>
            <w:vAlign w:val="center"/>
          </w:tcPr>
          <w:p w:rsidR="00F6129C" w:rsidRDefault="00F6129C" w:rsidP="00AF52D1">
            <w:pPr>
              <w:jc w:val="center"/>
            </w:pPr>
            <w:r>
              <w:t>664</w:t>
            </w:r>
          </w:p>
        </w:tc>
        <w:tc>
          <w:tcPr>
            <w:tcW w:w="0" w:type="auto"/>
            <w:vAlign w:val="center"/>
          </w:tcPr>
          <w:p w:rsidR="00F6129C" w:rsidRDefault="00F6129C" w:rsidP="00AF52D1">
            <w:pPr>
              <w:jc w:val="center"/>
            </w:pPr>
            <w:r>
              <w:t>145°59'33"</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445241,22</w:t>
            </w:r>
          </w:p>
        </w:tc>
        <w:tc>
          <w:tcPr>
            <w:tcW w:w="0" w:type="auto"/>
            <w:vAlign w:val="center"/>
          </w:tcPr>
          <w:p w:rsidR="00F6129C" w:rsidRDefault="00F6129C" w:rsidP="00AF52D1">
            <w:pPr>
              <w:jc w:val="center"/>
            </w:pPr>
            <w:r>
              <w:t>2219602,61</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668</w:t>
            </w:r>
          </w:p>
        </w:tc>
        <w:tc>
          <w:tcPr>
            <w:tcW w:w="0" w:type="auto"/>
            <w:vAlign w:val="center"/>
          </w:tcPr>
          <w:p w:rsidR="00F6129C" w:rsidRDefault="00F6129C" w:rsidP="00AF52D1">
            <w:pPr>
              <w:jc w:val="center"/>
            </w:pPr>
            <w:r>
              <w:t>146°18'36"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445234,79</w:t>
            </w:r>
          </w:p>
        </w:tc>
        <w:tc>
          <w:tcPr>
            <w:tcW w:w="0" w:type="auto"/>
            <w:vAlign w:val="center"/>
          </w:tcPr>
          <w:p w:rsidR="00F6129C" w:rsidRDefault="00F6129C" w:rsidP="00AF52D1">
            <w:pPr>
              <w:jc w:val="center"/>
            </w:pPr>
            <w:r>
              <w:t>2219612,33</w:t>
            </w:r>
          </w:p>
        </w:tc>
      </w:tr>
      <w:tr w:rsidR="00F6129C" w:rsidTr="00AF52D1">
        <w:trPr>
          <w:trHeight w:val="20"/>
        </w:trPr>
        <w:tc>
          <w:tcPr>
            <w:tcW w:w="0" w:type="auto"/>
            <w:vAlign w:val="center"/>
          </w:tcPr>
          <w:p w:rsidR="00F6129C" w:rsidRDefault="00F6129C" w:rsidP="00AF52D1">
            <w:pPr>
              <w:jc w:val="center"/>
            </w:pPr>
            <w:r>
              <w:t>669</w:t>
            </w:r>
          </w:p>
        </w:tc>
        <w:tc>
          <w:tcPr>
            <w:tcW w:w="0" w:type="auto"/>
            <w:vAlign w:val="center"/>
          </w:tcPr>
          <w:p w:rsidR="00F6129C" w:rsidRDefault="00F6129C" w:rsidP="00AF52D1">
            <w:pPr>
              <w:jc w:val="center"/>
            </w:pPr>
            <w:r>
              <w:t>236°47'5"</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445235,35</w:t>
            </w:r>
          </w:p>
        </w:tc>
        <w:tc>
          <w:tcPr>
            <w:tcW w:w="0" w:type="auto"/>
            <w:vAlign w:val="center"/>
          </w:tcPr>
          <w:p w:rsidR="00F6129C" w:rsidRDefault="00F6129C" w:rsidP="00AF52D1">
            <w:pPr>
              <w:jc w:val="center"/>
            </w:pPr>
            <w:r>
              <w:t>2219611,49</w:t>
            </w:r>
          </w:p>
        </w:tc>
      </w:tr>
      <w:tr w:rsidR="00F6129C" w:rsidTr="00AF52D1">
        <w:trPr>
          <w:trHeight w:val="20"/>
        </w:trPr>
        <w:tc>
          <w:tcPr>
            <w:tcW w:w="0" w:type="auto"/>
            <w:vAlign w:val="center"/>
          </w:tcPr>
          <w:p w:rsidR="00F6129C" w:rsidRDefault="00F6129C" w:rsidP="00AF52D1">
            <w:pPr>
              <w:jc w:val="center"/>
            </w:pPr>
            <w:r>
              <w:t>670</w:t>
            </w:r>
          </w:p>
        </w:tc>
        <w:tc>
          <w:tcPr>
            <w:tcW w:w="0" w:type="auto"/>
            <w:vAlign w:val="center"/>
          </w:tcPr>
          <w:p w:rsidR="00F6129C" w:rsidRDefault="00F6129C" w:rsidP="00AF52D1">
            <w:pPr>
              <w:jc w:val="center"/>
            </w:pPr>
            <w:r>
              <w:t>326°47'5"</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445234,51</w:t>
            </w:r>
          </w:p>
        </w:tc>
        <w:tc>
          <w:tcPr>
            <w:tcW w:w="0" w:type="auto"/>
            <w:vAlign w:val="center"/>
          </w:tcPr>
          <w:p w:rsidR="00F6129C" w:rsidRDefault="00F6129C" w:rsidP="00AF52D1">
            <w:pPr>
              <w:jc w:val="center"/>
            </w:pPr>
            <w:r>
              <w:t>2219610,94</w:t>
            </w:r>
          </w:p>
        </w:tc>
      </w:tr>
      <w:tr w:rsidR="00F6129C" w:rsidTr="00AF52D1">
        <w:trPr>
          <w:trHeight w:val="20"/>
        </w:trPr>
        <w:tc>
          <w:tcPr>
            <w:tcW w:w="0" w:type="auto"/>
            <w:vAlign w:val="center"/>
          </w:tcPr>
          <w:p w:rsidR="00F6129C" w:rsidRDefault="00F6129C" w:rsidP="00AF52D1">
            <w:pPr>
              <w:jc w:val="center"/>
            </w:pPr>
            <w:r>
              <w:t>671</w:t>
            </w:r>
          </w:p>
        </w:tc>
        <w:tc>
          <w:tcPr>
            <w:tcW w:w="0" w:type="auto"/>
            <w:vAlign w:val="center"/>
          </w:tcPr>
          <w:p w:rsidR="00F6129C" w:rsidRDefault="00F6129C" w:rsidP="00AF52D1">
            <w:pPr>
              <w:jc w:val="center"/>
            </w:pPr>
            <w:r>
              <w:t>56°28'10"</w:t>
            </w:r>
          </w:p>
        </w:tc>
        <w:tc>
          <w:tcPr>
            <w:tcW w:w="0" w:type="auto"/>
            <w:vAlign w:val="center"/>
          </w:tcPr>
          <w:p w:rsidR="00F6129C" w:rsidRDefault="00F6129C" w:rsidP="00AF52D1">
            <w:pPr>
              <w:jc w:val="center"/>
            </w:pPr>
            <w:r>
              <w:t>1</w:t>
            </w:r>
          </w:p>
        </w:tc>
        <w:tc>
          <w:tcPr>
            <w:tcW w:w="0" w:type="auto"/>
            <w:vAlign w:val="center"/>
          </w:tcPr>
          <w:p w:rsidR="00F6129C" w:rsidRDefault="00F6129C" w:rsidP="00AF52D1">
            <w:pPr>
              <w:jc w:val="center"/>
            </w:pPr>
            <w:r>
              <w:t>445233,96</w:t>
            </w:r>
          </w:p>
        </w:tc>
        <w:tc>
          <w:tcPr>
            <w:tcW w:w="0" w:type="auto"/>
            <w:vAlign w:val="center"/>
          </w:tcPr>
          <w:p w:rsidR="00F6129C" w:rsidRDefault="00F6129C" w:rsidP="00AF52D1">
            <w:pPr>
              <w:jc w:val="center"/>
            </w:pPr>
            <w:r>
              <w:t>2219611,78</w:t>
            </w:r>
          </w:p>
        </w:tc>
      </w:tr>
      <w:tr w:rsidR="00F6129C" w:rsidTr="00AF52D1">
        <w:trPr>
          <w:trHeight w:val="20"/>
        </w:trPr>
        <w:tc>
          <w:tcPr>
            <w:tcW w:w="0" w:type="auto"/>
            <w:vAlign w:val="center"/>
          </w:tcPr>
          <w:p w:rsidR="00F6129C" w:rsidRDefault="00F6129C" w:rsidP="00AF52D1">
            <w:pPr>
              <w:jc w:val="center"/>
            </w:pPr>
            <w:r>
              <w:t>668</w:t>
            </w:r>
          </w:p>
        </w:tc>
        <w:tc>
          <w:tcPr>
            <w:tcW w:w="0" w:type="auto"/>
            <w:vAlign w:val="center"/>
          </w:tcPr>
          <w:p w:rsidR="00F6129C" w:rsidRDefault="00F6129C" w:rsidP="00AF52D1">
            <w:pPr>
              <w:jc w:val="center"/>
            </w:pPr>
            <w:r>
              <w:t>146°18'36"</w:t>
            </w:r>
          </w:p>
        </w:tc>
        <w:tc>
          <w:tcPr>
            <w:tcW w:w="0" w:type="auto"/>
            <w:vAlign w:val="center"/>
          </w:tcPr>
          <w:p w:rsidR="00F6129C" w:rsidRDefault="00F6129C" w:rsidP="00AF52D1">
            <w:pPr>
              <w:jc w:val="center"/>
            </w:pPr>
            <w:r>
              <w:t>1,01</w:t>
            </w:r>
          </w:p>
        </w:tc>
        <w:tc>
          <w:tcPr>
            <w:tcW w:w="0" w:type="auto"/>
            <w:vAlign w:val="center"/>
          </w:tcPr>
          <w:p w:rsidR="00F6129C" w:rsidRDefault="00F6129C" w:rsidP="00AF52D1">
            <w:pPr>
              <w:jc w:val="center"/>
            </w:pPr>
            <w:r>
              <w:t>445234,79</w:t>
            </w:r>
          </w:p>
        </w:tc>
        <w:tc>
          <w:tcPr>
            <w:tcW w:w="0" w:type="auto"/>
            <w:vAlign w:val="center"/>
          </w:tcPr>
          <w:p w:rsidR="00F6129C" w:rsidRDefault="00F6129C" w:rsidP="00AF52D1">
            <w:pPr>
              <w:jc w:val="center"/>
            </w:pPr>
            <w:r>
              <w:t>2219612,33</w:t>
            </w:r>
          </w:p>
        </w:tc>
      </w:tr>
      <w:tr w:rsidR="00F6129C" w:rsidTr="00AF52D1">
        <w:tc>
          <w:tcPr>
            <w:tcW w:w="0" w:type="auto"/>
            <w:gridSpan w:val="5"/>
            <w:vAlign w:val="center"/>
          </w:tcPr>
          <w:p w:rsidR="00F6129C" w:rsidRDefault="00F6129C" w:rsidP="00AF52D1">
            <w:r>
              <w:t>№ 21</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63:31:1401008</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63:31:0000000:4532</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:4532/чзу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2564</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ОДС</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сельскохозяйственного производства</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191</w:t>
            </w:r>
          </w:p>
        </w:tc>
        <w:tc>
          <w:tcPr>
            <w:tcW w:w="0" w:type="auto"/>
            <w:vAlign w:val="center"/>
          </w:tcPr>
          <w:p w:rsidR="00F6129C" w:rsidRDefault="00F6129C" w:rsidP="00AF52D1">
            <w:pPr>
              <w:jc w:val="center"/>
            </w:pPr>
            <w:r>
              <w:t>59°51'23"</w:t>
            </w:r>
          </w:p>
        </w:tc>
        <w:tc>
          <w:tcPr>
            <w:tcW w:w="0" w:type="auto"/>
            <w:vAlign w:val="center"/>
          </w:tcPr>
          <w:p w:rsidR="00F6129C" w:rsidRDefault="00F6129C" w:rsidP="00AF52D1">
            <w:pPr>
              <w:jc w:val="center"/>
            </w:pPr>
            <w:r>
              <w:t>34,75</w:t>
            </w:r>
          </w:p>
        </w:tc>
        <w:tc>
          <w:tcPr>
            <w:tcW w:w="0" w:type="auto"/>
            <w:vAlign w:val="center"/>
          </w:tcPr>
          <w:p w:rsidR="00F6129C" w:rsidRDefault="00F6129C" w:rsidP="00AF52D1">
            <w:pPr>
              <w:jc w:val="center"/>
            </w:pPr>
            <w:r>
              <w:t>445370,68</w:t>
            </w:r>
          </w:p>
        </w:tc>
        <w:tc>
          <w:tcPr>
            <w:tcW w:w="0" w:type="auto"/>
            <w:vAlign w:val="center"/>
          </w:tcPr>
          <w:p w:rsidR="00F6129C" w:rsidRDefault="00F6129C" w:rsidP="00AF52D1">
            <w:pPr>
              <w:jc w:val="center"/>
            </w:pPr>
            <w:r>
              <w:t>2219217,71</w:t>
            </w:r>
          </w:p>
        </w:tc>
      </w:tr>
      <w:tr w:rsidR="00F6129C" w:rsidTr="00AF52D1">
        <w:trPr>
          <w:trHeight w:val="20"/>
        </w:trPr>
        <w:tc>
          <w:tcPr>
            <w:tcW w:w="0" w:type="auto"/>
            <w:vAlign w:val="center"/>
          </w:tcPr>
          <w:p w:rsidR="00F6129C" w:rsidRDefault="00F6129C" w:rsidP="00AF52D1">
            <w:pPr>
              <w:jc w:val="center"/>
            </w:pPr>
            <w:r>
              <w:t>192</w:t>
            </w:r>
          </w:p>
        </w:tc>
        <w:tc>
          <w:tcPr>
            <w:tcW w:w="0" w:type="auto"/>
            <w:vAlign w:val="center"/>
          </w:tcPr>
          <w:p w:rsidR="00F6129C" w:rsidRDefault="00F6129C" w:rsidP="00AF52D1">
            <w:pPr>
              <w:jc w:val="center"/>
            </w:pPr>
            <w:r>
              <w:t>162°33'33"</w:t>
            </w:r>
          </w:p>
        </w:tc>
        <w:tc>
          <w:tcPr>
            <w:tcW w:w="0" w:type="auto"/>
            <w:vAlign w:val="center"/>
          </w:tcPr>
          <w:p w:rsidR="00F6129C" w:rsidRDefault="00F6129C" w:rsidP="00AF52D1">
            <w:pPr>
              <w:jc w:val="center"/>
            </w:pPr>
            <w:r>
              <w:t>16,95</w:t>
            </w:r>
          </w:p>
        </w:tc>
        <w:tc>
          <w:tcPr>
            <w:tcW w:w="0" w:type="auto"/>
            <w:vAlign w:val="center"/>
          </w:tcPr>
          <w:p w:rsidR="00F6129C" w:rsidRDefault="00F6129C" w:rsidP="00AF52D1">
            <w:pPr>
              <w:jc w:val="center"/>
            </w:pPr>
            <w:r>
              <w:t>445400,73</w:t>
            </w:r>
          </w:p>
        </w:tc>
        <w:tc>
          <w:tcPr>
            <w:tcW w:w="0" w:type="auto"/>
            <w:vAlign w:val="center"/>
          </w:tcPr>
          <w:p w:rsidR="00F6129C" w:rsidRDefault="00F6129C" w:rsidP="00AF52D1">
            <w:pPr>
              <w:jc w:val="center"/>
            </w:pPr>
            <w:r>
              <w:t>2219235,16</w:t>
            </w:r>
          </w:p>
        </w:tc>
      </w:tr>
      <w:tr w:rsidR="00F6129C" w:rsidTr="00AF52D1">
        <w:trPr>
          <w:trHeight w:val="20"/>
        </w:trPr>
        <w:tc>
          <w:tcPr>
            <w:tcW w:w="0" w:type="auto"/>
            <w:vAlign w:val="center"/>
          </w:tcPr>
          <w:p w:rsidR="00F6129C" w:rsidRDefault="00F6129C" w:rsidP="00AF52D1">
            <w:pPr>
              <w:jc w:val="center"/>
            </w:pPr>
            <w:r>
              <w:t>193</w:t>
            </w:r>
          </w:p>
        </w:tc>
        <w:tc>
          <w:tcPr>
            <w:tcW w:w="0" w:type="auto"/>
            <w:vAlign w:val="center"/>
          </w:tcPr>
          <w:p w:rsidR="00F6129C" w:rsidRDefault="00F6129C" w:rsidP="00AF52D1">
            <w:pPr>
              <w:jc w:val="center"/>
            </w:pPr>
            <w:r>
              <w:t>36°37'40"</w:t>
            </w:r>
          </w:p>
        </w:tc>
        <w:tc>
          <w:tcPr>
            <w:tcW w:w="0" w:type="auto"/>
            <w:vAlign w:val="center"/>
          </w:tcPr>
          <w:p w:rsidR="00F6129C" w:rsidRDefault="00F6129C" w:rsidP="00AF52D1">
            <w:pPr>
              <w:jc w:val="center"/>
            </w:pPr>
            <w:r>
              <w:t>14,67</w:t>
            </w:r>
          </w:p>
        </w:tc>
        <w:tc>
          <w:tcPr>
            <w:tcW w:w="0" w:type="auto"/>
            <w:vAlign w:val="center"/>
          </w:tcPr>
          <w:p w:rsidR="00F6129C" w:rsidRDefault="00F6129C" w:rsidP="00AF52D1">
            <w:pPr>
              <w:jc w:val="center"/>
            </w:pPr>
            <w:r>
              <w:t>445405,81</w:t>
            </w:r>
          </w:p>
        </w:tc>
        <w:tc>
          <w:tcPr>
            <w:tcW w:w="0" w:type="auto"/>
            <w:vAlign w:val="center"/>
          </w:tcPr>
          <w:p w:rsidR="00F6129C" w:rsidRDefault="00F6129C" w:rsidP="00AF52D1">
            <w:pPr>
              <w:jc w:val="center"/>
            </w:pPr>
            <w:r>
              <w:t>2219218,99</w:t>
            </w:r>
          </w:p>
        </w:tc>
      </w:tr>
      <w:tr w:rsidR="00F6129C" w:rsidTr="00AF52D1">
        <w:trPr>
          <w:trHeight w:val="20"/>
        </w:trPr>
        <w:tc>
          <w:tcPr>
            <w:tcW w:w="0" w:type="auto"/>
            <w:vAlign w:val="center"/>
          </w:tcPr>
          <w:p w:rsidR="00F6129C" w:rsidRDefault="00F6129C" w:rsidP="00AF52D1">
            <w:pPr>
              <w:jc w:val="center"/>
            </w:pPr>
            <w:r>
              <w:t>194</w:t>
            </w:r>
          </w:p>
        </w:tc>
        <w:tc>
          <w:tcPr>
            <w:tcW w:w="0" w:type="auto"/>
            <w:vAlign w:val="center"/>
          </w:tcPr>
          <w:p w:rsidR="00F6129C" w:rsidRDefault="00F6129C" w:rsidP="00AF52D1">
            <w:pPr>
              <w:jc w:val="center"/>
            </w:pPr>
            <w:r>
              <w:t>36°32'18"</w:t>
            </w:r>
          </w:p>
        </w:tc>
        <w:tc>
          <w:tcPr>
            <w:tcW w:w="0" w:type="auto"/>
            <w:vAlign w:val="center"/>
          </w:tcPr>
          <w:p w:rsidR="00F6129C" w:rsidRDefault="00F6129C" w:rsidP="00AF52D1">
            <w:pPr>
              <w:jc w:val="center"/>
            </w:pPr>
            <w:r>
              <w:t>39,4</w:t>
            </w:r>
          </w:p>
        </w:tc>
        <w:tc>
          <w:tcPr>
            <w:tcW w:w="0" w:type="auto"/>
            <w:vAlign w:val="center"/>
          </w:tcPr>
          <w:p w:rsidR="00F6129C" w:rsidRDefault="00F6129C" w:rsidP="00AF52D1">
            <w:pPr>
              <w:jc w:val="center"/>
            </w:pPr>
            <w:r>
              <w:t>445414,56</w:t>
            </w:r>
          </w:p>
        </w:tc>
        <w:tc>
          <w:tcPr>
            <w:tcW w:w="0" w:type="auto"/>
            <w:vAlign w:val="center"/>
          </w:tcPr>
          <w:p w:rsidR="00F6129C" w:rsidRDefault="00F6129C" w:rsidP="00AF52D1">
            <w:pPr>
              <w:jc w:val="center"/>
            </w:pPr>
            <w:r>
              <w:t>2219230,76</w:t>
            </w:r>
          </w:p>
        </w:tc>
      </w:tr>
      <w:tr w:rsidR="00F6129C" w:rsidTr="00AF52D1">
        <w:trPr>
          <w:trHeight w:val="20"/>
        </w:trPr>
        <w:tc>
          <w:tcPr>
            <w:tcW w:w="0" w:type="auto"/>
            <w:vAlign w:val="center"/>
          </w:tcPr>
          <w:p w:rsidR="00F6129C" w:rsidRDefault="00F6129C" w:rsidP="00AF52D1">
            <w:pPr>
              <w:jc w:val="center"/>
            </w:pPr>
            <w:r>
              <w:t>195</w:t>
            </w:r>
          </w:p>
        </w:tc>
        <w:tc>
          <w:tcPr>
            <w:tcW w:w="0" w:type="auto"/>
            <w:vAlign w:val="center"/>
          </w:tcPr>
          <w:p w:rsidR="00F6129C" w:rsidRDefault="00F6129C" w:rsidP="00AF52D1">
            <w:pPr>
              <w:jc w:val="center"/>
            </w:pPr>
            <w:r>
              <w:t>306°31'37"</w:t>
            </w:r>
          </w:p>
        </w:tc>
        <w:tc>
          <w:tcPr>
            <w:tcW w:w="0" w:type="auto"/>
            <w:vAlign w:val="center"/>
          </w:tcPr>
          <w:p w:rsidR="00F6129C" w:rsidRDefault="00F6129C" w:rsidP="00AF52D1">
            <w:pPr>
              <w:jc w:val="center"/>
            </w:pPr>
            <w:r>
              <w:t>52,12</w:t>
            </w:r>
          </w:p>
        </w:tc>
        <w:tc>
          <w:tcPr>
            <w:tcW w:w="0" w:type="auto"/>
            <w:vAlign w:val="center"/>
          </w:tcPr>
          <w:p w:rsidR="00F6129C" w:rsidRDefault="00F6129C" w:rsidP="00AF52D1">
            <w:pPr>
              <w:jc w:val="center"/>
            </w:pPr>
            <w:r>
              <w:t>445438,02</w:t>
            </w:r>
          </w:p>
        </w:tc>
        <w:tc>
          <w:tcPr>
            <w:tcW w:w="0" w:type="auto"/>
            <w:vAlign w:val="center"/>
          </w:tcPr>
          <w:p w:rsidR="00F6129C" w:rsidRDefault="00F6129C" w:rsidP="00AF52D1">
            <w:pPr>
              <w:jc w:val="center"/>
            </w:pPr>
            <w:r>
              <w:t>2219262,42</w:t>
            </w:r>
          </w:p>
        </w:tc>
      </w:tr>
      <w:tr w:rsidR="00F6129C" w:rsidTr="00AF52D1">
        <w:trPr>
          <w:trHeight w:val="20"/>
        </w:trPr>
        <w:tc>
          <w:tcPr>
            <w:tcW w:w="0" w:type="auto"/>
            <w:vAlign w:val="center"/>
          </w:tcPr>
          <w:p w:rsidR="00F6129C" w:rsidRDefault="00F6129C" w:rsidP="00AF52D1">
            <w:pPr>
              <w:jc w:val="center"/>
            </w:pPr>
            <w:r>
              <w:t>196</w:t>
            </w:r>
          </w:p>
        </w:tc>
        <w:tc>
          <w:tcPr>
            <w:tcW w:w="0" w:type="auto"/>
            <w:vAlign w:val="center"/>
          </w:tcPr>
          <w:p w:rsidR="00F6129C" w:rsidRDefault="00F6129C" w:rsidP="00AF52D1">
            <w:pPr>
              <w:jc w:val="center"/>
            </w:pPr>
            <w:r>
              <w:t>222°18'18"</w:t>
            </w:r>
          </w:p>
        </w:tc>
        <w:tc>
          <w:tcPr>
            <w:tcW w:w="0" w:type="auto"/>
            <w:vAlign w:val="center"/>
          </w:tcPr>
          <w:p w:rsidR="00F6129C" w:rsidRDefault="00F6129C" w:rsidP="00AF52D1">
            <w:pPr>
              <w:jc w:val="center"/>
            </w:pPr>
            <w:r>
              <w:t>22,11</w:t>
            </w:r>
          </w:p>
        </w:tc>
        <w:tc>
          <w:tcPr>
            <w:tcW w:w="0" w:type="auto"/>
            <w:vAlign w:val="center"/>
          </w:tcPr>
          <w:p w:rsidR="00F6129C" w:rsidRDefault="00F6129C" w:rsidP="00AF52D1">
            <w:pPr>
              <w:jc w:val="center"/>
            </w:pPr>
            <w:r>
              <w:t>445396,14</w:t>
            </w:r>
          </w:p>
        </w:tc>
        <w:tc>
          <w:tcPr>
            <w:tcW w:w="0" w:type="auto"/>
            <w:vAlign w:val="center"/>
          </w:tcPr>
          <w:p w:rsidR="00F6129C" w:rsidRDefault="00F6129C" w:rsidP="00AF52D1">
            <w:pPr>
              <w:jc w:val="center"/>
            </w:pPr>
            <w:r>
              <w:t>2219293,44</w:t>
            </w:r>
          </w:p>
        </w:tc>
      </w:tr>
      <w:tr w:rsidR="00F6129C" w:rsidTr="00AF52D1">
        <w:trPr>
          <w:trHeight w:val="20"/>
        </w:trPr>
        <w:tc>
          <w:tcPr>
            <w:tcW w:w="0" w:type="auto"/>
            <w:vAlign w:val="center"/>
          </w:tcPr>
          <w:p w:rsidR="00F6129C" w:rsidRDefault="00F6129C" w:rsidP="00AF52D1">
            <w:pPr>
              <w:jc w:val="center"/>
            </w:pPr>
            <w:r>
              <w:t>197</w:t>
            </w:r>
          </w:p>
        </w:tc>
        <w:tc>
          <w:tcPr>
            <w:tcW w:w="0" w:type="auto"/>
            <w:vAlign w:val="center"/>
          </w:tcPr>
          <w:p w:rsidR="00F6129C" w:rsidRDefault="00F6129C" w:rsidP="00AF52D1">
            <w:pPr>
              <w:jc w:val="center"/>
            </w:pPr>
            <w:r>
              <w:t>222°5'36"</w:t>
            </w:r>
          </w:p>
        </w:tc>
        <w:tc>
          <w:tcPr>
            <w:tcW w:w="0" w:type="auto"/>
            <w:vAlign w:val="center"/>
          </w:tcPr>
          <w:p w:rsidR="00F6129C" w:rsidRDefault="00F6129C" w:rsidP="00AF52D1">
            <w:pPr>
              <w:jc w:val="center"/>
            </w:pPr>
            <w:r>
              <w:t>10,04</w:t>
            </w:r>
          </w:p>
        </w:tc>
        <w:tc>
          <w:tcPr>
            <w:tcW w:w="0" w:type="auto"/>
            <w:vAlign w:val="center"/>
          </w:tcPr>
          <w:p w:rsidR="00F6129C" w:rsidRDefault="00F6129C" w:rsidP="00AF52D1">
            <w:pPr>
              <w:jc w:val="center"/>
            </w:pPr>
            <w:r>
              <w:t>445381,26</w:t>
            </w:r>
          </w:p>
        </w:tc>
        <w:tc>
          <w:tcPr>
            <w:tcW w:w="0" w:type="auto"/>
            <w:vAlign w:val="center"/>
          </w:tcPr>
          <w:p w:rsidR="00F6129C" w:rsidRDefault="00F6129C" w:rsidP="00AF52D1">
            <w:pPr>
              <w:jc w:val="center"/>
            </w:pPr>
            <w:r>
              <w:t>2219277,09</w:t>
            </w:r>
          </w:p>
        </w:tc>
      </w:tr>
      <w:tr w:rsidR="00F6129C" w:rsidTr="00AF52D1">
        <w:trPr>
          <w:trHeight w:val="20"/>
        </w:trPr>
        <w:tc>
          <w:tcPr>
            <w:tcW w:w="0" w:type="auto"/>
            <w:vAlign w:val="center"/>
          </w:tcPr>
          <w:p w:rsidR="00F6129C" w:rsidRDefault="00F6129C" w:rsidP="00AF52D1">
            <w:pPr>
              <w:jc w:val="center"/>
            </w:pPr>
            <w:r>
              <w:t>198</w:t>
            </w:r>
          </w:p>
        </w:tc>
        <w:tc>
          <w:tcPr>
            <w:tcW w:w="0" w:type="auto"/>
            <w:vAlign w:val="center"/>
          </w:tcPr>
          <w:p w:rsidR="00F6129C" w:rsidRDefault="00F6129C" w:rsidP="00AF52D1">
            <w:pPr>
              <w:jc w:val="center"/>
            </w:pPr>
            <w:r>
              <w:t>126°33'37"</w:t>
            </w:r>
          </w:p>
        </w:tc>
        <w:tc>
          <w:tcPr>
            <w:tcW w:w="0" w:type="auto"/>
            <w:vAlign w:val="center"/>
          </w:tcPr>
          <w:p w:rsidR="00F6129C" w:rsidRDefault="00F6129C" w:rsidP="00AF52D1">
            <w:pPr>
              <w:jc w:val="center"/>
            </w:pPr>
            <w:r>
              <w:t>23,32</w:t>
            </w:r>
          </w:p>
        </w:tc>
        <w:tc>
          <w:tcPr>
            <w:tcW w:w="0" w:type="auto"/>
            <w:vAlign w:val="center"/>
          </w:tcPr>
          <w:p w:rsidR="00F6129C" w:rsidRDefault="00F6129C" w:rsidP="00AF52D1">
            <w:pPr>
              <w:jc w:val="center"/>
            </w:pPr>
            <w:r>
              <w:t>445374,53</w:t>
            </w:r>
          </w:p>
        </w:tc>
        <w:tc>
          <w:tcPr>
            <w:tcW w:w="0" w:type="auto"/>
            <w:vAlign w:val="center"/>
          </w:tcPr>
          <w:p w:rsidR="00F6129C" w:rsidRDefault="00F6129C" w:rsidP="00AF52D1">
            <w:pPr>
              <w:jc w:val="center"/>
            </w:pPr>
            <w:r>
              <w:t>2219269,64</w:t>
            </w:r>
          </w:p>
        </w:tc>
      </w:tr>
      <w:tr w:rsidR="00F6129C" w:rsidTr="00AF52D1">
        <w:trPr>
          <w:trHeight w:val="20"/>
        </w:trPr>
        <w:tc>
          <w:tcPr>
            <w:tcW w:w="0" w:type="auto"/>
            <w:vAlign w:val="center"/>
          </w:tcPr>
          <w:p w:rsidR="00F6129C" w:rsidRDefault="00F6129C" w:rsidP="00AF52D1">
            <w:pPr>
              <w:jc w:val="center"/>
            </w:pPr>
            <w:r>
              <w:t>199</w:t>
            </w:r>
          </w:p>
        </w:tc>
        <w:tc>
          <w:tcPr>
            <w:tcW w:w="0" w:type="auto"/>
            <w:vAlign w:val="center"/>
          </w:tcPr>
          <w:p w:rsidR="00F6129C" w:rsidRDefault="00F6129C" w:rsidP="00AF52D1">
            <w:pPr>
              <w:jc w:val="center"/>
            </w:pPr>
            <w:r>
              <w:t>216°31'21"</w:t>
            </w:r>
          </w:p>
        </w:tc>
        <w:tc>
          <w:tcPr>
            <w:tcW w:w="0" w:type="auto"/>
            <w:vAlign w:val="center"/>
          </w:tcPr>
          <w:p w:rsidR="00F6129C" w:rsidRDefault="00F6129C" w:rsidP="00AF52D1">
            <w:pPr>
              <w:jc w:val="center"/>
            </w:pPr>
            <w:r>
              <w:t>10,89</w:t>
            </w:r>
          </w:p>
        </w:tc>
        <w:tc>
          <w:tcPr>
            <w:tcW w:w="0" w:type="auto"/>
            <w:vAlign w:val="center"/>
          </w:tcPr>
          <w:p w:rsidR="00F6129C" w:rsidRDefault="00F6129C" w:rsidP="00AF52D1">
            <w:pPr>
              <w:jc w:val="center"/>
            </w:pPr>
            <w:r>
              <w:t>445393,26</w:t>
            </w:r>
          </w:p>
        </w:tc>
        <w:tc>
          <w:tcPr>
            <w:tcW w:w="0" w:type="auto"/>
            <w:vAlign w:val="center"/>
          </w:tcPr>
          <w:p w:rsidR="00F6129C" w:rsidRDefault="00F6129C" w:rsidP="00AF52D1">
            <w:pPr>
              <w:jc w:val="center"/>
            </w:pPr>
            <w:r>
              <w:t>2219255,75</w:t>
            </w:r>
          </w:p>
        </w:tc>
      </w:tr>
      <w:tr w:rsidR="00F6129C" w:rsidTr="00AF52D1">
        <w:trPr>
          <w:trHeight w:val="20"/>
        </w:trPr>
        <w:tc>
          <w:tcPr>
            <w:tcW w:w="0" w:type="auto"/>
            <w:vAlign w:val="center"/>
          </w:tcPr>
          <w:p w:rsidR="00F6129C" w:rsidRDefault="00F6129C" w:rsidP="00AF52D1">
            <w:pPr>
              <w:jc w:val="center"/>
            </w:pPr>
            <w:r>
              <w:t>200</w:t>
            </w:r>
          </w:p>
        </w:tc>
        <w:tc>
          <w:tcPr>
            <w:tcW w:w="0" w:type="auto"/>
            <w:vAlign w:val="center"/>
          </w:tcPr>
          <w:p w:rsidR="00F6129C" w:rsidRDefault="00F6129C" w:rsidP="00AF52D1">
            <w:pPr>
              <w:jc w:val="center"/>
            </w:pPr>
            <w:r>
              <w:t>220°7'3"</w:t>
            </w:r>
          </w:p>
        </w:tc>
        <w:tc>
          <w:tcPr>
            <w:tcW w:w="0" w:type="auto"/>
            <w:vAlign w:val="center"/>
          </w:tcPr>
          <w:p w:rsidR="00F6129C" w:rsidRDefault="00F6129C" w:rsidP="00AF52D1">
            <w:pPr>
              <w:jc w:val="center"/>
            </w:pPr>
            <w:r>
              <w:t>30,82</w:t>
            </w:r>
          </w:p>
        </w:tc>
        <w:tc>
          <w:tcPr>
            <w:tcW w:w="0" w:type="auto"/>
            <w:vAlign w:val="center"/>
          </w:tcPr>
          <w:p w:rsidR="00F6129C" w:rsidRDefault="00F6129C" w:rsidP="00AF52D1">
            <w:pPr>
              <w:jc w:val="center"/>
            </w:pPr>
            <w:r>
              <w:t>445386,78</w:t>
            </w:r>
          </w:p>
        </w:tc>
        <w:tc>
          <w:tcPr>
            <w:tcW w:w="0" w:type="auto"/>
            <w:vAlign w:val="center"/>
          </w:tcPr>
          <w:p w:rsidR="00F6129C" w:rsidRDefault="00F6129C" w:rsidP="00AF52D1">
            <w:pPr>
              <w:jc w:val="center"/>
            </w:pPr>
            <w:r>
              <w:t>2219247,00</w:t>
            </w:r>
          </w:p>
        </w:tc>
      </w:tr>
      <w:tr w:rsidR="00F6129C" w:rsidTr="00AF52D1">
        <w:trPr>
          <w:trHeight w:val="20"/>
        </w:trPr>
        <w:tc>
          <w:tcPr>
            <w:tcW w:w="0" w:type="auto"/>
            <w:vAlign w:val="center"/>
          </w:tcPr>
          <w:p w:rsidR="00F6129C" w:rsidRDefault="00F6129C" w:rsidP="00AF52D1">
            <w:pPr>
              <w:jc w:val="center"/>
            </w:pPr>
            <w:r>
              <w:t>201</w:t>
            </w:r>
          </w:p>
        </w:tc>
        <w:tc>
          <w:tcPr>
            <w:tcW w:w="0" w:type="auto"/>
            <w:vAlign w:val="center"/>
          </w:tcPr>
          <w:p w:rsidR="00F6129C" w:rsidRDefault="00F6129C" w:rsidP="00AF52D1">
            <w:pPr>
              <w:jc w:val="center"/>
            </w:pPr>
            <w:r>
              <w:t>146°40'53"</w:t>
            </w:r>
          </w:p>
        </w:tc>
        <w:tc>
          <w:tcPr>
            <w:tcW w:w="0" w:type="auto"/>
            <w:vAlign w:val="center"/>
          </w:tcPr>
          <w:p w:rsidR="00F6129C" w:rsidRDefault="00F6129C" w:rsidP="00AF52D1">
            <w:pPr>
              <w:jc w:val="center"/>
            </w:pPr>
            <w:r>
              <w:t>6,85</w:t>
            </w:r>
          </w:p>
        </w:tc>
        <w:tc>
          <w:tcPr>
            <w:tcW w:w="0" w:type="auto"/>
            <w:vAlign w:val="center"/>
          </w:tcPr>
          <w:p w:rsidR="00F6129C" w:rsidRDefault="00F6129C" w:rsidP="00AF52D1">
            <w:pPr>
              <w:jc w:val="center"/>
            </w:pPr>
            <w:r>
              <w:t>445366,92</w:t>
            </w:r>
          </w:p>
        </w:tc>
        <w:tc>
          <w:tcPr>
            <w:tcW w:w="0" w:type="auto"/>
            <w:vAlign w:val="center"/>
          </w:tcPr>
          <w:p w:rsidR="00F6129C" w:rsidRDefault="00F6129C" w:rsidP="00AF52D1">
            <w:pPr>
              <w:jc w:val="center"/>
            </w:pPr>
            <w:r>
              <w:t>2219223,43</w:t>
            </w:r>
          </w:p>
        </w:tc>
      </w:tr>
      <w:tr w:rsidR="00F6129C" w:rsidTr="00AF52D1">
        <w:trPr>
          <w:trHeight w:val="20"/>
        </w:trPr>
        <w:tc>
          <w:tcPr>
            <w:tcW w:w="0" w:type="auto"/>
            <w:vAlign w:val="center"/>
          </w:tcPr>
          <w:p w:rsidR="00F6129C" w:rsidRDefault="00F6129C" w:rsidP="00AF52D1">
            <w:pPr>
              <w:jc w:val="center"/>
            </w:pPr>
            <w:r>
              <w:t>191</w:t>
            </w:r>
          </w:p>
        </w:tc>
        <w:tc>
          <w:tcPr>
            <w:tcW w:w="0" w:type="auto"/>
            <w:vAlign w:val="center"/>
          </w:tcPr>
          <w:p w:rsidR="00F6129C" w:rsidRDefault="00F6129C" w:rsidP="00AF52D1">
            <w:pPr>
              <w:jc w:val="center"/>
            </w:pPr>
            <w:r>
              <w:t>59°51'23"</w:t>
            </w:r>
          </w:p>
        </w:tc>
        <w:tc>
          <w:tcPr>
            <w:tcW w:w="0" w:type="auto"/>
            <w:vAlign w:val="center"/>
          </w:tcPr>
          <w:p w:rsidR="00F6129C" w:rsidRDefault="00F6129C" w:rsidP="00AF52D1">
            <w:pPr>
              <w:jc w:val="center"/>
            </w:pPr>
            <w:r>
              <w:t>34,75</w:t>
            </w:r>
          </w:p>
        </w:tc>
        <w:tc>
          <w:tcPr>
            <w:tcW w:w="0" w:type="auto"/>
            <w:vAlign w:val="center"/>
          </w:tcPr>
          <w:p w:rsidR="00F6129C" w:rsidRDefault="00F6129C" w:rsidP="00AF52D1">
            <w:pPr>
              <w:jc w:val="center"/>
            </w:pPr>
            <w:r>
              <w:t>445370,68</w:t>
            </w:r>
          </w:p>
        </w:tc>
        <w:tc>
          <w:tcPr>
            <w:tcW w:w="0" w:type="auto"/>
            <w:vAlign w:val="center"/>
          </w:tcPr>
          <w:p w:rsidR="00F6129C" w:rsidRDefault="00F6129C" w:rsidP="00AF52D1">
            <w:pPr>
              <w:jc w:val="center"/>
            </w:pPr>
            <w:r>
              <w:t>2219217,71</w:t>
            </w:r>
          </w:p>
        </w:tc>
      </w:tr>
      <w:tr w:rsidR="00F6129C" w:rsidTr="00AF52D1">
        <w:tc>
          <w:tcPr>
            <w:tcW w:w="0" w:type="auto"/>
            <w:gridSpan w:val="5"/>
            <w:vAlign w:val="center"/>
          </w:tcPr>
          <w:p w:rsidR="00F6129C" w:rsidRDefault="00F6129C" w:rsidP="00AF52D1">
            <w:r>
              <w:lastRenderedPageBreak/>
              <w:t>№ 22</w:t>
            </w:r>
          </w:p>
        </w:tc>
      </w:tr>
      <w:tr w:rsidR="00F6129C" w:rsidTr="00AF52D1">
        <w:trPr>
          <w:trHeight w:val="28"/>
        </w:trPr>
        <w:tc>
          <w:tcPr>
            <w:tcW w:w="0" w:type="auto"/>
            <w:gridSpan w:val="3"/>
            <w:vAlign w:val="center"/>
          </w:tcPr>
          <w:p w:rsidR="00F6129C" w:rsidRDefault="00F6129C" w:rsidP="00AF52D1">
            <w:r>
              <w:t>Кадастровый квартал:</w:t>
            </w:r>
          </w:p>
        </w:tc>
        <w:tc>
          <w:tcPr>
            <w:tcW w:w="0" w:type="auto"/>
            <w:gridSpan w:val="2"/>
            <w:vAlign w:val="center"/>
          </w:tcPr>
          <w:p w:rsidR="00F6129C" w:rsidRDefault="00F6129C" w:rsidP="00AF52D1">
            <w:r>
              <w:t>63:31:1401008</w:t>
            </w:r>
          </w:p>
        </w:tc>
      </w:tr>
      <w:tr w:rsidR="00F6129C" w:rsidTr="00AF52D1">
        <w:trPr>
          <w:trHeight w:val="28"/>
        </w:trPr>
        <w:tc>
          <w:tcPr>
            <w:tcW w:w="0" w:type="auto"/>
            <w:gridSpan w:val="3"/>
            <w:vAlign w:val="center"/>
          </w:tcPr>
          <w:p w:rsidR="00F6129C" w:rsidRDefault="00F6129C" w:rsidP="00AF52D1">
            <w:r>
              <w:t>Кадастровый номер:</w:t>
            </w:r>
          </w:p>
        </w:tc>
        <w:tc>
          <w:tcPr>
            <w:tcW w:w="0" w:type="auto"/>
            <w:gridSpan w:val="2"/>
            <w:vAlign w:val="center"/>
          </w:tcPr>
          <w:p w:rsidR="00F6129C" w:rsidRDefault="00F6129C" w:rsidP="00AF52D1">
            <w:r>
              <w:t>63:31:0000000:44</w:t>
            </w:r>
          </w:p>
        </w:tc>
      </w:tr>
      <w:tr w:rsidR="00F6129C" w:rsidTr="00AF52D1">
        <w:trPr>
          <w:trHeight w:val="28"/>
        </w:trPr>
        <w:tc>
          <w:tcPr>
            <w:tcW w:w="0" w:type="auto"/>
            <w:gridSpan w:val="3"/>
            <w:vAlign w:val="center"/>
          </w:tcPr>
          <w:p w:rsidR="00F6129C" w:rsidRDefault="00F6129C" w:rsidP="00AF52D1">
            <w:r>
              <w:t>Образуемый ЗУ:</w:t>
            </w:r>
          </w:p>
        </w:tc>
        <w:tc>
          <w:tcPr>
            <w:tcW w:w="0" w:type="auto"/>
            <w:gridSpan w:val="2"/>
            <w:vAlign w:val="center"/>
          </w:tcPr>
          <w:p w:rsidR="00F6129C" w:rsidRDefault="00F6129C" w:rsidP="00AF52D1">
            <w:r>
              <w:t>:44/чзу</w:t>
            </w:r>
            <w:proofErr w:type="gramStart"/>
            <w:r>
              <w:t>1</w:t>
            </w:r>
            <w:proofErr w:type="gramEnd"/>
          </w:p>
        </w:tc>
      </w:tr>
      <w:tr w:rsidR="00F6129C" w:rsidTr="00AF52D1">
        <w:trPr>
          <w:trHeight w:val="28"/>
        </w:trPr>
        <w:tc>
          <w:tcPr>
            <w:tcW w:w="0" w:type="auto"/>
            <w:gridSpan w:val="3"/>
            <w:vAlign w:val="center"/>
          </w:tcPr>
          <w:p w:rsidR="00F6129C" w:rsidRDefault="00F6129C" w:rsidP="00AF52D1">
            <w:r>
              <w:t xml:space="preserve">Площадь </w:t>
            </w:r>
            <w:proofErr w:type="spellStart"/>
            <w:r>
              <w:t>кв.м</w:t>
            </w:r>
            <w:proofErr w:type="spellEnd"/>
            <w:r>
              <w:t>.:</w:t>
            </w:r>
          </w:p>
        </w:tc>
        <w:tc>
          <w:tcPr>
            <w:tcW w:w="0" w:type="auto"/>
            <w:gridSpan w:val="2"/>
            <w:vAlign w:val="center"/>
          </w:tcPr>
          <w:p w:rsidR="00F6129C" w:rsidRDefault="00F6129C" w:rsidP="00AF52D1">
            <w:r>
              <w:t>750</w:t>
            </w:r>
          </w:p>
        </w:tc>
      </w:tr>
      <w:tr w:rsidR="00F6129C" w:rsidTr="00AF52D1">
        <w:trPr>
          <w:trHeight w:val="28"/>
        </w:trPr>
        <w:tc>
          <w:tcPr>
            <w:tcW w:w="0" w:type="auto"/>
            <w:gridSpan w:val="3"/>
            <w:vAlign w:val="center"/>
          </w:tcPr>
          <w:p w:rsidR="00F6129C" w:rsidRDefault="00F6129C" w:rsidP="00AF52D1">
            <w:r>
              <w:t>Правообладатель. Вид права:</w:t>
            </w:r>
          </w:p>
        </w:tc>
        <w:tc>
          <w:tcPr>
            <w:tcW w:w="0" w:type="auto"/>
            <w:gridSpan w:val="2"/>
            <w:vAlign w:val="center"/>
          </w:tcPr>
          <w:p w:rsidR="00F6129C" w:rsidRDefault="00F6129C" w:rsidP="00AF52D1">
            <w:r>
              <w:t>Сельское поселение Черновка муниципального района  Сергиевский Самарской области Аренд</w:t>
            </w:r>
            <w:proofErr w:type="gramStart"/>
            <w:r>
              <w:t>а ООО</w:t>
            </w:r>
            <w:proofErr w:type="gramEnd"/>
            <w:r>
              <w:t xml:space="preserve"> "</w:t>
            </w:r>
            <w:proofErr w:type="spellStart"/>
            <w:r>
              <w:t>Кинельский</w:t>
            </w:r>
            <w:proofErr w:type="spellEnd"/>
            <w:r>
              <w:t xml:space="preserve"> Склад", ИНН:6315549317</w:t>
            </w:r>
          </w:p>
        </w:tc>
      </w:tr>
      <w:tr w:rsidR="00F6129C" w:rsidTr="00AF52D1">
        <w:trPr>
          <w:trHeight w:val="28"/>
        </w:trPr>
        <w:tc>
          <w:tcPr>
            <w:tcW w:w="0" w:type="auto"/>
            <w:gridSpan w:val="3"/>
            <w:vAlign w:val="center"/>
          </w:tcPr>
          <w:p w:rsidR="00F6129C" w:rsidRDefault="00F6129C" w:rsidP="00AF52D1">
            <w:r>
              <w:t>Разрешенное использование:</w:t>
            </w:r>
          </w:p>
        </w:tc>
        <w:tc>
          <w:tcPr>
            <w:tcW w:w="0" w:type="auto"/>
            <w:gridSpan w:val="2"/>
            <w:vAlign w:val="center"/>
          </w:tcPr>
          <w:p w:rsidR="00F6129C" w:rsidRDefault="00F6129C" w:rsidP="00AF52D1">
            <w:r>
              <w:t>Для размещения промышленных объектов</w:t>
            </w:r>
          </w:p>
        </w:tc>
      </w:tr>
      <w:tr w:rsidR="00F6129C" w:rsidTr="00AF52D1">
        <w:trPr>
          <w:trHeight w:val="28"/>
        </w:trPr>
        <w:tc>
          <w:tcPr>
            <w:tcW w:w="0" w:type="auto"/>
            <w:gridSpan w:val="3"/>
            <w:vAlign w:val="center"/>
          </w:tcPr>
          <w:p w:rsidR="00F6129C" w:rsidRDefault="00F6129C" w:rsidP="00AF52D1">
            <w:r>
              <w:t>Назначение (сооружение):</w:t>
            </w:r>
          </w:p>
        </w:tc>
        <w:tc>
          <w:tcPr>
            <w:tcW w:w="0" w:type="auto"/>
            <w:gridSpan w:val="2"/>
            <w:vAlign w:val="center"/>
          </w:tcPr>
          <w:p w:rsidR="00F6129C" w:rsidRDefault="00F6129C" w:rsidP="00AF52D1">
            <w:r>
              <w:t>Трасса нефтегазосборного трубопровода (лупинг)</w:t>
            </w:r>
          </w:p>
        </w:tc>
      </w:tr>
      <w:tr w:rsidR="00F6129C" w:rsidTr="00AF52D1">
        <w:trPr>
          <w:trHeight w:val="20"/>
        </w:trPr>
        <w:tc>
          <w:tcPr>
            <w:tcW w:w="0" w:type="auto"/>
            <w:vAlign w:val="bottom"/>
          </w:tcPr>
          <w:p w:rsidR="00F6129C" w:rsidRDefault="00F6129C" w:rsidP="00AF52D1">
            <w:pPr>
              <w:jc w:val="center"/>
            </w:pPr>
            <w:r>
              <w:t>№ точки</w:t>
            </w:r>
          </w:p>
        </w:tc>
        <w:tc>
          <w:tcPr>
            <w:tcW w:w="0" w:type="auto"/>
            <w:vAlign w:val="bottom"/>
          </w:tcPr>
          <w:p w:rsidR="00F6129C" w:rsidRDefault="00F6129C" w:rsidP="00AF52D1">
            <w:pPr>
              <w:jc w:val="center"/>
            </w:pPr>
            <w:r>
              <w:t>Дирекционный</w:t>
            </w:r>
          </w:p>
        </w:tc>
        <w:tc>
          <w:tcPr>
            <w:tcW w:w="0" w:type="auto"/>
            <w:vAlign w:val="bottom"/>
          </w:tcPr>
          <w:p w:rsidR="00F6129C" w:rsidRDefault="00F6129C" w:rsidP="00AF52D1">
            <w:pPr>
              <w:jc w:val="center"/>
            </w:pPr>
            <w:r>
              <w:t>Расстояние,</w:t>
            </w:r>
          </w:p>
        </w:tc>
        <w:tc>
          <w:tcPr>
            <w:tcW w:w="0" w:type="auto"/>
            <w:gridSpan w:val="2"/>
            <w:vAlign w:val="center"/>
          </w:tcPr>
          <w:p w:rsidR="00F6129C" w:rsidRDefault="00F6129C" w:rsidP="00AF52D1">
            <w:pPr>
              <w:jc w:val="center"/>
            </w:pPr>
            <w:r>
              <w:t>Координаты</w:t>
            </w:r>
          </w:p>
        </w:tc>
      </w:tr>
      <w:tr w:rsidR="00F6129C" w:rsidTr="00AF52D1">
        <w:trPr>
          <w:trHeight w:val="20"/>
        </w:trPr>
        <w:tc>
          <w:tcPr>
            <w:tcW w:w="0" w:type="auto"/>
          </w:tcPr>
          <w:p w:rsidR="00F6129C" w:rsidRDefault="00F6129C" w:rsidP="00AF52D1">
            <w:pPr>
              <w:jc w:val="center"/>
            </w:pPr>
            <w:r>
              <w:t>(сквозной)</w:t>
            </w:r>
          </w:p>
        </w:tc>
        <w:tc>
          <w:tcPr>
            <w:tcW w:w="0" w:type="auto"/>
          </w:tcPr>
          <w:p w:rsidR="00F6129C" w:rsidRDefault="00F6129C" w:rsidP="00AF52D1">
            <w:pPr>
              <w:jc w:val="center"/>
            </w:pPr>
            <w:r>
              <w:t>угол</w:t>
            </w:r>
          </w:p>
        </w:tc>
        <w:tc>
          <w:tcPr>
            <w:tcW w:w="0" w:type="auto"/>
          </w:tcPr>
          <w:p w:rsidR="00F6129C" w:rsidRDefault="00F6129C" w:rsidP="00AF52D1">
            <w:pPr>
              <w:jc w:val="center"/>
            </w:pPr>
            <w:r>
              <w:t>м</w:t>
            </w:r>
          </w:p>
        </w:tc>
        <w:tc>
          <w:tcPr>
            <w:tcW w:w="0" w:type="auto"/>
            <w:vAlign w:val="center"/>
          </w:tcPr>
          <w:p w:rsidR="00F6129C" w:rsidRDefault="00F6129C" w:rsidP="00AF52D1">
            <w:pPr>
              <w:jc w:val="center"/>
            </w:pPr>
            <w:r>
              <w:t>X</w:t>
            </w:r>
          </w:p>
        </w:tc>
        <w:tc>
          <w:tcPr>
            <w:tcW w:w="0" w:type="auto"/>
            <w:vAlign w:val="center"/>
          </w:tcPr>
          <w:p w:rsidR="00F6129C" w:rsidRDefault="00F6129C" w:rsidP="00AF52D1">
            <w:pPr>
              <w:jc w:val="center"/>
            </w:pPr>
            <w:r>
              <w:t>Y</w:t>
            </w:r>
          </w:p>
        </w:tc>
      </w:tr>
      <w:tr w:rsidR="00F6129C" w:rsidTr="00AF52D1">
        <w:trPr>
          <w:trHeight w:val="20"/>
        </w:trPr>
        <w:tc>
          <w:tcPr>
            <w:tcW w:w="0" w:type="auto"/>
            <w:vAlign w:val="center"/>
          </w:tcPr>
          <w:p w:rsidR="00F6129C" w:rsidRDefault="00F6129C" w:rsidP="00AF52D1">
            <w:pPr>
              <w:jc w:val="center"/>
            </w:pPr>
            <w:r>
              <w:t>192</w:t>
            </w:r>
          </w:p>
        </w:tc>
        <w:tc>
          <w:tcPr>
            <w:tcW w:w="0" w:type="auto"/>
            <w:vAlign w:val="center"/>
          </w:tcPr>
          <w:p w:rsidR="00F6129C" w:rsidRDefault="00F6129C" w:rsidP="00AF52D1">
            <w:pPr>
              <w:jc w:val="center"/>
            </w:pPr>
            <w:r>
              <w:t>162°33'33"</w:t>
            </w:r>
          </w:p>
        </w:tc>
        <w:tc>
          <w:tcPr>
            <w:tcW w:w="0" w:type="auto"/>
            <w:vAlign w:val="center"/>
          </w:tcPr>
          <w:p w:rsidR="00F6129C" w:rsidRDefault="00F6129C" w:rsidP="00AF52D1">
            <w:pPr>
              <w:jc w:val="center"/>
            </w:pPr>
            <w:r>
              <w:t>16,95</w:t>
            </w:r>
          </w:p>
        </w:tc>
        <w:tc>
          <w:tcPr>
            <w:tcW w:w="0" w:type="auto"/>
            <w:vAlign w:val="center"/>
          </w:tcPr>
          <w:p w:rsidR="00F6129C" w:rsidRDefault="00F6129C" w:rsidP="00AF52D1">
            <w:pPr>
              <w:jc w:val="center"/>
            </w:pPr>
            <w:r>
              <w:t>445400,73</w:t>
            </w:r>
          </w:p>
        </w:tc>
        <w:tc>
          <w:tcPr>
            <w:tcW w:w="0" w:type="auto"/>
            <w:vAlign w:val="center"/>
          </w:tcPr>
          <w:p w:rsidR="00F6129C" w:rsidRDefault="00F6129C" w:rsidP="00AF52D1">
            <w:pPr>
              <w:jc w:val="center"/>
            </w:pPr>
            <w:r>
              <w:t>2219235,16</w:t>
            </w:r>
          </w:p>
        </w:tc>
      </w:tr>
      <w:tr w:rsidR="00F6129C" w:rsidTr="00AF52D1">
        <w:trPr>
          <w:trHeight w:val="20"/>
        </w:trPr>
        <w:tc>
          <w:tcPr>
            <w:tcW w:w="0" w:type="auto"/>
            <w:vAlign w:val="center"/>
          </w:tcPr>
          <w:p w:rsidR="00F6129C" w:rsidRDefault="00F6129C" w:rsidP="00AF52D1">
            <w:pPr>
              <w:jc w:val="center"/>
            </w:pPr>
            <w:r>
              <w:t>193</w:t>
            </w:r>
          </w:p>
        </w:tc>
        <w:tc>
          <w:tcPr>
            <w:tcW w:w="0" w:type="auto"/>
            <w:vAlign w:val="center"/>
          </w:tcPr>
          <w:p w:rsidR="00F6129C" w:rsidRDefault="00F6129C" w:rsidP="00AF52D1">
            <w:pPr>
              <w:jc w:val="center"/>
            </w:pPr>
            <w:r>
              <w:t>216°40'54"</w:t>
            </w:r>
          </w:p>
        </w:tc>
        <w:tc>
          <w:tcPr>
            <w:tcW w:w="0" w:type="auto"/>
            <w:vAlign w:val="center"/>
          </w:tcPr>
          <w:p w:rsidR="00F6129C" w:rsidRDefault="00F6129C" w:rsidP="00AF52D1">
            <w:pPr>
              <w:jc w:val="center"/>
            </w:pPr>
            <w:r>
              <w:t>12,17</w:t>
            </w:r>
          </w:p>
        </w:tc>
        <w:tc>
          <w:tcPr>
            <w:tcW w:w="0" w:type="auto"/>
            <w:vAlign w:val="center"/>
          </w:tcPr>
          <w:p w:rsidR="00F6129C" w:rsidRDefault="00F6129C" w:rsidP="00AF52D1">
            <w:pPr>
              <w:jc w:val="center"/>
            </w:pPr>
            <w:r>
              <w:t>445405,81</w:t>
            </w:r>
          </w:p>
        </w:tc>
        <w:tc>
          <w:tcPr>
            <w:tcW w:w="0" w:type="auto"/>
            <w:vAlign w:val="center"/>
          </w:tcPr>
          <w:p w:rsidR="00F6129C" w:rsidRDefault="00F6129C" w:rsidP="00AF52D1">
            <w:pPr>
              <w:jc w:val="center"/>
            </w:pPr>
            <w:r>
              <w:t>2219218,99</w:t>
            </w:r>
          </w:p>
        </w:tc>
      </w:tr>
      <w:tr w:rsidR="00F6129C" w:rsidTr="00AF52D1">
        <w:trPr>
          <w:trHeight w:val="20"/>
        </w:trPr>
        <w:tc>
          <w:tcPr>
            <w:tcW w:w="0" w:type="auto"/>
            <w:vAlign w:val="center"/>
          </w:tcPr>
          <w:p w:rsidR="00F6129C" w:rsidRDefault="00F6129C" w:rsidP="00AF52D1">
            <w:pPr>
              <w:jc w:val="center"/>
            </w:pPr>
            <w:r>
              <w:t>766</w:t>
            </w:r>
          </w:p>
        </w:tc>
        <w:tc>
          <w:tcPr>
            <w:tcW w:w="0" w:type="auto"/>
            <w:vAlign w:val="center"/>
          </w:tcPr>
          <w:p w:rsidR="00F6129C" w:rsidRDefault="00F6129C" w:rsidP="00AF52D1">
            <w:pPr>
              <w:jc w:val="center"/>
            </w:pPr>
            <w:r>
              <w:t>276°41'1"</w:t>
            </w:r>
          </w:p>
        </w:tc>
        <w:tc>
          <w:tcPr>
            <w:tcW w:w="0" w:type="auto"/>
            <w:vAlign w:val="center"/>
          </w:tcPr>
          <w:p w:rsidR="00F6129C" w:rsidRDefault="00F6129C" w:rsidP="00AF52D1">
            <w:pPr>
              <w:jc w:val="center"/>
            </w:pPr>
            <w:r>
              <w:t>24,32</w:t>
            </w:r>
          </w:p>
        </w:tc>
        <w:tc>
          <w:tcPr>
            <w:tcW w:w="0" w:type="auto"/>
            <w:vAlign w:val="center"/>
          </w:tcPr>
          <w:p w:rsidR="00F6129C" w:rsidRDefault="00F6129C" w:rsidP="00AF52D1">
            <w:pPr>
              <w:jc w:val="center"/>
            </w:pPr>
            <w:r>
              <w:t>445398,54</w:t>
            </w:r>
          </w:p>
        </w:tc>
        <w:tc>
          <w:tcPr>
            <w:tcW w:w="0" w:type="auto"/>
            <w:vAlign w:val="center"/>
          </w:tcPr>
          <w:p w:rsidR="00F6129C" w:rsidRDefault="00F6129C" w:rsidP="00AF52D1">
            <w:pPr>
              <w:jc w:val="center"/>
            </w:pPr>
            <w:r>
              <w:t>2219209,23</w:t>
            </w:r>
          </w:p>
        </w:tc>
      </w:tr>
      <w:tr w:rsidR="00F6129C" w:rsidTr="00AF52D1">
        <w:trPr>
          <w:trHeight w:val="20"/>
        </w:trPr>
        <w:tc>
          <w:tcPr>
            <w:tcW w:w="0" w:type="auto"/>
            <w:vAlign w:val="center"/>
          </w:tcPr>
          <w:p w:rsidR="00F6129C" w:rsidRDefault="00F6129C" w:rsidP="00AF52D1">
            <w:pPr>
              <w:jc w:val="center"/>
            </w:pPr>
            <w:r>
              <w:t>767</w:t>
            </w:r>
          </w:p>
        </w:tc>
        <w:tc>
          <w:tcPr>
            <w:tcW w:w="0" w:type="auto"/>
            <w:vAlign w:val="center"/>
          </w:tcPr>
          <w:p w:rsidR="00F6129C" w:rsidRDefault="00F6129C" w:rsidP="00AF52D1">
            <w:pPr>
              <w:jc w:val="center"/>
            </w:pPr>
            <w:r>
              <w:t>326°42'35"</w:t>
            </w:r>
          </w:p>
        </w:tc>
        <w:tc>
          <w:tcPr>
            <w:tcW w:w="0" w:type="auto"/>
            <w:vAlign w:val="center"/>
          </w:tcPr>
          <w:p w:rsidR="00F6129C" w:rsidRDefault="00F6129C" w:rsidP="00AF52D1">
            <w:pPr>
              <w:jc w:val="center"/>
            </w:pPr>
            <w:r>
              <w:t>6,76</w:t>
            </w:r>
          </w:p>
        </w:tc>
        <w:tc>
          <w:tcPr>
            <w:tcW w:w="0" w:type="auto"/>
            <w:vAlign w:val="center"/>
          </w:tcPr>
          <w:p w:rsidR="00F6129C" w:rsidRDefault="00F6129C" w:rsidP="00AF52D1">
            <w:pPr>
              <w:jc w:val="center"/>
            </w:pPr>
            <w:r>
              <w:t>445374,39</w:t>
            </w:r>
          </w:p>
        </w:tc>
        <w:tc>
          <w:tcPr>
            <w:tcW w:w="0" w:type="auto"/>
            <w:vAlign w:val="center"/>
          </w:tcPr>
          <w:p w:rsidR="00F6129C" w:rsidRDefault="00F6129C" w:rsidP="00AF52D1">
            <w:pPr>
              <w:jc w:val="center"/>
            </w:pPr>
            <w:r>
              <w:t>2219212,06</w:t>
            </w:r>
          </w:p>
        </w:tc>
      </w:tr>
      <w:tr w:rsidR="00F6129C" w:rsidTr="00AF52D1">
        <w:trPr>
          <w:trHeight w:val="20"/>
        </w:trPr>
        <w:tc>
          <w:tcPr>
            <w:tcW w:w="0" w:type="auto"/>
            <w:vAlign w:val="center"/>
          </w:tcPr>
          <w:p w:rsidR="00F6129C" w:rsidRDefault="00F6129C" w:rsidP="00AF52D1">
            <w:pPr>
              <w:jc w:val="center"/>
            </w:pPr>
            <w:r>
              <w:t>191</w:t>
            </w:r>
          </w:p>
        </w:tc>
        <w:tc>
          <w:tcPr>
            <w:tcW w:w="0" w:type="auto"/>
            <w:vAlign w:val="center"/>
          </w:tcPr>
          <w:p w:rsidR="00F6129C" w:rsidRDefault="00F6129C" w:rsidP="00AF52D1">
            <w:pPr>
              <w:jc w:val="center"/>
            </w:pPr>
            <w:r>
              <w:t>59°51'23"</w:t>
            </w:r>
          </w:p>
        </w:tc>
        <w:tc>
          <w:tcPr>
            <w:tcW w:w="0" w:type="auto"/>
            <w:vAlign w:val="center"/>
          </w:tcPr>
          <w:p w:rsidR="00F6129C" w:rsidRDefault="00F6129C" w:rsidP="00AF52D1">
            <w:pPr>
              <w:jc w:val="center"/>
            </w:pPr>
            <w:r>
              <w:t>34,75</w:t>
            </w:r>
          </w:p>
        </w:tc>
        <w:tc>
          <w:tcPr>
            <w:tcW w:w="0" w:type="auto"/>
            <w:vAlign w:val="center"/>
          </w:tcPr>
          <w:p w:rsidR="00F6129C" w:rsidRDefault="00F6129C" w:rsidP="00AF52D1">
            <w:pPr>
              <w:jc w:val="center"/>
            </w:pPr>
            <w:r>
              <w:t>445370,68</w:t>
            </w:r>
          </w:p>
        </w:tc>
        <w:tc>
          <w:tcPr>
            <w:tcW w:w="0" w:type="auto"/>
            <w:vAlign w:val="center"/>
          </w:tcPr>
          <w:p w:rsidR="00F6129C" w:rsidRDefault="00F6129C" w:rsidP="00AF52D1">
            <w:pPr>
              <w:jc w:val="center"/>
            </w:pPr>
            <w:r>
              <w:t>2219217,71</w:t>
            </w:r>
          </w:p>
        </w:tc>
      </w:tr>
      <w:tr w:rsidR="00F6129C" w:rsidTr="00AF52D1">
        <w:trPr>
          <w:trHeight w:val="20"/>
        </w:trPr>
        <w:tc>
          <w:tcPr>
            <w:tcW w:w="0" w:type="auto"/>
            <w:vAlign w:val="center"/>
          </w:tcPr>
          <w:p w:rsidR="00F6129C" w:rsidRDefault="00F6129C" w:rsidP="00AF52D1">
            <w:pPr>
              <w:jc w:val="center"/>
            </w:pPr>
            <w:r>
              <w:t>192</w:t>
            </w:r>
          </w:p>
        </w:tc>
        <w:tc>
          <w:tcPr>
            <w:tcW w:w="0" w:type="auto"/>
            <w:vAlign w:val="center"/>
          </w:tcPr>
          <w:p w:rsidR="00F6129C" w:rsidRDefault="00F6129C" w:rsidP="00AF52D1">
            <w:pPr>
              <w:jc w:val="center"/>
            </w:pPr>
            <w:r>
              <w:t>162°33'33"</w:t>
            </w:r>
          </w:p>
        </w:tc>
        <w:tc>
          <w:tcPr>
            <w:tcW w:w="0" w:type="auto"/>
            <w:vAlign w:val="center"/>
          </w:tcPr>
          <w:p w:rsidR="00F6129C" w:rsidRDefault="00F6129C" w:rsidP="00AF52D1">
            <w:pPr>
              <w:jc w:val="center"/>
            </w:pPr>
            <w:r>
              <w:t>16,95</w:t>
            </w:r>
          </w:p>
        </w:tc>
        <w:tc>
          <w:tcPr>
            <w:tcW w:w="0" w:type="auto"/>
            <w:vAlign w:val="center"/>
          </w:tcPr>
          <w:p w:rsidR="00F6129C" w:rsidRDefault="00F6129C" w:rsidP="00AF52D1">
            <w:pPr>
              <w:jc w:val="center"/>
            </w:pPr>
            <w:r>
              <w:t>445400,73</w:t>
            </w:r>
          </w:p>
        </w:tc>
        <w:tc>
          <w:tcPr>
            <w:tcW w:w="0" w:type="auto"/>
            <w:vAlign w:val="center"/>
          </w:tcPr>
          <w:p w:rsidR="00F6129C" w:rsidRDefault="00F6129C" w:rsidP="00AF52D1">
            <w:pPr>
              <w:jc w:val="center"/>
            </w:pPr>
            <w:r>
              <w:t>2219235,16</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616</w:t>
            </w:r>
          </w:p>
        </w:tc>
        <w:tc>
          <w:tcPr>
            <w:tcW w:w="0" w:type="auto"/>
            <w:vAlign w:val="center"/>
          </w:tcPr>
          <w:p w:rsidR="00F6129C" w:rsidRDefault="00F6129C" w:rsidP="00AF52D1">
            <w:pPr>
              <w:jc w:val="center"/>
            </w:pPr>
            <w:r>
              <w:t>141°4'15"</w:t>
            </w:r>
          </w:p>
        </w:tc>
        <w:tc>
          <w:tcPr>
            <w:tcW w:w="0" w:type="auto"/>
            <w:vAlign w:val="center"/>
          </w:tcPr>
          <w:p w:rsidR="00F6129C" w:rsidRDefault="00F6129C" w:rsidP="00AF52D1">
            <w:pPr>
              <w:jc w:val="center"/>
            </w:pPr>
            <w:r>
              <w:t>9,96</w:t>
            </w:r>
          </w:p>
        </w:tc>
        <w:tc>
          <w:tcPr>
            <w:tcW w:w="0" w:type="auto"/>
            <w:vAlign w:val="center"/>
          </w:tcPr>
          <w:p w:rsidR="00F6129C" w:rsidRDefault="00F6129C" w:rsidP="00AF52D1">
            <w:pPr>
              <w:jc w:val="center"/>
            </w:pPr>
            <w:r>
              <w:t>445365,82</w:t>
            </w:r>
          </w:p>
        </w:tc>
        <w:tc>
          <w:tcPr>
            <w:tcW w:w="0" w:type="auto"/>
            <w:vAlign w:val="center"/>
          </w:tcPr>
          <w:p w:rsidR="00F6129C" w:rsidRDefault="00F6129C" w:rsidP="00AF52D1">
            <w:pPr>
              <w:jc w:val="center"/>
            </w:pPr>
            <w:r>
              <w:t>2219315,24</w:t>
            </w:r>
          </w:p>
        </w:tc>
      </w:tr>
      <w:tr w:rsidR="00F6129C" w:rsidTr="00AF52D1">
        <w:trPr>
          <w:trHeight w:val="20"/>
        </w:trPr>
        <w:tc>
          <w:tcPr>
            <w:tcW w:w="0" w:type="auto"/>
            <w:vAlign w:val="center"/>
          </w:tcPr>
          <w:p w:rsidR="00F6129C" w:rsidRDefault="00F6129C" w:rsidP="00AF52D1">
            <w:pPr>
              <w:jc w:val="center"/>
            </w:pPr>
            <w:r>
              <w:t>615</w:t>
            </w:r>
          </w:p>
        </w:tc>
        <w:tc>
          <w:tcPr>
            <w:tcW w:w="0" w:type="auto"/>
            <w:vAlign w:val="center"/>
          </w:tcPr>
          <w:p w:rsidR="00F6129C" w:rsidRDefault="00F6129C" w:rsidP="00AF52D1">
            <w:pPr>
              <w:jc w:val="center"/>
            </w:pPr>
            <w:r>
              <w:t>38°59'2"</w:t>
            </w:r>
          </w:p>
        </w:tc>
        <w:tc>
          <w:tcPr>
            <w:tcW w:w="0" w:type="auto"/>
            <w:vAlign w:val="center"/>
          </w:tcPr>
          <w:p w:rsidR="00F6129C" w:rsidRDefault="00F6129C" w:rsidP="00AF52D1">
            <w:pPr>
              <w:jc w:val="center"/>
            </w:pPr>
            <w:r>
              <w:t>3,04</w:t>
            </w:r>
          </w:p>
        </w:tc>
        <w:tc>
          <w:tcPr>
            <w:tcW w:w="0" w:type="auto"/>
            <w:vAlign w:val="center"/>
          </w:tcPr>
          <w:p w:rsidR="00F6129C" w:rsidRDefault="00F6129C" w:rsidP="00AF52D1">
            <w:pPr>
              <w:jc w:val="center"/>
            </w:pPr>
            <w:r>
              <w:t>445372,08</w:t>
            </w:r>
          </w:p>
        </w:tc>
        <w:tc>
          <w:tcPr>
            <w:tcW w:w="0" w:type="auto"/>
            <w:vAlign w:val="center"/>
          </w:tcPr>
          <w:p w:rsidR="00F6129C" w:rsidRDefault="00F6129C" w:rsidP="00AF52D1">
            <w:pPr>
              <w:jc w:val="center"/>
            </w:pPr>
            <w:r>
              <w:t>2219307,49</w:t>
            </w:r>
          </w:p>
        </w:tc>
      </w:tr>
      <w:tr w:rsidR="00F6129C" w:rsidTr="00AF52D1">
        <w:trPr>
          <w:trHeight w:val="20"/>
        </w:trPr>
        <w:tc>
          <w:tcPr>
            <w:tcW w:w="0" w:type="auto"/>
            <w:vAlign w:val="center"/>
          </w:tcPr>
          <w:p w:rsidR="00F6129C" w:rsidRDefault="00F6129C" w:rsidP="00AF52D1">
            <w:pPr>
              <w:jc w:val="center"/>
            </w:pPr>
            <w:r>
              <w:t>614</w:t>
            </w:r>
          </w:p>
        </w:tc>
        <w:tc>
          <w:tcPr>
            <w:tcW w:w="0" w:type="auto"/>
            <w:vAlign w:val="center"/>
          </w:tcPr>
          <w:p w:rsidR="00F6129C" w:rsidRDefault="00F6129C" w:rsidP="00AF52D1">
            <w:pPr>
              <w:jc w:val="center"/>
            </w:pPr>
            <w:r>
              <w:t>126°28'27"</w:t>
            </w:r>
          </w:p>
        </w:tc>
        <w:tc>
          <w:tcPr>
            <w:tcW w:w="0" w:type="auto"/>
            <w:vAlign w:val="center"/>
          </w:tcPr>
          <w:p w:rsidR="00F6129C" w:rsidRDefault="00F6129C" w:rsidP="00AF52D1">
            <w:pPr>
              <w:jc w:val="center"/>
            </w:pPr>
            <w:r>
              <w:t>4,05</w:t>
            </w:r>
          </w:p>
        </w:tc>
        <w:tc>
          <w:tcPr>
            <w:tcW w:w="0" w:type="auto"/>
            <w:vAlign w:val="center"/>
          </w:tcPr>
          <w:p w:rsidR="00F6129C" w:rsidRDefault="00F6129C" w:rsidP="00AF52D1">
            <w:pPr>
              <w:jc w:val="center"/>
            </w:pPr>
            <w:r>
              <w:t>445373,99</w:t>
            </w:r>
          </w:p>
        </w:tc>
        <w:tc>
          <w:tcPr>
            <w:tcW w:w="0" w:type="auto"/>
            <w:vAlign w:val="center"/>
          </w:tcPr>
          <w:p w:rsidR="00F6129C" w:rsidRDefault="00F6129C" w:rsidP="00AF52D1">
            <w:pPr>
              <w:jc w:val="center"/>
            </w:pPr>
            <w:r>
              <w:t>2219309,85</w:t>
            </w:r>
          </w:p>
        </w:tc>
      </w:tr>
      <w:tr w:rsidR="00F6129C" w:rsidTr="00AF52D1">
        <w:trPr>
          <w:trHeight w:val="20"/>
        </w:trPr>
        <w:tc>
          <w:tcPr>
            <w:tcW w:w="0" w:type="auto"/>
            <w:vAlign w:val="center"/>
          </w:tcPr>
          <w:p w:rsidR="00F6129C" w:rsidRDefault="00F6129C" w:rsidP="00AF52D1">
            <w:pPr>
              <w:jc w:val="center"/>
            </w:pPr>
            <w:r>
              <w:t>624</w:t>
            </w:r>
          </w:p>
        </w:tc>
        <w:tc>
          <w:tcPr>
            <w:tcW w:w="0" w:type="auto"/>
            <w:vAlign w:val="center"/>
          </w:tcPr>
          <w:p w:rsidR="00F6129C" w:rsidRDefault="00F6129C" w:rsidP="00AF52D1">
            <w:pPr>
              <w:jc w:val="center"/>
            </w:pPr>
            <w:r>
              <w:t>218°58'21"</w:t>
            </w:r>
          </w:p>
        </w:tc>
        <w:tc>
          <w:tcPr>
            <w:tcW w:w="0" w:type="auto"/>
            <w:vAlign w:val="center"/>
          </w:tcPr>
          <w:p w:rsidR="00F6129C" w:rsidRDefault="00F6129C" w:rsidP="00AF52D1">
            <w:pPr>
              <w:jc w:val="center"/>
            </w:pPr>
            <w:r>
              <w:t>8,01</w:t>
            </w:r>
          </w:p>
        </w:tc>
        <w:tc>
          <w:tcPr>
            <w:tcW w:w="0" w:type="auto"/>
            <w:vAlign w:val="center"/>
          </w:tcPr>
          <w:p w:rsidR="00F6129C" w:rsidRDefault="00F6129C" w:rsidP="00AF52D1">
            <w:pPr>
              <w:jc w:val="center"/>
            </w:pPr>
            <w:r>
              <w:t>445377,25</w:t>
            </w:r>
          </w:p>
        </w:tc>
        <w:tc>
          <w:tcPr>
            <w:tcW w:w="0" w:type="auto"/>
            <w:vAlign w:val="center"/>
          </w:tcPr>
          <w:p w:rsidR="00F6129C" w:rsidRDefault="00F6129C" w:rsidP="00AF52D1">
            <w:pPr>
              <w:jc w:val="center"/>
            </w:pPr>
            <w:r>
              <w:t>2219307,44</w:t>
            </w:r>
          </w:p>
        </w:tc>
      </w:tr>
      <w:tr w:rsidR="00F6129C" w:rsidTr="00AF52D1">
        <w:trPr>
          <w:trHeight w:val="20"/>
        </w:trPr>
        <w:tc>
          <w:tcPr>
            <w:tcW w:w="0" w:type="auto"/>
            <w:vAlign w:val="center"/>
          </w:tcPr>
          <w:p w:rsidR="00F6129C" w:rsidRDefault="00F6129C" w:rsidP="00AF52D1">
            <w:pPr>
              <w:jc w:val="center"/>
            </w:pPr>
            <w:r>
              <w:t>623</w:t>
            </w:r>
          </w:p>
        </w:tc>
        <w:tc>
          <w:tcPr>
            <w:tcW w:w="0" w:type="auto"/>
            <w:vAlign w:val="center"/>
          </w:tcPr>
          <w:p w:rsidR="00F6129C" w:rsidRDefault="00F6129C" w:rsidP="00AF52D1">
            <w:pPr>
              <w:jc w:val="center"/>
            </w:pPr>
            <w:r>
              <w:t>321°1'27"</w:t>
            </w:r>
          </w:p>
        </w:tc>
        <w:tc>
          <w:tcPr>
            <w:tcW w:w="0" w:type="auto"/>
            <w:vAlign w:val="center"/>
          </w:tcPr>
          <w:p w:rsidR="00F6129C" w:rsidRDefault="00F6129C" w:rsidP="00AF52D1">
            <w:pPr>
              <w:jc w:val="center"/>
            </w:pPr>
            <w:r>
              <w:t>15,29</w:t>
            </w:r>
          </w:p>
        </w:tc>
        <w:tc>
          <w:tcPr>
            <w:tcW w:w="0" w:type="auto"/>
            <w:vAlign w:val="center"/>
          </w:tcPr>
          <w:p w:rsidR="00F6129C" w:rsidRDefault="00F6129C" w:rsidP="00AF52D1">
            <w:pPr>
              <w:jc w:val="center"/>
            </w:pPr>
            <w:r>
              <w:t>445372,21</w:t>
            </w:r>
          </w:p>
        </w:tc>
        <w:tc>
          <w:tcPr>
            <w:tcW w:w="0" w:type="auto"/>
            <w:vAlign w:val="center"/>
          </w:tcPr>
          <w:p w:rsidR="00F6129C" w:rsidRDefault="00F6129C" w:rsidP="00AF52D1">
            <w:pPr>
              <w:jc w:val="center"/>
            </w:pPr>
            <w:r>
              <w:t>2219301,21</w:t>
            </w:r>
          </w:p>
        </w:tc>
      </w:tr>
      <w:tr w:rsidR="00F6129C" w:rsidTr="00AF52D1">
        <w:trPr>
          <w:trHeight w:val="20"/>
        </w:trPr>
        <w:tc>
          <w:tcPr>
            <w:tcW w:w="0" w:type="auto"/>
            <w:vAlign w:val="center"/>
          </w:tcPr>
          <w:p w:rsidR="00F6129C" w:rsidRDefault="00F6129C" w:rsidP="00AF52D1">
            <w:pPr>
              <w:jc w:val="center"/>
            </w:pPr>
            <w:r>
              <w:t>622</w:t>
            </w:r>
          </w:p>
        </w:tc>
        <w:tc>
          <w:tcPr>
            <w:tcW w:w="0" w:type="auto"/>
            <w:vAlign w:val="center"/>
          </w:tcPr>
          <w:p w:rsidR="00F6129C" w:rsidRDefault="00F6129C" w:rsidP="00AF52D1">
            <w:pPr>
              <w:jc w:val="center"/>
            </w:pPr>
            <w:r>
              <w:t>56°28'26"</w:t>
            </w:r>
          </w:p>
        </w:tc>
        <w:tc>
          <w:tcPr>
            <w:tcW w:w="0" w:type="auto"/>
            <w:vAlign w:val="center"/>
          </w:tcPr>
          <w:p w:rsidR="00F6129C" w:rsidRDefault="00F6129C" w:rsidP="00AF52D1">
            <w:pPr>
              <w:jc w:val="center"/>
            </w:pPr>
            <w:r>
              <w:t>3,87</w:t>
            </w:r>
          </w:p>
        </w:tc>
        <w:tc>
          <w:tcPr>
            <w:tcW w:w="0" w:type="auto"/>
            <w:vAlign w:val="center"/>
          </w:tcPr>
          <w:p w:rsidR="00F6129C" w:rsidRDefault="00F6129C" w:rsidP="00AF52D1">
            <w:pPr>
              <w:jc w:val="center"/>
            </w:pPr>
            <w:r>
              <w:t>445362,59</w:t>
            </w:r>
          </w:p>
        </w:tc>
        <w:tc>
          <w:tcPr>
            <w:tcW w:w="0" w:type="auto"/>
            <w:vAlign w:val="center"/>
          </w:tcPr>
          <w:p w:rsidR="00F6129C" w:rsidRDefault="00F6129C" w:rsidP="00AF52D1">
            <w:pPr>
              <w:jc w:val="center"/>
            </w:pPr>
            <w:r>
              <w:t>2219313,10</w:t>
            </w:r>
          </w:p>
        </w:tc>
      </w:tr>
      <w:tr w:rsidR="00F6129C" w:rsidTr="00AF52D1">
        <w:trPr>
          <w:trHeight w:val="20"/>
        </w:trPr>
        <w:tc>
          <w:tcPr>
            <w:tcW w:w="0" w:type="auto"/>
            <w:vAlign w:val="center"/>
          </w:tcPr>
          <w:p w:rsidR="00F6129C" w:rsidRDefault="00F6129C" w:rsidP="00AF52D1">
            <w:pPr>
              <w:jc w:val="center"/>
            </w:pPr>
            <w:r>
              <w:t>616</w:t>
            </w:r>
          </w:p>
        </w:tc>
        <w:tc>
          <w:tcPr>
            <w:tcW w:w="0" w:type="auto"/>
            <w:vAlign w:val="center"/>
          </w:tcPr>
          <w:p w:rsidR="00F6129C" w:rsidRDefault="00F6129C" w:rsidP="00AF52D1">
            <w:pPr>
              <w:jc w:val="center"/>
            </w:pPr>
            <w:r>
              <w:t>141°4'15"</w:t>
            </w:r>
          </w:p>
        </w:tc>
        <w:tc>
          <w:tcPr>
            <w:tcW w:w="0" w:type="auto"/>
            <w:vAlign w:val="center"/>
          </w:tcPr>
          <w:p w:rsidR="00F6129C" w:rsidRDefault="00F6129C" w:rsidP="00AF52D1">
            <w:pPr>
              <w:jc w:val="center"/>
            </w:pPr>
            <w:r>
              <w:t>9,96</w:t>
            </w:r>
          </w:p>
        </w:tc>
        <w:tc>
          <w:tcPr>
            <w:tcW w:w="0" w:type="auto"/>
            <w:vAlign w:val="center"/>
          </w:tcPr>
          <w:p w:rsidR="00F6129C" w:rsidRDefault="00F6129C" w:rsidP="00AF52D1">
            <w:pPr>
              <w:jc w:val="center"/>
            </w:pPr>
            <w:r>
              <w:t>445365,82</w:t>
            </w:r>
          </w:p>
        </w:tc>
        <w:tc>
          <w:tcPr>
            <w:tcW w:w="0" w:type="auto"/>
            <w:vAlign w:val="center"/>
          </w:tcPr>
          <w:p w:rsidR="00F6129C" w:rsidRDefault="00F6129C" w:rsidP="00AF52D1">
            <w:pPr>
              <w:jc w:val="center"/>
            </w:pPr>
            <w:r>
              <w:t>2219315,24</w:t>
            </w:r>
          </w:p>
        </w:tc>
      </w:tr>
      <w:tr w:rsidR="00F6129C" w:rsidTr="00AF52D1">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c>
          <w:tcPr>
            <w:tcW w:w="0" w:type="auto"/>
          </w:tcPr>
          <w:p w:rsidR="00F6129C" w:rsidRDefault="00F6129C" w:rsidP="00AF52D1"/>
        </w:tc>
      </w:tr>
      <w:tr w:rsidR="00F6129C" w:rsidTr="00AF52D1">
        <w:trPr>
          <w:trHeight w:val="20"/>
        </w:trPr>
        <w:tc>
          <w:tcPr>
            <w:tcW w:w="0" w:type="auto"/>
            <w:vAlign w:val="center"/>
          </w:tcPr>
          <w:p w:rsidR="00F6129C" w:rsidRDefault="00F6129C" w:rsidP="00AF52D1">
            <w:pPr>
              <w:jc w:val="center"/>
            </w:pPr>
            <w:r>
              <w:t>661</w:t>
            </w:r>
          </w:p>
        </w:tc>
        <w:tc>
          <w:tcPr>
            <w:tcW w:w="0" w:type="auto"/>
            <w:vAlign w:val="center"/>
          </w:tcPr>
          <w:p w:rsidR="00F6129C" w:rsidRDefault="00F6129C" w:rsidP="00AF52D1">
            <w:pPr>
              <w:jc w:val="center"/>
            </w:pPr>
            <w:r>
              <w:t>141°3'20"</w:t>
            </w:r>
          </w:p>
        </w:tc>
        <w:tc>
          <w:tcPr>
            <w:tcW w:w="0" w:type="auto"/>
            <w:vAlign w:val="center"/>
          </w:tcPr>
          <w:p w:rsidR="00F6129C" w:rsidRDefault="00F6129C" w:rsidP="00AF52D1">
            <w:pPr>
              <w:jc w:val="center"/>
            </w:pPr>
            <w:r>
              <w:t>41,49</w:t>
            </w:r>
          </w:p>
        </w:tc>
        <w:tc>
          <w:tcPr>
            <w:tcW w:w="0" w:type="auto"/>
            <w:vAlign w:val="center"/>
          </w:tcPr>
          <w:p w:rsidR="00F6129C" w:rsidRDefault="00F6129C" w:rsidP="00AF52D1">
            <w:pPr>
              <w:jc w:val="center"/>
            </w:pPr>
            <w:r>
              <w:t>445315,08</w:t>
            </w:r>
          </w:p>
        </w:tc>
        <w:tc>
          <w:tcPr>
            <w:tcW w:w="0" w:type="auto"/>
            <w:vAlign w:val="center"/>
          </w:tcPr>
          <w:p w:rsidR="00F6129C" w:rsidRDefault="00F6129C" w:rsidP="00AF52D1">
            <w:pPr>
              <w:jc w:val="center"/>
            </w:pPr>
            <w:r>
              <w:t>2219378,02</w:t>
            </w:r>
          </w:p>
        </w:tc>
      </w:tr>
      <w:tr w:rsidR="00F6129C" w:rsidTr="00AF52D1">
        <w:trPr>
          <w:trHeight w:val="20"/>
        </w:trPr>
        <w:tc>
          <w:tcPr>
            <w:tcW w:w="0" w:type="auto"/>
            <w:vAlign w:val="center"/>
          </w:tcPr>
          <w:p w:rsidR="00F6129C" w:rsidRDefault="00F6129C" w:rsidP="00AF52D1">
            <w:pPr>
              <w:jc w:val="center"/>
            </w:pPr>
            <w:r>
              <w:t>660</w:t>
            </w:r>
          </w:p>
        </w:tc>
        <w:tc>
          <w:tcPr>
            <w:tcW w:w="0" w:type="auto"/>
            <w:vAlign w:val="center"/>
          </w:tcPr>
          <w:p w:rsidR="00F6129C" w:rsidRDefault="00F6129C" w:rsidP="00AF52D1">
            <w:pPr>
              <w:jc w:val="center"/>
            </w:pPr>
            <w:r>
              <w:t>191°34'40"</w:t>
            </w:r>
          </w:p>
        </w:tc>
        <w:tc>
          <w:tcPr>
            <w:tcW w:w="0" w:type="auto"/>
            <w:vAlign w:val="center"/>
          </w:tcPr>
          <w:p w:rsidR="00F6129C" w:rsidRDefault="00F6129C" w:rsidP="00AF52D1">
            <w:pPr>
              <w:jc w:val="center"/>
            </w:pPr>
            <w:r>
              <w:t>5,03</w:t>
            </w:r>
          </w:p>
        </w:tc>
        <w:tc>
          <w:tcPr>
            <w:tcW w:w="0" w:type="auto"/>
            <w:vAlign w:val="center"/>
          </w:tcPr>
          <w:p w:rsidR="00F6129C" w:rsidRDefault="00F6129C" w:rsidP="00AF52D1">
            <w:pPr>
              <w:jc w:val="center"/>
            </w:pPr>
            <w:r>
              <w:t>445341,16</w:t>
            </w:r>
          </w:p>
        </w:tc>
        <w:tc>
          <w:tcPr>
            <w:tcW w:w="0" w:type="auto"/>
            <w:vAlign w:val="center"/>
          </w:tcPr>
          <w:p w:rsidR="00F6129C" w:rsidRDefault="00F6129C" w:rsidP="00AF52D1">
            <w:pPr>
              <w:jc w:val="center"/>
            </w:pPr>
            <w:r>
              <w:t>2219345,75</w:t>
            </w:r>
          </w:p>
        </w:tc>
      </w:tr>
      <w:tr w:rsidR="00F6129C" w:rsidTr="00AF52D1">
        <w:trPr>
          <w:trHeight w:val="20"/>
        </w:trPr>
        <w:tc>
          <w:tcPr>
            <w:tcW w:w="0" w:type="auto"/>
            <w:vAlign w:val="center"/>
          </w:tcPr>
          <w:p w:rsidR="00F6129C" w:rsidRDefault="00F6129C" w:rsidP="00AF52D1">
            <w:pPr>
              <w:jc w:val="center"/>
            </w:pPr>
            <w:r>
              <w:t>618</w:t>
            </w:r>
          </w:p>
        </w:tc>
        <w:tc>
          <w:tcPr>
            <w:tcW w:w="0" w:type="auto"/>
            <w:vAlign w:val="center"/>
          </w:tcPr>
          <w:p w:rsidR="00F6129C" w:rsidRDefault="00F6129C" w:rsidP="00AF52D1">
            <w:pPr>
              <w:jc w:val="center"/>
            </w:pPr>
            <w:r>
              <w:t>321°1'15"</w:t>
            </w:r>
          </w:p>
        </w:tc>
        <w:tc>
          <w:tcPr>
            <w:tcW w:w="0" w:type="auto"/>
            <w:vAlign w:val="center"/>
          </w:tcPr>
          <w:p w:rsidR="00F6129C" w:rsidRDefault="00F6129C" w:rsidP="00AF52D1">
            <w:pPr>
              <w:jc w:val="center"/>
            </w:pPr>
            <w:r>
              <w:t>41,46</w:t>
            </w:r>
          </w:p>
        </w:tc>
        <w:tc>
          <w:tcPr>
            <w:tcW w:w="0" w:type="auto"/>
            <w:vAlign w:val="center"/>
          </w:tcPr>
          <w:p w:rsidR="00F6129C" w:rsidRDefault="00F6129C" w:rsidP="00AF52D1">
            <w:pPr>
              <w:jc w:val="center"/>
            </w:pPr>
            <w:r>
              <w:t>445340,15</w:t>
            </w:r>
          </w:p>
        </w:tc>
        <w:tc>
          <w:tcPr>
            <w:tcW w:w="0" w:type="auto"/>
            <w:vAlign w:val="center"/>
          </w:tcPr>
          <w:p w:rsidR="00F6129C" w:rsidRDefault="00F6129C" w:rsidP="00AF52D1">
            <w:pPr>
              <w:jc w:val="center"/>
            </w:pPr>
            <w:r>
              <w:t>2219340,82</w:t>
            </w:r>
          </w:p>
        </w:tc>
      </w:tr>
      <w:tr w:rsidR="00F6129C" w:rsidTr="00AF52D1">
        <w:trPr>
          <w:trHeight w:val="20"/>
        </w:trPr>
        <w:tc>
          <w:tcPr>
            <w:tcW w:w="0" w:type="auto"/>
            <w:vAlign w:val="center"/>
          </w:tcPr>
          <w:p w:rsidR="00F6129C" w:rsidRDefault="00F6129C" w:rsidP="00AF52D1">
            <w:pPr>
              <w:jc w:val="center"/>
            </w:pPr>
            <w:r>
              <w:t>617</w:t>
            </w:r>
          </w:p>
        </w:tc>
        <w:tc>
          <w:tcPr>
            <w:tcW w:w="0" w:type="auto"/>
            <w:vAlign w:val="center"/>
          </w:tcPr>
          <w:p w:rsidR="00F6129C" w:rsidRDefault="00F6129C" w:rsidP="00AF52D1">
            <w:pPr>
              <w:jc w:val="center"/>
            </w:pPr>
            <w:r>
              <w:t>11°29'14"</w:t>
            </w:r>
          </w:p>
        </w:tc>
        <w:tc>
          <w:tcPr>
            <w:tcW w:w="0" w:type="auto"/>
            <w:vAlign w:val="center"/>
          </w:tcPr>
          <w:p w:rsidR="00F6129C" w:rsidRDefault="00F6129C" w:rsidP="00AF52D1">
            <w:pPr>
              <w:jc w:val="center"/>
            </w:pPr>
            <w:r>
              <w:t>5,07</w:t>
            </w:r>
          </w:p>
        </w:tc>
        <w:tc>
          <w:tcPr>
            <w:tcW w:w="0" w:type="auto"/>
            <w:vAlign w:val="center"/>
          </w:tcPr>
          <w:p w:rsidR="00F6129C" w:rsidRDefault="00F6129C" w:rsidP="00AF52D1">
            <w:pPr>
              <w:jc w:val="center"/>
            </w:pPr>
            <w:r>
              <w:t>445314,07</w:t>
            </w:r>
          </w:p>
        </w:tc>
        <w:tc>
          <w:tcPr>
            <w:tcW w:w="0" w:type="auto"/>
            <w:vAlign w:val="center"/>
          </w:tcPr>
          <w:p w:rsidR="00F6129C" w:rsidRDefault="00F6129C" w:rsidP="00AF52D1">
            <w:pPr>
              <w:jc w:val="center"/>
            </w:pPr>
            <w:r>
              <w:t>2219373,05</w:t>
            </w:r>
          </w:p>
        </w:tc>
      </w:tr>
      <w:tr w:rsidR="00F6129C" w:rsidTr="00AF52D1">
        <w:trPr>
          <w:trHeight w:val="20"/>
        </w:trPr>
        <w:tc>
          <w:tcPr>
            <w:tcW w:w="0" w:type="auto"/>
            <w:vAlign w:val="center"/>
          </w:tcPr>
          <w:p w:rsidR="00F6129C" w:rsidRDefault="00F6129C" w:rsidP="00AF52D1">
            <w:pPr>
              <w:jc w:val="center"/>
            </w:pPr>
            <w:r>
              <w:t>661</w:t>
            </w:r>
          </w:p>
        </w:tc>
        <w:tc>
          <w:tcPr>
            <w:tcW w:w="0" w:type="auto"/>
            <w:vAlign w:val="center"/>
          </w:tcPr>
          <w:p w:rsidR="00F6129C" w:rsidRDefault="00F6129C" w:rsidP="00AF52D1">
            <w:pPr>
              <w:jc w:val="center"/>
            </w:pPr>
            <w:r>
              <w:t>141°3'20"</w:t>
            </w:r>
          </w:p>
        </w:tc>
        <w:tc>
          <w:tcPr>
            <w:tcW w:w="0" w:type="auto"/>
            <w:vAlign w:val="center"/>
          </w:tcPr>
          <w:p w:rsidR="00F6129C" w:rsidRDefault="00F6129C" w:rsidP="00AF52D1">
            <w:pPr>
              <w:jc w:val="center"/>
            </w:pPr>
            <w:r>
              <w:t>41,49</w:t>
            </w:r>
          </w:p>
        </w:tc>
        <w:tc>
          <w:tcPr>
            <w:tcW w:w="0" w:type="auto"/>
            <w:vAlign w:val="center"/>
          </w:tcPr>
          <w:p w:rsidR="00F6129C" w:rsidRDefault="00F6129C" w:rsidP="00AF52D1">
            <w:pPr>
              <w:jc w:val="center"/>
            </w:pPr>
            <w:r>
              <w:t>445315,08</w:t>
            </w:r>
          </w:p>
        </w:tc>
        <w:tc>
          <w:tcPr>
            <w:tcW w:w="0" w:type="auto"/>
            <w:vAlign w:val="center"/>
          </w:tcPr>
          <w:p w:rsidR="00F6129C" w:rsidRDefault="00F6129C" w:rsidP="00AF52D1">
            <w:pPr>
              <w:jc w:val="center"/>
            </w:pPr>
            <w:r>
              <w:t>2219378,02</w:t>
            </w:r>
          </w:p>
        </w:tc>
      </w:tr>
    </w:tbl>
    <w:p w:rsidR="00661AE8" w:rsidRDefault="00661AE8" w:rsidP="007632A8">
      <w:pPr>
        <w:pStyle w:val="5"/>
        <w:spacing w:before="240"/>
        <w:ind w:left="425"/>
        <w:rPr>
          <w:b/>
        </w:rPr>
      </w:pPr>
      <w:r>
        <w:rPr>
          <w:b/>
        </w:rPr>
        <w:t>2.3</w:t>
      </w:r>
      <w:r w:rsidRPr="009E51DA">
        <w:rPr>
          <w:b/>
        </w:rPr>
        <w:t xml:space="preserve"> </w:t>
      </w:r>
      <w:r w:rsidRPr="00661AE8">
        <w:rPr>
          <w:b/>
        </w:rPr>
        <w:t>Сведения о границах территории, применительно к которой осуществляется подготовка проекта межевания</w:t>
      </w:r>
      <w:r w:rsidRPr="009E51DA">
        <w:rPr>
          <w:b/>
        </w:rPr>
        <w:t>.</w:t>
      </w:r>
    </w:p>
    <w:p w:rsidR="007632A8" w:rsidRDefault="00661AE8" w:rsidP="00FC2646">
      <w:pPr>
        <w:spacing w:before="120"/>
        <w:ind w:firstLine="709"/>
        <w:jc w:val="both"/>
      </w:pPr>
      <w:r>
        <w:rPr>
          <w:shd w:val="clear" w:color="auto" w:fill="FFFFFF"/>
        </w:rPr>
        <w:t>С</w:t>
      </w:r>
      <w:r w:rsidRPr="002F5507">
        <w:rPr>
          <w:shd w:val="clear" w:color="auto" w:fill="FFFFFF"/>
        </w:rPr>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Pr>
          <w:shd w:val="clear" w:color="auto" w:fill="FFFFFF"/>
        </w:rPr>
        <w:t>, представлены в таблице</w:t>
      </w:r>
    </w:p>
    <w:p w:rsidR="007632A8" w:rsidRDefault="007632A8" w:rsidP="008249C6">
      <w:pPr>
        <w:spacing w:before="120"/>
        <w:ind w:firstLine="709"/>
        <w:jc w:val="center"/>
        <w:rPr>
          <w:i/>
        </w:rPr>
      </w:pPr>
      <w:r w:rsidRPr="007632A8">
        <w:rPr>
          <w:i/>
        </w:rPr>
        <w:t>Перечень координат характерных точек границ территории</w:t>
      </w:r>
      <w:r w:rsidRPr="007632A8">
        <w:rPr>
          <w:i/>
          <w:shd w:val="clear" w:color="auto" w:fill="FFFFFF"/>
        </w:rPr>
        <w:t>, применительно к которой осуществляется подготовка проекта межевания</w:t>
      </w:r>
      <w:r w:rsidRPr="007632A8">
        <w:rPr>
          <w: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522"/>
        <w:gridCol w:w="1669"/>
        <w:gridCol w:w="2320"/>
        <w:gridCol w:w="1307"/>
        <w:gridCol w:w="2031"/>
      </w:tblGrid>
      <w:tr w:rsidR="00AD333F" w:rsidRPr="00AD333F" w:rsidTr="00565552">
        <w:trPr>
          <w:trHeight w:val="945"/>
          <w:jc w:val="center"/>
        </w:trPr>
        <w:tc>
          <w:tcPr>
            <w:tcW w:w="377"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eastAsia="ru-RU"/>
              </w:rPr>
              <w:t>№</w:t>
            </w:r>
          </w:p>
        </w:tc>
        <w:tc>
          <w:tcPr>
            <w:tcW w:w="795"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val="en-US" w:eastAsia="ru-RU"/>
              </w:rPr>
              <w:t>X</w:t>
            </w:r>
          </w:p>
        </w:tc>
        <w:tc>
          <w:tcPr>
            <w:tcW w:w="872"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val="en-US" w:eastAsia="ru-RU"/>
              </w:rPr>
              <w:t>Y</w:t>
            </w:r>
          </w:p>
        </w:tc>
        <w:tc>
          <w:tcPr>
            <w:tcW w:w="1212" w:type="pct"/>
            <w:shd w:val="clear" w:color="auto" w:fill="auto"/>
            <w:vAlign w:val="center"/>
            <w:hideMark/>
          </w:tcPr>
          <w:p w:rsidR="00AD333F" w:rsidRPr="00565552" w:rsidRDefault="00AD333F" w:rsidP="00565552">
            <w:pPr>
              <w:suppressAutoHyphens w:val="0"/>
              <w:jc w:val="center"/>
              <w:rPr>
                <w:color w:val="000000"/>
                <w:lang w:eastAsia="ru-RU"/>
              </w:rPr>
            </w:pPr>
            <w:r w:rsidRPr="00565552">
              <w:rPr>
                <w:color w:val="000000"/>
                <w:lang w:eastAsia="ru-RU"/>
              </w:rPr>
              <w:t>Дирекционный угол</w:t>
            </w:r>
          </w:p>
        </w:tc>
        <w:tc>
          <w:tcPr>
            <w:tcW w:w="683"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eastAsia="ru-RU"/>
              </w:rPr>
              <w:t>Длина</w:t>
            </w:r>
          </w:p>
        </w:tc>
        <w:tc>
          <w:tcPr>
            <w:tcW w:w="1061"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eastAsia="ru-RU"/>
              </w:rPr>
              <w:t>Направление</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lastRenderedPageBreak/>
              <w:t>1</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444535.42</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2220678.46</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303°27'58"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383.78</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1-2</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444747.05</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2220358.31</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303°28'5"</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285.05</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2-3</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444904.25</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2220120.52</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33°27'22"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19.01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3-4</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444920.11</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2220131.00</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303°27'59"</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818.19</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4-5</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445371.30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2219448.46</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258°27'51"</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114.91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5-6</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445348.32</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2219335.87</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228°28'26"</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15.05</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6-7</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7</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445338.34</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2219324.60</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303°28'27"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13.98</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7-8</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8</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445346.05</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2219312.94</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33°27'51"</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24.61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8-9</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9</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445366.58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2219326.51</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323°28'11"</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104.56</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9-10</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10</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445450.60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2219264.27</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233°27'8"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48.40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10-11</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11</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445421.78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2219225.39</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233°21'20"</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32.02</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11-12</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12</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445402.67</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2219199.70</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173°19'33"</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33.73</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12-13</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13</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445369.17</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2219203.62</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123°18'22"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17.79</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13-14</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14</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445359.40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2219218.49</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54°15'35"</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41.09</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14-15</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15</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445383.40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2219251.84</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143°27'52"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22.96</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15-16</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16</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445364.95</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2219265.51</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213°27'55"</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39.61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16-17</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17</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445331.91</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2219243.67</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123°27'42"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65.40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17-18</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18</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445295.85</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2219298.23</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213°26'27"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10.20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18-19</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19</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445287.34</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2219292.61</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123°29'28"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24.77</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19-20</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20</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445273.67</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2219313.27</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28°36'38"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2.00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20-21</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21</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445275.43</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2219314.23</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33°28'38"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8.21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21-22</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22</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445282.28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2219318.76</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123°29'2"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12.33</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22-23</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23</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445275.48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2219329.04</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48°27'7"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23.37</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23-24</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24</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445290.98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2219346.53</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128°25'5"</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0.37</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24-25</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25</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445290.75</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2219346.82</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134°59'60"</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0.92</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25-26</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26</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445290.10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2219347.47</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142°19'1"</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1.83</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26-27</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27</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445288.65</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2219348.59</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152°18'52"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1.83</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27-28</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28</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445287.03</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2219349.44</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64°51'8"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7.41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28-29</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29</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445290.18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2219356.15</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334°50'42"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7.27</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29-30</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30</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445296.76</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2219353.06</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48°25'57"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7.91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30-31</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31</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445302.01</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2219358.98</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78°28'18"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80.81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31-32</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32</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445318.16</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2219438.16</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123°27'58"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747.47</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32-33</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33</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444905.97</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2220061.71</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213°27'42"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50.80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33-34</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34</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444863.59</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2220033.70</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214°58'7"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20.01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34-35</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35</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444847.19</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2220022.23</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216°30'10"</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194.43</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35-36</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36</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444690.90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2219906.57</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261°12'27"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32.06</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36-37</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37</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444686.00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2219874.89</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215°55'41"</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390.12</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37-38</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38</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444370.10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2219645.98</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215°0'25"</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126.60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38-39</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39</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444266.40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2219573.35</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155°0'31"</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24.43</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39-40</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40</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444244.26</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2219583.67</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215°0'18"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909.50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40-41</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41</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443499.29</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2219061.94</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212°5'49"</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42.50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41-42</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42</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443463.29</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2219039.36</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209°13'11"</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157.78</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42-43</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43</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443325.59</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2218962.34</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207°26'54"</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45.84</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43-44</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44</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443284.91</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2218941.21</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251°58'29"</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16.80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44-45</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45</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443279.71</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2218925.23</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207°3'43"</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265.61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45-46</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46</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443043.18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2218804.39</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204°30'47"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19.23</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46-47</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lastRenderedPageBreak/>
              <w:t>47</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443025.68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2218796.41</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202°3'42"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320.50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47-48</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48</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442728.65</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2218676.03</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237°3'18"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71.68</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48-49</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49</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442689.67</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2218615.88</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207°5'10"</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72.28</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49-50</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50</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442625.32</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2218582.97</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208°9'26"</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135.52</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50-51</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51</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442505.84</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2218519.02</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268°10'8"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41.31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51-52</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52</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442504.52</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2218477.73</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178°9'55"</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94.33</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52-53</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53</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442410.24</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2218480.75</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233°9'37"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117.87</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53-54</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54</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442339.57</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2218386.42</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293°9'29"</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211.08</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54-55</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55</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442422.58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2218192.35</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248°9'34"</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249.50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55-56</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56</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442329.76</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2217960.76</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246°41'15"</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74.64</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56-57</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57</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442300.22</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2217892.21</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306°37'47"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433.29</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57-58</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58</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442558.74</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2217544.49</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308°24'46"</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155.02</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58-59</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59</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442655.06</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2217423.02</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288°27'34"</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236.49</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59-60</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60</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442729.94</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2217198.70</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243°27'13"</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533.07</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60-61</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61</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442491.70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2216721.83</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288°26'53"</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69.21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61-62</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62</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442513.60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2216656.18</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289°14'42"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87.01</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62-63</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63</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442542.28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2216574.03</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293°59'54"</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162.47</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63-64</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64</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442608.36</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2216425.60</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339°11'50"</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16.30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64-65</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65</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442623.60</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2216419.81</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294°15'3"</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343.32</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65-66</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66</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442764.61</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2216106.79</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310°13'1"</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107.19</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66-67</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67</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442833.82</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2216024.94</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220°12'32"</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73.14</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67-68</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68</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442777.96</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2215977.72</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249°38'3"</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21.49</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68-69</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69</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442770.48</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2215957.57</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189°39'11"</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20.75</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69-70</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70</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442750.02</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2215954.09</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220°11'18"</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126.70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70-71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71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442653.23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2215872.33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218°11'35"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32.22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71-72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72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442627.91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2215852.41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234°0'34"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5.73</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72-73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73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442624.54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2215847.77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305°12'4"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6.73</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73-74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74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442628.42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2215842.27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218°19'6"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32.76</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74-75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75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442602.72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2215821.96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218°4'36"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1.99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75-76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76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442601.15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2215820.73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128°24'12"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1.05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76-77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77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442600.50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2215821.55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226°50'17"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5.51</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77-78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78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442596.73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2215817.53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219°36'53"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78-79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79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442567.71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2215793.51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215°52'56"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1.74</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79-80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442566.30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2215792.49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215°57'39"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46.27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80-81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442528.85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2215765.32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215°57'12"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12.50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81-82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442518.73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2215757.98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215°56'35"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11.50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82-83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442509.42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2215751.23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212°23'27"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83-84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442477.61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2215731.05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205°11'52"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84-85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442443.52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2215715.01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197°59'50"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85-86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442407.69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2215703.37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190°47'60"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86-87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442370.68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2215696.31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183°36'24"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87-88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442333.08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2215693.94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176°23'36"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88-89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89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442295.48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2215696.31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169°12'0"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89-90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90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442258.47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2215703.37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162°0'10"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90-91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91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442222.64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2215715.01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154°48'8"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91-92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92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442188.55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2215731.05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147°36'33"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92-93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lastRenderedPageBreak/>
              <w:t>93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442156.74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2215751.23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140°23'7"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93-94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94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442127.72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2215775.25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133°9'29"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4.62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94-95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95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442124.56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2215778.62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256°10'6"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181.33</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95-96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96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442081.21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2215602.55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253°12'12"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41.15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96-97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97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442069.32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2215563.16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245°20'7"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5.80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97-98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98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442066.90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2215557.89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222°28'17"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135.75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98-99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99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441966.77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2215466.23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220°8'4"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18.51</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99-100</w:t>
            </w:r>
          </w:p>
        </w:tc>
      </w:tr>
      <w:tr w:rsidR="00055C72" w:rsidRPr="00AD333F" w:rsidTr="00565552">
        <w:trPr>
          <w:trHeight w:val="300"/>
          <w:jc w:val="center"/>
        </w:trPr>
        <w:tc>
          <w:tcPr>
            <w:tcW w:w="377" w:type="pct"/>
            <w:shd w:val="clear" w:color="auto" w:fill="auto"/>
            <w:noWrap/>
            <w:vAlign w:val="bottom"/>
            <w:hideMark/>
          </w:tcPr>
          <w:p w:rsidR="00055C72" w:rsidRPr="00055C72" w:rsidRDefault="00055C72" w:rsidP="00055C72">
            <w:pPr>
              <w:jc w:val="center"/>
              <w:rPr>
                <w:color w:val="000000"/>
              </w:rPr>
            </w:pPr>
            <w:r w:rsidRPr="00055C72">
              <w:rPr>
                <w:color w:val="000000"/>
              </w:rPr>
              <w:t>100</w:t>
            </w:r>
          </w:p>
        </w:tc>
        <w:tc>
          <w:tcPr>
            <w:tcW w:w="795" w:type="pct"/>
            <w:shd w:val="clear" w:color="auto" w:fill="auto"/>
            <w:noWrap/>
            <w:vAlign w:val="bottom"/>
            <w:hideMark/>
          </w:tcPr>
          <w:p w:rsidR="00055C72" w:rsidRPr="00055C72" w:rsidRDefault="00055C72" w:rsidP="00055C72">
            <w:pPr>
              <w:jc w:val="center"/>
              <w:rPr>
                <w:color w:val="000000"/>
              </w:rPr>
            </w:pPr>
            <w:r w:rsidRPr="00055C72">
              <w:rPr>
                <w:color w:val="000000"/>
              </w:rPr>
              <w:t>441952.62</w:t>
            </w:r>
          </w:p>
        </w:tc>
        <w:tc>
          <w:tcPr>
            <w:tcW w:w="872" w:type="pct"/>
            <w:shd w:val="clear" w:color="auto" w:fill="auto"/>
            <w:noWrap/>
            <w:vAlign w:val="bottom"/>
            <w:hideMark/>
          </w:tcPr>
          <w:p w:rsidR="00055C72" w:rsidRPr="00055C72" w:rsidRDefault="00055C72" w:rsidP="00055C72">
            <w:pPr>
              <w:jc w:val="center"/>
              <w:rPr>
                <w:color w:val="000000"/>
              </w:rPr>
            </w:pPr>
            <w:r w:rsidRPr="00055C72">
              <w:rPr>
                <w:color w:val="000000"/>
              </w:rPr>
              <w:t>2215454.30</w:t>
            </w:r>
          </w:p>
        </w:tc>
        <w:tc>
          <w:tcPr>
            <w:tcW w:w="1212" w:type="pct"/>
            <w:shd w:val="clear" w:color="auto" w:fill="auto"/>
            <w:noWrap/>
            <w:vAlign w:val="bottom"/>
            <w:hideMark/>
          </w:tcPr>
          <w:p w:rsidR="00055C72" w:rsidRPr="00055C72" w:rsidRDefault="00055C72" w:rsidP="00055C72">
            <w:pPr>
              <w:jc w:val="center"/>
              <w:rPr>
                <w:color w:val="000000"/>
              </w:rPr>
            </w:pPr>
            <w:r w:rsidRPr="00055C72">
              <w:rPr>
                <w:color w:val="000000"/>
              </w:rPr>
              <w:t>305°11'27"</w:t>
            </w:r>
          </w:p>
        </w:tc>
        <w:tc>
          <w:tcPr>
            <w:tcW w:w="683" w:type="pct"/>
            <w:shd w:val="clear" w:color="auto" w:fill="auto"/>
            <w:noWrap/>
            <w:vAlign w:val="bottom"/>
            <w:hideMark/>
          </w:tcPr>
          <w:p w:rsidR="00055C72" w:rsidRPr="00055C72" w:rsidRDefault="00055C72" w:rsidP="00055C72">
            <w:pPr>
              <w:jc w:val="center"/>
              <w:rPr>
                <w:color w:val="000000"/>
              </w:rPr>
            </w:pPr>
            <w:r w:rsidRPr="00055C72">
              <w:rPr>
                <w:color w:val="000000"/>
              </w:rPr>
              <w:t>184.90</w:t>
            </w:r>
          </w:p>
        </w:tc>
        <w:tc>
          <w:tcPr>
            <w:tcW w:w="1061" w:type="pct"/>
            <w:shd w:val="clear" w:color="auto" w:fill="auto"/>
            <w:noWrap/>
            <w:vAlign w:val="bottom"/>
            <w:hideMark/>
          </w:tcPr>
          <w:p w:rsidR="00055C72" w:rsidRPr="00055C72" w:rsidRDefault="00055C72" w:rsidP="00055C72">
            <w:pPr>
              <w:jc w:val="center"/>
              <w:rPr>
                <w:color w:val="000000"/>
              </w:rPr>
            </w:pPr>
            <w:r w:rsidRPr="00055C72">
              <w:rPr>
                <w:color w:val="000000"/>
              </w:rPr>
              <w:t>100-101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101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442059.18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2215303.19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294°5'35"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7.57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101-102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102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442062.27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2215296.28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281°20'20"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7.73</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102-103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103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442063.79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2215288.70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267°14'48"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6.04</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103-104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104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442063.50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2215282.67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244°19'28"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7.78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104-105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105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442060.13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2215275.66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223°13'19"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15.04</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105-106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106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442049.17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2215265.36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220°36'42"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119.12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106-107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107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441958.74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2215187.82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291°36'29"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30.28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107-108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108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441969.89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2215159.67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284°23'51"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108-109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109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441979.26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2215123.17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277°11'55"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109-110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441983.98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2215085.80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180°0'0"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110-111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441983.98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2215048.12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262°48'5"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111-112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441979.26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2215010.75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255°36'9"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112-113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441969.89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2214974.25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248°23'37"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113-114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441956.02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2214939.23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241°12'14"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114-115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441937.87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2214906.21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233°59'38"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115-116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441915.72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2214875.73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226°47'47"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116-117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441889.93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2214848.27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220°52'1"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62.00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117-118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441843.04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2214807.70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219°36'53"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118-119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119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441814.02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2214783.68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212°23'27"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119-120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441782.21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2214763.50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205°11'52"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120-121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441748.12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2214747.46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197°59'50"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121-122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441712.29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2214735.82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190°47'60"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122-123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441675.28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2214728.76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183°36'24"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123-124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441637.68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2214726.39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176°23'36"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124-125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441600.08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2214728.76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169°12'0"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125-126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441563.07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2214735.82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162°0'10"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126-127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441527.24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2214747.46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154°48'8"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127-128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441493.15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2214763.50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147°36'33"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128-129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129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441461.34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2214783.68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140°23'7"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129-130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130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441432.32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2214807.70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133°12'13"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130-131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131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441406.53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2214835.16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130°35'57"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28.57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131-132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132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441387.94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2214856.85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130°35'2"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7.16</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132-133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133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441383.28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2214862.29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130°34'20"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21.34</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133-134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134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441369.40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2214878.50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130°32'21"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4.00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134-135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135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441366.80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2214881.54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130°32'25"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10.18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135-136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136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441360.18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2214889.28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130°41'2"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0.75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136-137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137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441359.69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2214889.85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126°0'22"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137-138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138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441337.54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2214920.33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118°47'46"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138-139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lastRenderedPageBreak/>
              <w:t>139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441319.39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2214953.35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111°36'23"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139-140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441305.52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2214988.37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104°23'51"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140-141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441296.15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2215024.87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97°11'55"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141-142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441291.43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2215062.24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0°0'0"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142-143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441291.43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2215099.92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82°48'5"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143-144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441296.15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2215137.29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75°36'9"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144-145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441305.52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2215173.79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68°23'37"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145-146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441319.39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2215208.81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61°12'14"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146-147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441337.54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2215241.83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53°59'38"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147-148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441359.69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2215272.31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46°47'47"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148-149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149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441385.48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2215299.77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40°51'17"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62.02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149-150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441432.39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2215340.34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39°36'53"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150-151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441461.41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2215364.36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32°23'27"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151-152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441493.22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2215384.54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25°11'52"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152-153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441527.31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2215400.58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17°59'50"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153-154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441563.14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2215412.22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10°47'60"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154-155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441600.15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2215419.28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3°36'24"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155-156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441637.75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2215421.65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356°23'36"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156-157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441675.35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2215419.28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349°12'0"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157-158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441712.36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2215412.22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342°0'10"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158-159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159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441748.19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2215400.58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334°48'8"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159-160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441782.28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2215384.54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327°36'33"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160-161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441814.09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2215364.36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320°23'7"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161-162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441843.11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2215340.34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313°12'13"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162-163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441868.90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2215312.88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310°34'0"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71.99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163-164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441915.72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2215258.19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306°0'10"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30.79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164-165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441933.82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2215233.28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40°48'19"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93.19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165-166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442004.36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2215294.18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125°9'56"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186.67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166-167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441896.85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2215446.78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105°33'38"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13.49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167-168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441893.23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2215459.78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74°56'58"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13.02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168-169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169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441896.61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2215472.35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49°40'37"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8.93</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169-170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441902.39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2215479.16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37°4'21"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28.86</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170-171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441925.42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2215496.56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40°52'5"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11.19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171-172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441933.88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2215503.88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42°1'27"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121.09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172-173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442023.83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2215584.94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73°23'40"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31.00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173-174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442032.69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2215614.65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76°9'60"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217.82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174-175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442084.77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2215826.15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126°12'26"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21.09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175-176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442072.31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2215843.17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126°12'44"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62.02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176-177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442035.67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2215893.21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126°0'22"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177-178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442013.52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2215923.69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118°47'46"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178-179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179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441995.37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2215956.71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111°36'23"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179-180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180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441981.50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2215991.73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104°23'51"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180-181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181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441972.13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2216028.23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97°11'55"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181-182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182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441967.41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2216065.60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0°0'0"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182-183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183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441967.41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2216103.28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82°48'5"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183-184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184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441972.13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2216140.65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75°36'9"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184-185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lastRenderedPageBreak/>
              <w:t>185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441981.50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2216177.15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68°23'37"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185-186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186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441995.37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2216212.17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61°12'14"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186-187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187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442013.52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2216245.19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53°59'38"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187-188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188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442035.67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2216275.67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46°47'47"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188-189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189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442061.46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2216303.13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39°36'53"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189-190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442090.48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2216327.15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35°54'42"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69.97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190-191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442147.15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2216368.19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35°57'54"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2.03</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191-192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442148.79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2216369.38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32°23'27"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192-193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442180.60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2216389.56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25°11'52"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193-194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442214.69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2216405.60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17°59'50"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194-195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442250.52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2216417.24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10°47'60"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195-196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442287.53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2216424.30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3°36'24"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196-197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442325.13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2216426.67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356°23'36"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197-198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442362.73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2216424.30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349°12'0"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198-199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199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442399.74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2216417.24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342°0'10"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199-200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442435.57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2216405.60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334°48'8"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200-201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442469.66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2216389.56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327°36'33"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201-202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442501.47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2216369.38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320°23'7"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202-203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442530.49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2216345.36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313°12'13"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203-204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442556.28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2216317.90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306°13'16"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61.99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204-205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442592.91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2216267.89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306°12'41"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50.12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205-206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442622.52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2216227.45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306°0'22"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206-207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442644.67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2216196.97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298°47'46"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207-208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442662.82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2216163.95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291°36'23"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208-209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209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442676.69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2216128.93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284°23'51"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209-210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442686.06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2216092.43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277°11'55"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210-211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442690.78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2216055.06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180°0'0"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211-212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442690.78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2216017.38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262°48'5"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37.67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212-213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442686.06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2215980.01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255°36'27"</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19.11</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213-214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442681.31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2215961.50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40°11'35"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61.35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214-215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442728.17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2216001.09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9°36'52"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5.57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215-216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442733.66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2216002.02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69°42'41"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5.77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216-217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442735.66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2216007.43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40°12'44"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36.26</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217-218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442763.35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2216030.84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130°12'19"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63.87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218-219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219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442722.12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2216079.62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114°16'5"</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329.95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219-220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442586.51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2216380.41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159°10'36"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16.32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220-221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442571.26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2216386.21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114°0'32"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186.10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221-222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442495.54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2216556.21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109°14'54"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89.09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222-223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442466.17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2216640.32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108°26'20"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89.95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223-224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442437.72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2216725.65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63°27'13"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533.07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224-225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442675.96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2217202.52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108°27'31"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207.03</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225-226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442610.41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2217398.90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128°25'22"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147.23</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226-227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442518.91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2217514.25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126°37'43"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462.67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227-228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442242.87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2217885.55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66°40'12"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102.54</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228-229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229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442283.48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2217979.71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68°9'14"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228.42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229-230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230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442368.48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2218191.73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113°9'44"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219.25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230-231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lastRenderedPageBreak/>
              <w:t>231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442282.24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2218393.31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53°9'38"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172.76</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231-232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232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442385.82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2218531.57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358°9'34"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70.37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232-233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233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442456.15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2218529.31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88°12'33"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20.16</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233-234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234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442456.78</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2218549.46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28°9'43"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164.65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234-235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235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442601.94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2218627.17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27°5'38"</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59.59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235-236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236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442654.99</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2218654.31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57°3'40"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74.04</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236-237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237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442695.25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2218716.45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22°3'41"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335.92</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237-238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238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443006.57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2218842.62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24°28'6"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15.65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238-239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239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443020.81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2218849.10</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27°3'39"</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244.50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239-240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443238.54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2218960.33</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72°6'54"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16.80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240-241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443243.70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2218976.32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27°18'14"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64.86</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241-242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443301.33</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2219006.07</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29°12'42"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157.18</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242-243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443438.52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2219082.78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32°8'2"</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38.30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243-244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443470.95</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2219103.15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35°0'14"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937.95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244-245</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245</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444239.24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2219641.19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334°58'3"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24.41</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245-246</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246</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444261.36</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2219630.86</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35°0'46"</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97.81</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246-247</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247</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444341.47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2219686.98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35°55'34"</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368.37</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247-248</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248</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444639.77</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2219903.12</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81°13'30"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31.79</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248-249</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249</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444644.62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2219934.54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36°29'50"</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215.20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249-250</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250</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444817.62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2220062.54</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34°59'1"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22.24</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250-251</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251</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444835.84</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2220075.29</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33°28'11"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62.05</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251-252</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252</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444887.60</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2220109.51</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33°53'23"</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7.96</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252-253</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253</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444894.21</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2220113.95</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123°28'1"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668.94</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253-254</w:t>
            </w:r>
          </w:p>
        </w:tc>
      </w:tr>
      <w:tr w:rsidR="00055C72" w:rsidRPr="00AD333F" w:rsidTr="00565552">
        <w:trPr>
          <w:trHeight w:val="300"/>
          <w:jc w:val="center"/>
        </w:trPr>
        <w:tc>
          <w:tcPr>
            <w:tcW w:w="377" w:type="pct"/>
            <w:shd w:val="clear" w:color="auto" w:fill="auto"/>
            <w:noWrap/>
            <w:vAlign w:val="bottom"/>
          </w:tcPr>
          <w:p w:rsidR="00055C72" w:rsidRPr="00055C72" w:rsidRDefault="00055C72" w:rsidP="00055C72">
            <w:pPr>
              <w:jc w:val="center"/>
              <w:rPr>
                <w:color w:val="000000"/>
              </w:rPr>
            </w:pPr>
            <w:r w:rsidRPr="00055C72">
              <w:rPr>
                <w:color w:val="000000"/>
              </w:rPr>
              <w:t>254</w:t>
            </w:r>
          </w:p>
        </w:tc>
        <w:tc>
          <w:tcPr>
            <w:tcW w:w="795" w:type="pct"/>
            <w:shd w:val="clear" w:color="auto" w:fill="auto"/>
            <w:noWrap/>
            <w:vAlign w:val="bottom"/>
          </w:tcPr>
          <w:p w:rsidR="00055C72" w:rsidRPr="00055C72" w:rsidRDefault="00055C72" w:rsidP="00055C72">
            <w:pPr>
              <w:jc w:val="center"/>
              <w:rPr>
                <w:color w:val="000000"/>
              </w:rPr>
            </w:pPr>
            <w:r w:rsidRPr="00055C72">
              <w:rPr>
                <w:color w:val="000000"/>
              </w:rPr>
              <w:t>444525.32</w:t>
            </w:r>
          </w:p>
        </w:tc>
        <w:tc>
          <w:tcPr>
            <w:tcW w:w="872" w:type="pct"/>
            <w:shd w:val="clear" w:color="auto" w:fill="auto"/>
            <w:noWrap/>
            <w:vAlign w:val="bottom"/>
          </w:tcPr>
          <w:p w:rsidR="00055C72" w:rsidRPr="00055C72" w:rsidRDefault="00055C72" w:rsidP="00055C72">
            <w:pPr>
              <w:jc w:val="center"/>
              <w:rPr>
                <w:color w:val="000000"/>
              </w:rPr>
            </w:pPr>
            <w:r w:rsidRPr="00055C72">
              <w:rPr>
                <w:color w:val="000000"/>
              </w:rPr>
              <w:t>2220671.98</w:t>
            </w:r>
          </w:p>
        </w:tc>
        <w:tc>
          <w:tcPr>
            <w:tcW w:w="1212" w:type="pct"/>
            <w:shd w:val="clear" w:color="auto" w:fill="auto"/>
            <w:noWrap/>
            <w:vAlign w:val="bottom"/>
          </w:tcPr>
          <w:p w:rsidR="00055C72" w:rsidRPr="00055C72" w:rsidRDefault="00055C72" w:rsidP="00055C72">
            <w:pPr>
              <w:jc w:val="center"/>
              <w:rPr>
                <w:color w:val="000000"/>
              </w:rPr>
            </w:pPr>
            <w:r w:rsidRPr="00055C72">
              <w:rPr>
                <w:color w:val="000000"/>
              </w:rPr>
              <w:t>32°41'1"</w:t>
            </w:r>
          </w:p>
        </w:tc>
        <w:tc>
          <w:tcPr>
            <w:tcW w:w="683" w:type="pct"/>
            <w:shd w:val="clear" w:color="auto" w:fill="auto"/>
            <w:noWrap/>
            <w:vAlign w:val="bottom"/>
          </w:tcPr>
          <w:p w:rsidR="00055C72" w:rsidRPr="00055C72" w:rsidRDefault="00055C72" w:rsidP="00055C72">
            <w:pPr>
              <w:jc w:val="center"/>
              <w:rPr>
                <w:color w:val="000000"/>
              </w:rPr>
            </w:pPr>
            <w:r w:rsidRPr="00055C72">
              <w:rPr>
                <w:color w:val="000000"/>
              </w:rPr>
              <w:t>12.00</w:t>
            </w:r>
          </w:p>
        </w:tc>
        <w:tc>
          <w:tcPr>
            <w:tcW w:w="1061" w:type="pct"/>
            <w:shd w:val="clear" w:color="auto" w:fill="auto"/>
            <w:noWrap/>
            <w:vAlign w:val="bottom"/>
          </w:tcPr>
          <w:p w:rsidR="00055C72" w:rsidRPr="00055C72" w:rsidRDefault="00055C72" w:rsidP="00055C72">
            <w:pPr>
              <w:jc w:val="center"/>
              <w:rPr>
                <w:color w:val="000000"/>
              </w:rPr>
            </w:pPr>
            <w:r w:rsidRPr="00055C72">
              <w:rPr>
                <w:color w:val="000000"/>
              </w:rPr>
              <w:t>254-1</w:t>
            </w:r>
          </w:p>
        </w:tc>
      </w:tr>
    </w:tbl>
    <w:p w:rsidR="00661AE8" w:rsidRPr="0090542E" w:rsidRDefault="00661AE8" w:rsidP="00BF79B1">
      <w:pPr>
        <w:pStyle w:val="5"/>
        <w:spacing w:before="240"/>
        <w:ind w:left="1009" w:hanging="1009"/>
        <w:rPr>
          <w:b/>
        </w:rPr>
      </w:pPr>
      <w:r w:rsidRPr="0090542E">
        <w:rPr>
          <w:b/>
        </w:rPr>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7632A8" w:rsidRDefault="007632A8" w:rsidP="00CA3BB1">
      <w:pPr>
        <w:spacing w:before="120"/>
        <w:ind w:firstLine="709"/>
        <w:jc w:val="both"/>
        <w:rPr>
          <w:lang w:eastAsia="ru-RU"/>
        </w:rPr>
      </w:pPr>
      <w:r w:rsidRPr="00CA2D4E">
        <w:rPr>
          <w:lang w:eastAsia="ru-RU"/>
        </w:rPr>
        <w:t>Вид</w:t>
      </w:r>
      <w:r w:rsidR="00CA3BB1">
        <w:rPr>
          <w:lang w:eastAsia="ru-RU"/>
        </w:rPr>
        <w:t>ы</w:t>
      </w:r>
      <w:r w:rsidRPr="00CA2D4E">
        <w:rPr>
          <w:lang w:eastAsia="ru-RU"/>
        </w:rPr>
        <w:t xml:space="preserve"> разрешённого использования земельных участков на землях неразграниченной государственной собственности указан</w:t>
      </w:r>
      <w:r w:rsidR="00CA3BB1">
        <w:rPr>
          <w:lang w:eastAsia="ru-RU"/>
        </w:rPr>
        <w:t>ы</w:t>
      </w:r>
      <w:r w:rsidRPr="00CA2D4E">
        <w:rPr>
          <w:lang w:eastAsia="ru-RU"/>
        </w:rPr>
        <w:t xml:space="preserve"> согласно п. </w:t>
      </w:r>
      <w:r w:rsidR="00CA3BB1">
        <w:rPr>
          <w:lang w:eastAsia="ru-RU"/>
        </w:rPr>
        <w:t>6.1, 7.5</w:t>
      </w:r>
      <w:r w:rsidRPr="00CA2D4E">
        <w:rPr>
          <w:lang w:eastAsia="ru-RU"/>
        </w:rPr>
        <w:t xml:space="preserve"> </w:t>
      </w:r>
      <w:r w:rsidR="00CA3BB1">
        <w:rPr>
          <w:lang w:eastAsia="ru-RU"/>
        </w:rPr>
        <w:t xml:space="preserve">Приложения к приказу Федеральной службы государственной регистрации, кадастра и картографии от 10 ноября 2020 года N </w:t>
      </w:r>
      <w:proofErr w:type="gramStart"/>
      <w:r w:rsidR="00CA3BB1">
        <w:rPr>
          <w:lang w:eastAsia="ru-RU"/>
        </w:rPr>
        <w:t>П</w:t>
      </w:r>
      <w:proofErr w:type="gramEnd"/>
      <w:r w:rsidR="00CA3BB1">
        <w:rPr>
          <w:lang w:eastAsia="ru-RU"/>
        </w:rPr>
        <w:t>/0412</w:t>
      </w:r>
      <w:r w:rsidR="00897A98">
        <w:rPr>
          <w:lang w:eastAsia="ru-RU"/>
        </w:rPr>
        <w:t xml:space="preserve"> </w:t>
      </w:r>
      <w:r w:rsidR="00897A98" w:rsidRPr="00897A98">
        <w:rPr>
          <w:lang w:eastAsia="ru-RU"/>
        </w:rPr>
        <w:t xml:space="preserve">(с изменениями на </w:t>
      </w:r>
      <w:r w:rsidR="00897A98">
        <w:rPr>
          <w:lang w:eastAsia="ru-RU"/>
        </w:rPr>
        <w:t>16.09.</w:t>
      </w:r>
      <w:r w:rsidR="00897A98" w:rsidRPr="00897A98">
        <w:rPr>
          <w:lang w:eastAsia="ru-RU"/>
        </w:rPr>
        <w:t>2021 года)</w:t>
      </w:r>
      <w:r w:rsidR="00CA3BB1">
        <w:rPr>
          <w:lang w:eastAsia="ru-RU"/>
        </w:rPr>
        <w:t>.</w:t>
      </w:r>
    </w:p>
    <w:p w:rsidR="007632A8" w:rsidRDefault="007632A8" w:rsidP="007632A8">
      <w:pPr>
        <w:ind w:firstLine="709"/>
        <w:jc w:val="both"/>
        <w:rPr>
          <w:lang w:eastAsia="ru-RU"/>
        </w:rPr>
        <w:sectPr w:rsidR="007632A8" w:rsidSect="004531B9">
          <w:pgSz w:w="11906" w:h="16838" w:code="9"/>
          <w:pgMar w:top="425" w:right="851" w:bottom="1418" w:left="1701" w:header="709" w:footer="709" w:gutter="0"/>
          <w:pgNumType w:start="11"/>
          <w:cols w:space="720"/>
          <w:docGrid w:linePitch="360"/>
        </w:sectPr>
      </w:pPr>
    </w:p>
    <w:p w:rsidR="007632A8" w:rsidRPr="00CA2D4E" w:rsidRDefault="007632A8" w:rsidP="007632A8">
      <w:pPr>
        <w:ind w:firstLine="709"/>
        <w:jc w:val="both"/>
        <w:rPr>
          <w:shd w:val="clear" w:color="auto" w:fill="FFFFFF"/>
        </w:rPr>
      </w:pPr>
    </w:p>
    <w:p w:rsidR="007632A8" w:rsidRPr="0090542E" w:rsidRDefault="007632A8" w:rsidP="00B2015D">
      <w:pPr>
        <w:pStyle w:val="5"/>
        <w:spacing w:before="6000"/>
        <w:ind w:left="425" w:firstLine="284"/>
        <w:rPr>
          <w:b/>
        </w:rPr>
        <w:sectPr w:rsidR="007632A8" w:rsidRPr="0090542E" w:rsidSect="00C01009">
          <w:pgSz w:w="11906" w:h="16838" w:code="9"/>
          <w:pgMar w:top="425" w:right="851" w:bottom="1418" w:left="1701" w:header="709" w:footer="709" w:gutter="0"/>
          <w:cols w:space="720"/>
          <w:docGrid w:linePitch="360"/>
        </w:sectPr>
      </w:pPr>
      <w:r w:rsidRPr="0090542E">
        <w:rPr>
          <w:b/>
        </w:rPr>
        <w:t xml:space="preserve">РАЗДЕЛ 3 «МАТЕРИАЛЫ ПО ОБОСНОВАНИЮ ПРОЕКТА МЕЖЕВАНИЯ ТЕРРИТОРИИ. </w:t>
      </w:r>
      <w:r w:rsidRPr="0090542E">
        <w:rPr>
          <w:b/>
        </w:rPr>
        <w:br/>
        <w:t>ГРАФИЧЕСКАЯ ЧАСТЬ»</w:t>
      </w:r>
    </w:p>
    <w:p w:rsidR="004A30C5" w:rsidRDefault="004A30C5" w:rsidP="0090542E">
      <w:pPr>
        <w:pStyle w:val="5"/>
        <w:spacing w:before="6000"/>
        <w:ind w:left="425" w:firstLine="0"/>
        <w:rPr>
          <w:b/>
        </w:rPr>
        <w:sectPr w:rsidR="004A30C5" w:rsidSect="002F6099">
          <w:pgSz w:w="11906" w:h="16838" w:code="9"/>
          <w:pgMar w:top="425" w:right="851" w:bottom="1418" w:left="1701" w:header="709" w:footer="709" w:gutter="0"/>
          <w:pgNumType w:start="55"/>
          <w:cols w:space="720"/>
          <w:docGrid w:linePitch="360"/>
        </w:sectPr>
      </w:pPr>
      <w:r w:rsidRPr="007632A8">
        <w:rPr>
          <w:b/>
        </w:rPr>
        <w:lastRenderedPageBreak/>
        <w:t>Р</w:t>
      </w:r>
      <w:r>
        <w:rPr>
          <w:b/>
        </w:rPr>
        <w:t>АЗДЕЛ 4</w:t>
      </w:r>
      <w:r w:rsidRPr="007632A8">
        <w:rPr>
          <w:b/>
        </w:rPr>
        <w:t xml:space="preserve"> «</w:t>
      </w:r>
      <w:r w:rsidRPr="004A30C5">
        <w:rPr>
          <w:b/>
        </w:rPr>
        <w:t>МАТЕРИАЛЫ ПО ОБОСНОВАНИЮ ПРОЕКТА МЕЖЕВАНИЯ ТЕРРИТОРИИ. ПОЯСНИТЕЛЬНАЯ ЗАПИСКА</w:t>
      </w:r>
      <w:r w:rsidRPr="007632A8">
        <w:rPr>
          <w:b/>
        </w:rPr>
        <w:t>»</w:t>
      </w:r>
    </w:p>
    <w:p w:rsidR="004A30C5" w:rsidRPr="0090542E" w:rsidRDefault="004A30C5" w:rsidP="0090542E">
      <w:pPr>
        <w:pStyle w:val="5"/>
        <w:rPr>
          <w:b/>
        </w:rPr>
      </w:pPr>
      <w:r w:rsidRPr="0090542E">
        <w:rPr>
          <w:b/>
        </w:rPr>
        <w:lastRenderedPageBreak/>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4A30C5" w:rsidRDefault="004A30C5" w:rsidP="004A30C5">
      <w:pPr>
        <w:jc w:val="center"/>
      </w:pPr>
    </w:p>
    <w:p w:rsidR="004A30C5" w:rsidRDefault="004A30C5" w:rsidP="004A30C5">
      <w:pPr>
        <w:ind w:firstLine="708"/>
        <w:jc w:val="both"/>
      </w:pPr>
      <w:proofErr w:type="gramStart"/>
      <w:r w:rsidRPr="00CA2D4E">
        <w:t>Земельный участок образуется в соответствии с абзацем 9 части 1 статьи 15 Закона Самарской области от 11.03.2005 г. № 94-ГД «О земле»</w:t>
      </w:r>
      <w:r w:rsidR="00FF11AB">
        <w:t xml:space="preserve"> (с изменениями на 15.04.2022 года)</w:t>
      </w:r>
      <w:r w:rsidRPr="00CA2D4E">
        <w:t>,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w:t>
      </w:r>
      <w:proofErr w:type="gramEnd"/>
      <w:r w:rsidRPr="00CA2D4E">
        <w:t xml:space="preserve">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A2D4E">
        <w:t>Самаранефтегаз</w:t>
      </w:r>
      <w:proofErr w:type="spellEnd"/>
      <w:r w:rsidRPr="00CA2D4E">
        <w:t>» на основании лицензии на пользование недрами, то есть для недропользования.</w:t>
      </w:r>
    </w:p>
    <w:p w:rsidR="004A30C5" w:rsidRPr="0090542E" w:rsidRDefault="004A30C5" w:rsidP="0090542E">
      <w:pPr>
        <w:pStyle w:val="5"/>
        <w:spacing w:before="240"/>
        <w:ind w:left="425"/>
        <w:rPr>
          <w:b/>
        </w:rPr>
      </w:pPr>
      <w:r w:rsidRPr="0090542E">
        <w:rPr>
          <w:b/>
        </w:rPr>
        <w:t>4.2 Обоснование способа образования земельного участка</w:t>
      </w:r>
    </w:p>
    <w:p w:rsidR="004A30C5" w:rsidRPr="00CA2D4E" w:rsidRDefault="004A30C5" w:rsidP="0090542E">
      <w:pPr>
        <w:suppressAutoHyphens w:val="0"/>
        <w:autoSpaceDE w:val="0"/>
        <w:autoSpaceDN w:val="0"/>
        <w:adjustRightInd w:val="0"/>
        <w:spacing w:before="12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4A30C5" w:rsidRPr="00CA2D4E" w:rsidRDefault="004A30C5" w:rsidP="004A30C5">
      <w:pPr>
        <w:suppressAutoHyphens w:val="0"/>
        <w:autoSpaceDE w:val="0"/>
        <w:autoSpaceDN w:val="0"/>
        <w:adjustRightInd w:val="0"/>
        <w:ind w:firstLine="709"/>
        <w:jc w:val="both"/>
      </w:pPr>
      <w:proofErr w:type="gramStart"/>
      <w:r w:rsidRPr="00CA2D4E">
        <w:rPr>
          <w:rFonts w:eastAsia="TimesNewRoman"/>
          <w:lang w:eastAsia="ru-RU"/>
        </w:rPr>
        <w:t>Постановлением Правительства РФ от 3 декабря 2014 г. № 1300</w:t>
      </w:r>
      <w:r w:rsidR="00F87DCE">
        <w:rPr>
          <w:rFonts w:eastAsia="TimesNewRoman"/>
          <w:lang w:eastAsia="ru-RU"/>
        </w:rPr>
        <w:t xml:space="preserve"> </w:t>
      </w:r>
      <w:r w:rsidR="00565552" w:rsidRPr="00565552">
        <w:rPr>
          <w:rFonts w:eastAsia="TimesNewRoman"/>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F87DCE" w:rsidRPr="00F87DCE">
        <w:rPr>
          <w:rFonts w:eastAsia="TimesNewRoman"/>
          <w:lang w:eastAsia="ru-RU"/>
        </w:rPr>
        <w:t>(ред. от 12.11.2020</w:t>
      </w:r>
      <w:r w:rsidR="00F87DCE">
        <w:rPr>
          <w:rFonts w:eastAsia="TimesNewRoman"/>
          <w:lang w:eastAsia="ru-RU"/>
        </w:rPr>
        <w:t>г.</w:t>
      </w:r>
      <w:r w:rsidR="00F87DCE" w:rsidRPr="00F87DCE">
        <w:rPr>
          <w:rFonts w:eastAsia="TimesNewRoman"/>
          <w:lang w:eastAsia="ru-RU"/>
        </w:rPr>
        <w:t>)</w:t>
      </w:r>
      <w:r w:rsidRPr="00CA2D4E">
        <w:rPr>
          <w:rFonts w:eastAsia="TimesNewRoman"/>
          <w:lang w:eastAsia="ru-RU"/>
        </w:rPr>
        <w:t xml:space="preserve">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CA2D4E">
        <w:rPr>
          <w:rFonts w:eastAsia="TimesNewRoman"/>
          <w:lang w:eastAsia="ru-RU"/>
        </w:rPr>
        <w:t xml:space="preserve"> предоставления земельных участков и установления сервитутов, а также возможные способы их образования.</w:t>
      </w:r>
    </w:p>
    <w:p w:rsidR="004A30C5" w:rsidRPr="0090542E" w:rsidRDefault="004A30C5" w:rsidP="00116DF4">
      <w:pPr>
        <w:pStyle w:val="5"/>
        <w:spacing w:before="240"/>
        <w:ind w:left="425" w:firstLine="142"/>
        <w:rPr>
          <w:b/>
        </w:rPr>
      </w:pPr>
      <w:r w:rsidRPr="0090542E">
        <w:rPr>
          <w:b/>
        </w:rPr>
        <w:t>4.3 Обоснование определения размеров образуемого земельного участка</w:t>
      </w:r>
    </w:p>
    <w:p w:rsidR="00BE3F7F" w:rsidRDefault="004A30C5" w:rsidP="00BE3F7F">
      <w:pPr>
        <w:widowControl w:val="0"/>
        <w:suppressAutoHyphens w:val="0"/>
        <w:spacing w:before="120"/>
        <w:ind w:firstLine="709"/>
        <w:jc w:val="both"/>
        <w:rPr>
          <w:bCs/>
        </w:rPr>
      </w:pPr>
      <w:proofErr w:type="gramStart"/>
      <w:r>
        <w:rPr>
          <w:bCs/>
        </w:rPr>
        <w:t>Местоположение границ</w:t>
      </w:r>
      <w:r w:rsidRPr="008A4DB8">
        <w:rPr>
          <w:bCs/>
        </w:rPr>
        <w:t xml:space="preserve"> и размеры земельн</w:t>
      </w:r>
      <w:r>
        <w:rPr>
          <w:bCs/>
        </w:rPr>
        <w:t>ых</w:t>
      </w:r>
      <w:r w:rsidRPr="008A4DB8">
        <w:rPr>
          <w:bCs/>
        </w:rPr>
        <w:t xml:space="preserve"> участк</w:t>
      </w:r>
      <w:r>
        <w:rPr>
          <w:bCs/>
        </w:rPr>
        <w:t>ов,</w:t>
      </w:r>
      <w:r w:rsidRPr="008A4DB8">
        <w:rPr>
          <w:bCs/>
        </w:rPr>
        <w:t xml:space="preserve"> образуем</w:t>
      </w:r>
      <w:r>
        <w:rPr>
          <w:bCs/>
        </w:rPr>
        <w:t>ых</w:t>
      </w:r>
      <w:r w:rsidRPr="008A4DB8">
        <w:rPr>
          <w:bCs/>
        </w:rPr>
        <w:t xml:space="preserve"> для размещения объекта </w:t>
      </w:r>
      <w:r w:rsidR="00055C72" w:rsidRPr="00055C72">
        <w:t xml:space="preserve">8112П "Сбор нефти и газа со скважин №№157,158,169,170,253 </w:t>
      </w:r>
      <w:r w:rsidR="00055C72" w:rsidRPr="00BE3F7F">
        <w:rPr>
          <w:bCs/>
        </w:rPr>
        <w:t>Южно-Орловского месторождения"</w:t>
      </w:r>
      <w:r w:rsidR="00FF11AB" w:rsidRPr="00BE3F7F">
        <w:rPr>
          <w:bCs/>
        </w:rPr>
        <w:t xml:space="preserve">, расположенного в границах </w:t>
      </w:r>
      <w:r w:rsidR="00055C72" w:rsidRPr="00BE3F7F">
        <w:rPr>
          <w:bCs/>
        </w:rPr>
        <w:t>сельского поселения Черновка Сергиевского</w:t>
      </w:r>
      <w:r w:rsidR="00FF11AB" w:rsidRPr="00BE3F7F">
        <w:rPr>
          <w:bCs/>
        </w:rPr>
        <w:t xml:space="preserve"> района Самарской области</w:t>
      </w:r>
      <w:r w:rsidRPr="008A4DB8">
        <w:rPr>
          <w:bCs/>
        </w:rPr>
        <w:t>,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w:t>
      </w:r>
      <w:r w:rsidR="00E91154">
        <w:rPr>
          <w:bCs/>
        </w:rPr>
        <w:t>ических и противопо</w:t>
      </w:r>
      <w:r w:rsidR="00BE3F7F">
        <w:rPr>
          <w:bCs/>
        </w:rPr>
        <w:t>жарных норм.</w:t>
      </w:r>
      <w:proofErr w:type="gramEnd"/>
    </w:p>
    <w:p w:rsidR="00BE3F7F" w:rsidRDefault="00BE3F7F" w:rsidP="00CE2AD7">
      <w:pPr>
        <w:widowControl w:val="0"/>
        <w:suppressAutoHyphens w:val="0"/>
        <w:ind w:firstLine="709"/>
        <w:jc w:val="both"/>
        <w:rPr>
          <w:bCs/>
        </w:rPr>
      </w:pPr>
      <w:r w:rsidRPr="00BE3F7F">
        <w:rPr>
          <w:bCs/>
        </w:rPr>
        <w:t xml:space="preserve">Ширина полосы временного отвода для трасс выкидных трубопроводов составляет 24,0 м, принята в соответствии с проектом организации строительства. </w:t>
      </w:r>
    </w:p>
    <w:p w:rsidR="00BE3F7F" w:rsidRDefault="00BE3F7F" w:rsidP="00CE2AD7">
      <w:pPr>
        <w:widowControl w:val="0"/>
        <w:suppressAutoHyphens w:val="0"/>
        <w:ind w:firstLine="709"/>
        <w:jc w:val="both"/>
        <w:rPr>
          <w:bCs/>
        </w:rPr>
      </w:pPr>
      <w:r w:rsidRPr="00BE3F7F">
        <w:rPr>
          <w:bCs/>
        </w:rPr>
        <w:t xml:space="preserve">Ширина полосы временного отвода для трасс нефтегазосборных трубопроводов составляет 32,0 м, принята в соответствии с проектом организации строительства. </w:t>
      </w:r>
    </w:p>
    <w:p w:rsidR="00BE3F7F" w:rsidRPr="00BE3F7F" w:rsidRDefault="00BE3F7F" w:rsidP="00CE2AD7">
      <w:pPr>
        <w:widowControl w:val="0"/>
        <w:suppressAutoHyphens w:val="0"/>
        <w:ind w:firstLine="709"/>
        <w:jc w:val="both"/>
        <w:rPr>
          <w:bCs/>
        </w:rPr>
      </w:pPr>
      <w:r w:rsidRPr="00BE3F7F">
        <w:rPr>
          <w:bCs/>
        </w:rPr>
        <w:t>Ширина полосы временного отвода для трассы линии анодного заземления составляет 6,0 м, принята в соответствии с Приказом Минэнерго РФ № 14278 тм-т1 от 20.05.1994 г. «Нормы отвода земель для электрических сетей напряжением 0.38 </w:t>
      </w:r>
      <w:r w:rsidRPr="00BE3F7F">
        <w:rPr>
          <w:bCs/>
        </w:rPr>
        <w:noBreakHyphen/>
        <w:t> 750 </w:t>
      </w:r>
      <w:proofErr w:type="spellStart"/>
      <w:r w:rsidRPr="00BE3F7F">
        <w:rPr>
          <w:bCs/>
        </w:rPr>
        <w:t>кВ</w:t>
      </w:r>
      <w:proofErr w:type="spellEnd"/>
      <w:r w:rsidRPr="00BE3F7F">
        <w:rPr>
          <w:bCs/>
        </w:rPr>
        <w:t xml:space="preserve">». </w:t>
      </w:r>
    </w:p>
    <w:p w:rsidR="00BE3F7F" w:rsidRDefault="00BE3F7F" w:rsidP="00CE2AD7">
      <w:pPr>
        <w:ind w:firstLine="720"/>
        <w:jc w:val="both"/>
        <w:rPr>
          <w:bCs/>
        </w:rPr>
      </w:pPr>
      <w:r w:rsidRPr="00BE3F7F">
        <w:rPr>
          <w:bCs/>
        </w:rPr>
        <w:t>Площадь отвода под КТП составляет 50,0м</w:t>
      </w:r>
      <w:proofErr w:type="gramStart"/>
      <w:r w:rsidRPr="00BE3F7F">
        <w:rPr>
          <w:bCs/>
        </w:rPr>
        <w:t>2</w:t>
      </w:r>
      <w:proofErr w:type="gramEnd"/>
    </w:p>
    <w:p w:rsidR="00BE3F7F" w:rsidRPr="00BE3F7F" w:rsidRDefault="00BE3F7F" w:rsidP="00CE2AD7">
      <w:pPr>
        <w:ind w:firstLine="720"/>
        <w:jc w:val="both"/>
        <w:rPr>
          <w:bCs/>
        </w:rPr>
      </w:pPr>
      <w:r w:rsidRPr="00BE3F7F">
        <w:rPr>
          <w:bCs/>
        </w:rPr>
        <w:lastRenderedPageBreak/>
        <w:t xml:space="preserve">Ширина полосы временного отвода для трасс ВЛ-10 </w:t>
      </w:r>
      <w:proofErr w:type="spellStart"/>
      <w:r w:rsidRPr="00BE3F7F">
        <w:rPr>
          <w:bCs/>
        </w:rPr>
        <w:t>кВ</w:t>
      </w:r>
      <w:proofErr w:type="spellEnd"/>
      <w:r w:rsidRPr="00BE3F7F">
        <w:rPr>
          <w:bCs/>
        </w:rPr>
        <w:t xml:space="preserve"> составляет 8,0 м, ширина просек 26 м., принята в соответствии с Приказом Минэнерго РФ № 14278 тм-т1 от 20.05.1994 г. «Нормы отвода земель для электрических сетей напряжением 0.38 </w:t>
      </w:r>
      <w:r w:rsidRPr="00BE3F7F">
        <w:rPr>
          <w:bCs/>
        </w:rPr>
        <w:noBreakHyphen/>
        <w:t> 750 </w:t>
      </w:r>
      <w:proofErr w:type="spellStart"/>
      <w:r w:rsidRPr="00BE3F7F">
        <w:rPr>
          <w:bCs/>
        </w:rPr>
        <w:t>кВ</w:t>
      </w:r>
      <w:proofErr w:type="spellEnd"/>
      <w:r w:rsidRPr="00BE3F7F">
        <w:rPr>
          <w:bCs/>
        </w:rPr>
        <w:t>».</w:t>
      </w:r>
    </w:p>
    <w:p w:rsidR="00BE3F7F" w:rsidRPr="00BE3F7F" w:rsidRDefault="00BE3F7F" w:rsidP="00CE2AD7">
      <w:pPr>
        <w:pStyle w:val="a"/>
        <w:numPr>
          <w:ilvl w:val="0"/>
          <w:numId w:val="0"/>
        </w:numPr>
        <w:tabs>
          <w:tab w:val="left" w:pos="708"/>
        </w:tabs>
        <w:ind w:firstLine="709"/>
        <w:rPr>
          <w:rFonts w:ascii="Times New Roman" w:hAnsi="Times New Roman"/>
          <w:bCs/>
          <w:sz w:val="24"/>
          <w:szCs w:val="24"/>
          <w:lang w:eastAsia="ar-SA"/>
        </w:rPr>
      </w:pPr>
      <w:r w:rsidRPr="00BE3F7F">
        <w:rPr>
          <w:rFonts w:ascii="Times New Roman" w:hAnsi="Times New Roman"/>
          <w:bCs/>
          <w:sz w:val="24"/>
          <w:szCs w:val="24"/>
          <w:lang w:eastAsia="ar-SA"/>
        </w:rPr>
        <w:t xml:space="preserve">Площадь постоянного отвода под опоры ВЛ-6 </w:t>
      </w:r>
      <w:proofErr w:type="spellStart"/>
      <w:r w:rsidRPr="00BE3F7F">
        <w:rPr>
          <w:rFonts w:ascii="Times New Roman" w:hAnsi="Times New Roman"/>
          <w:bCs/>
          <w:sz w:val="24"/>
          <w:szCs w:val="24"/>
          <w:lang w:eastAsia="ar-SA"/>
        </w:rPr>
        <w:t>кВ</w:t>
      </w:r>
      <w:proofErr w:type="spellEnd"/>
      <w:r w:rsidRPr="00BE3F7F">
        <w:rPr>
          <w:rFonts w:ascii="Times New Roman" w:hAnsi="Times New Roman"/>
          <w:bCs/>
          <w:sz w:val="24"/>
          <w:szCs w:val="24"/>
          <w:lang w:eastAsia="ar-SA"/>
        </w:rPr>
        <w:t xml:space="preserve"> составляет: П10-5 - 4 м</w:t>
      </w:r>
      <w:proofErr w:type="gramStart"/>
      <w:r w:rsidRPr="00BE3F7F">
        <w:rPr>
          <w:rFonts w:ascii="Times New Roman" w:hAnsi="Times New Roman"/>
          <w:bCs/>
          <w:sz w:val="24"/>
          <w:szCs w:val="24"/>
          <w:lang w:eastAsia="ar-SA"/>
        </w:rPr>
        <w:t>2</w:t>
      </w:r>
      <w:proofErr w:type="gramEnd"/>
      <w:r w:rsidRPr="00BE3F7F">
        <w:rPr>
          <w:rFonts w:ascii="Times New Roman" w:hAnsi="Times New Roman"/>
          <w:bCs/>
          <w:sz w:val="24"/>
          <w:szCs w:val="24"/>
          <w:lang w:eastAsia="ar-SA"/>
        </w:rPr>
        <w:t>, ПП10-2 - 4 м2, А10-3 - 14 м2, ОА10-3 - 13 м2, УА10-3 - 27 м2, УОА10-3 - 27 м2, УП10-3 - 14 м2.</w:t>
      </w:r>
    </w:p>
    <w:p w:rsidR="00BE3F7F" w:rsidRPr="00BE3F7F" w:rsidRDefault="00BE3F7F" w:rsidP="00CE2AD7">
      <w:pPr>
        <w:pStyle w:val="af6"/>
        <w:spacing w:before="0"/>
        <w:rPr>
          <w:rFonts w:ascii="Times New Roman" w:hAnsi="Times New Roman"/>
          <w:sz w:val="24"/>
          <w:szCs w:val="24"/>
          <w:lang w:eastAsia="ar-SA"/>
        </w:rPr>
      </w:pPr>
      <w:r w:rsidRPr="00BE3F7F">
        <w:rPr>
          <w:rFonts w:ascii="Times New Roman" w:hAnsi="Times New Roman"/>
          <w:sz w:val="24"/>
          <w:szCs w:val="24"/>
          <w:lang w:eastAsia="ar-SA"/>
        </w:rPr>
        <w:t xml:space="preserve">Площади земельных участков, предоставляемых под опоры (включая оттяжки) воздушных линий электропередачи в постоянное пользование, определена в соответствии с письмом ОАО «РОСЭП» от 03.04.1996 г. № 07.09-96 «Об укрупненных величинах площадей отвода земли под опоры </w:t>
      </w:r>
      <w:proofErr w:type="gramStart"/>
      <w:r w:rsidRPr="00BE3F7F">
        <w:rPr>
          <w:rFonts w:ascii="Times New Roman" w:hAnsi="Times New Roman"/>
          <w:sz w:val="24"/>
          <w:szCs w:val="24"/>
          <w:lang w:eastAsia="ar-SA"/>
        </w:rPr>
        <w:t>ВЛ</w:t>
      </w:r>
      <w:proofErr w:type="gramEnd"/>
      <w:r w:rsidRPr="00BE3F7F">
        <w:rPr>
          <w:rFonts w:ascii="Times New Roman" w:hAnsi="Times New Roman"/>
          <w:sz w:val="24"/>
          <w:szCs w:val="24"/>
          <w:lang w:eastAsia="ar-SA"/>
        </w:rPr>
        <w:t xml:space="preserve"> 6-10 </w:t>
      </w:r>
      <w:proofErr w:type="spellStart"/>
      <w:r w:rsidRPr="00BE3F7F">
        <w:rPr>
          <w:rFonts w:ascii="Times New Roman" w:hAnsi="Times New Roman"/>
          <w:sz w:val="24"/>
          <w:szCs w:val="24"/>
          <w:lang w:eastAsia="ar-SA"/>
        </w:rPr>
        <w:t>кВ</w:t>
      </w:r>
      <w:proofErr w:type="spellEnd"/>
      <w:r w:rsidRPr="00BE3F7F">
        <w:rPr>
          <w:rFonts w:ascii="Times New Roman" w:hAnsi="Times New Roman"/>
          <w:sz w:val="24"/>
          <w:szCs w:val="24"/>
          <w:lang w:eastAsia="ar-SA"/>
        </w:rPr>
        <w:t xml:space="preserve">». Укрупненные величины площадей отвода земли в постоянное пользование для установки унифицированных опор воздушных линий электропередачи напряжением 6-10 </w:t>
      </w:r>
      <w:proofErr w:type="spellStart"/>
      <w:r w:rsidRPr="00BE3F7F">
        <w:rPr>
          <w:rFonts w:ascii="Times New Roman" w:hAnsi="Times New Roman"/>
          <w:sz w:val="24"/>
          <w:szCs w:val="24"/>
          <w:lang w:eastAsia="ar-SA"/>
        </w:rPr>
        <w:t>кВ</w:t>
      </w:r>
      <w:proofErr w:type="spellEnd"/>
      <w:r w:rsidRPr="00BE3F7F">
        <w:rPr>
          <w:rFonts w:ascii="Times New Roman" w:hAnsi="Times New Roman"/>
          <w:sz w:val="24"/>
          <w:szCs w:val="24"/>
          <w:lang w:eastAsia="ar-SA"/>
        </w:rPr>
        <w:t xml:space="preserve"> (</w:t>
      </w:r>
      <w:proofErr w:type="gramStart"/>
      <w:r w:rsidRPr="00BE3F7F">
        <w:rPr>
          <w:rFonts w:ascii="Times New Roman" w:hAnsi="Times New Roman"/>
          <w:sz w:val="24"/>
          <w:szCs w:val="24"/>
          <w:lang w:eastAsia="ar-SA"/>
        </w:rPr>
        <w:t>ВЛ</w:t>
      </w:r>
      <w:proofErr w:type="gramEnd"/>
      <w:r w:rsidRPr="00BE3F7F">
        <w:rPr>
          <w:rFonts w:ascii="Times New Roman" w:hAnsi="Times New Roman"/>
          <w:sz w:val="24"/>
          <w:szCs w:val="24"/>
          <w:lang w:eastAsia="ar-SA"/>
        </w:rPr>
        <w:t xml:space="preserve">) составлены в качестве справочного материала к ВСН № 14278-тм-т1 "Нормам отвода земли для электрических сетей напряжением 0,38-750 </w:t>
      </w:r>
      <w:proofErr w:type="spellStart"/>
      <w:r w:rsidRPr="00BE3F7F">
        <w:rPr>
          <w:rFonts w:ascii="Times New Roman" w:hAnsi="Times New Roman"/>
          <w:sz w:val="24"/>
          <w:szCs w:val="24"/>
          <w:lang w:eastAsia="ar-SA"/>
        </w:rPr>
        <w:t>кВ</w:t>
      </w:r>
      <w:proofErr w:type="spellEnd"/>
      <w:r w:rsidRPr="00BE3F7F">
        <w:rPr>
          <w:rFonts w:ascii="Times New Roman" w:hAnsi="Times New Roman"/>
          <w:sz w:val="24"/>
          <w:szCs w:val="24"/>
          <w:lang w:eastAsia="ar-SA"/>
        </w:rPr>
        <w:t>".</w:t>
      </w:r>
    </w:p>
    <w:p w:rsidR="00BE3F7F" w:rsidRPr="00BE3F7F" w:rsidRDefault="00BE3F7F" w:rsidP="00CE2AD7">
      <w:pPr>
        <w:pStyle w:val="af6"/>
        <w:spacing w:before="0"/>
        <w:rPr>
          <w:rFonts w:ascii="Times New Roman" w:hAnsi="Times New Roman"/>
          <w:sz w:val="24"/>
          <w:szCs w:val="24"/>
          <w:lang w:eastAsia="ar-SA"/>
        </w:rPr>
      </w:pPr>
      <w:r w:rsidRPr="00BE3F7F">
        <w:rPr>
          <w:rFonts w:ascii="Times New Roman" w:hAnsi="Times New Roman"/>
          <w:sz w:val="24"/>
          <w:szCs w:val="24"/>
          <w:lang w:eastAsia="ar-SA"/>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Геометрические параметры подъездов в плане запроектированы по нормативам для </w:t>
      </w:r>
      <w:proofErr w:type="spellStart"/>
      <w:r w:rsidRPr="00BE3F7F">
        <w:rPr>
          <w:rFonts w:ascii="Times New Roman" w:hAnsi="Times New Roman"/>
          <w:sz w:val="24"/>
          <w:szCs w:val="24"/>
          <w:lang w:eastAsia="ar-SA"/>
        </w:rPr>
        <w:t>межплощадочных</w:t>
      </w:r>
      <w:proofErr w:type="spellEnd"/>
      <w:r w:rsidRPr="00BE3F7F">
        <w:rPr>
          <w:rFonts w:ascii="Times New Roman" w:hAnsi="Times New Roman"/>
          <w:sz w:val="24"/>
          <w:szCs w:val="24"/>
          <w:lang w:eastAsia="ar-SA"/>
        </w:rPr>
        <w:t xml:space="preserve"> автодорог IV-в категории в соответствии с требованиями СП 37.13330.2012 Промышленный транспорт.</w:t>
      </w:r>
    </w:p>
    <w:p w:rsidR="00BE3F7F" w:rsidRPr="00BE3F7F" w:rsidRDefault="00BE3F7F" w:rsidP="00CE2AD7">
      <w:pPr>
        <w:pStyle w:val="af6"/>
        <w:spacing w:before="0"/>
        <w:rPr>
          <w:rFonts w:ascii="Times New Roman" w:hAnsi="Times New Roman"/>
          <w:sz w:val="24"/>
          <w:szCs w:val="24"/>
          <w:lang w:eastAsia="ar-SA"/>
        </w:rPr>
      </w:pPr>
      <w:r w:rsidRPr="00BE3F7F">
        <w:rPr>
          <w:rFonts w:ascii="Times New Roman" w:hAnsi="Times New Roman"/>
          <w:sz w:val="24"/>
          <w:szCs w:val="24"/>
          <w:lang w:eastAsia="ar-SA"/>
        </w:rPr>
        <w:t>Дорожная одежда из песчано-гравийной смеси С</w:t>
      </w:r>
      <w:proofErr w:type="gramStart"/>
      <w:r w:rsidRPr="00BE3F7F">
        <w:rPr>
          <w:rFonts w:ascii="Times New Roman" w:hAnsi="Times New Roman"/>
          <w:sz w:val="24"/>
          <w:szCs w:val="24"/>
          <w:lang w:eastAsia="ar-SA"/>
        </w:rPr>
        <w:t>1</w:t>
      </w:r>
      <w:proofErr w:type="gramEnd"/>
      <w:r w:rsidRPr="00BE3F7F">
        <w:rPr>
          <w:rFonts w:ascii="Times New Roman" w:hAnsi="Times New Roman"/>
          <w:sz w:val="24"/>
          <w:szCs w:val="24"/>
          <w:lang w:eastAsia="ar-SA"/>
        </w:rPr>
        <w:t xml:space="preserve"> (ГОСТ 25607-2009 «Смеси щебеночно-гравийно-песчаные для покрытий и оснований автомобильных дорог и аэродромов») толщиной 32см. </w:t>
      </w:r>
    </w:p>
    <w:p w:rsidR="00BE3F7F" w:rsidRPr="00BE3F7F" w:rsidRDefault="00BE3F7F" w:rsidP="00CE2AD7">
      <w:pPr>
        <w:pStyle w:val="af6"/>
        <w:spacing w:before="0"/>
        <w:rPr>
          <w:rFonts w:ascii="Times New Roman" w:hAnsi="Times New Roman"/>
          <w:sz w:val="24"/>
          <w:szCs w:val="24"/>
          <w:lang w:eastAsia="ar-SA"/>
        </w:rPr>
      </w:pPr>
      <w:r w:rsidRPr="00BE3F7F">
        <w:rPr>
          <w:rFonts w:ascii="Times New Roman" w:hAnsi="Times New Roman"/>
          <w:sz w:val="24"/>
          <w:szCs w:val="24"/>
          <w:lang w:eastAsia="ar-SA"/>
        </w:rPr>
        <w:t xml:space="preserve">Ширина проезжей части 4,5м, ширина обочин 1.5м.  </w:t>
      </w:r>
    </w:p>
    <w:p w:rsidR="00CB22FF" w:rsidRPr="004760F2" w:rsidRDefault="00BE3F7F" w:rsidP="00CE2AD7">
      <w:pPr>
        <w:widowControl w:val="0"/>
        <w:suppressAutoHyphens w:val="0"/>
        <w:ind w:firstLine="709"/>
        <w:jc w:val="both"/>
        <w:rPr>
          <w:bCs/>
        </w:rPr>
      </w:pPr>
      <w:r w:rsidRPr="00BE3F7F">
        <w:rPr>
          <w:bCs/>
        </w:rPr>
        <w:t>Расчетная скорость движения транспорта принята 30 км/ч</w:t>
      </w:r>
      <w:r w:rsidR="00E91154" w:rsidRPr="004760F2">
        <w:rPr>
          <w:bCs/>
        </w:rPr>
        <w:t>.</w:t>
      </w:r>
    </w:p>
    <w:p w:rsidR="004A30C5" w:rsidRPr="0090542E" w:rsidRDefault="004A30C5" w:rsidP="00116DF4">
      <w:pPr>
        <w:pStyle w:val="5"/>
        <w:spacing w:before="240"/>
        <w:ind w:left="425" w:firstLine="284"/>
        <w:rPr>
          <w:b/>
        </w:rPr>
      </w:pPr>
      <w:bookmarkStart w:id="0" w:name="_GoBack"/>
      <w:bookmarkEnd w:id="0"/>
      <w:r w:rsidRPr="0090542E">
        <w:rPr>
          <w:b/>
        </w:rPr>
        <w:t>4.4 Обоснование определения границ публичного сервитута, подлежащего установлению в соответствии с законодательством Российской Федерации</w:t>
      </w:r>
    </w:p>
    <w:p w:rsidR="00081B76" w:rsidRPr="00197AFC" w:rsidRDefault="00081B76" w:rsidP="00304111">
      <w:pPr>
        <w:suppressAutoHyphens w:val="0"/>
        <w:spacing w:before="120"/>
        <w:ind w:firstLine="709"/>
        <w:jc w:val="both"/>
      </w:pPr>
      <w:proofErr w:type="gramStart"/>
      <w:r w:rsidRPr="00197AFC">
        <w:t xml:space="preserve">В соответствии с законодательством Российской Федерации, в рамках документации по планировке территории для размещения объекта </w:t>
      </w:r>
      <w:r w:rsidR="006B61EA">
        <w:t>АО «</w:t>
      </w:r>
      <w:proofErr w:type="spellStart"/>
      <w:r w:rsidR="006B61EA">
        <w:t>Самаранефтегаз</w:t>
      </w:r>
      <w:proofErr w:type="spellEnd"/>
      <w:r w:rsidR="006B61EA">
        <w:t xml:space="preserve">» </w:t>
      </w:r>
      <w:r>
        <w:t>8112</w:t>
      </w:r>
      <w:r w:rsidRPr="00B17E18">
        <w:t>П «</w:t>
      </w:r>
      <w:r w:rsidRPr="00081B76">
        <w:t>Сбор нефти и газа со скважин №№ 157,158,169,170,253</w:t>
      </w:r>
      <w:r>
        <w:t xml:space="preserve"> </w:t>
      </w:r>
      <w:r w:rsidRPr="00081B76">
        <w:t>Южно-Орловского месторождения</w:t>
      </w:r>
      <w:r w:rsidRPr="00B17E18">
        <w:t>» располо</w:t>
      </w:r>
      <w:r>
        <w:t>женного в границах муниципального</w:t>
      </w:r>
      <w:r w:rsidRPr="00B17E18">
        <w:t xml:space="preserve"> район</w:t>
      </w:r>
      <w:r>
        <w:t>а</w:t>
      </w:r>
      <w:r w:rsidRPr="00B17E18">
        <w:t xml:space="preserve"> </w:t>
      </w:r>
      <w:r>
        <w:t>Сергиевский</w:t>
      </w:r>
      <w:r w:rsidRPr="00B17E18">
        <w:t xml:space="preserve"> Самарской области</w:t>
      </w:r>
      <w:r w:rsidRPr="00197AFC">
        <w:t>, предусмотрено установление границ публичного сервитута в границах земельн</w:t>
      </w:r>
      <w:r w:rsidR="00CF313A">
        <w:t>ых</w:t>
      </w:r>
      <w:r w:rsidR="00304111">
        <w:t xml:space="preserve"> участков:</w:t>
      </w:r>
      <w:r w:rsidRPr="00197AFC">
        <w:t xml:space="preserve"> </w:t>
      </w:r>
      <w:r w:rsidRPr="00081B76">
        <w:t>63:31:1406003:</w:t>
      </w:r>
      <w:r w:rsidRPr="00F742E2">
        <w:t>33</w:t>
      </w:r>
      <w:r w:rsidR="00F742E2">
        <w:t xml:space="preserve"> </w:t>
      </w:r>
      <w:r w:rsidRPr="00F742E2">
        <w:t>(</w:t>
      </w:r>
      <w:r w:rsidR="00304111" w:rsidRPr="00F742E2">
        <w:t>Под автомобильной дорогой "Урал"- Новая Орловка</w:t>
      </w:r>
      <w:r w:rsidRPr="00F742E2">
        <w:t xml:space="preserve">), </w:t>
      </w:r>
      <w:r w:rsidR="00304111" w:rsidRPr="00F742E2">
        <w:t>63:31:0000000:1049</w:t>
      </w:r>
      <w:r w:rsidRPr="00F742E2">
        <w:t xml:space="preserve"> (</w:t>
      </w:r>
      <w:r w:rsidR="00304111" w:rsidRPr="00F742E2">
        <w:t>Занятый автомобильной</w:t>
      </w:r>
      <w:proofErr w:type="gramEnd"/>
      <w:r w:rsidR="00304111" w:rsidRPr="00F742E2">
        <w:t xml:space="preserve"> дорогой общего пользования регионального или межмуниципального значения "Урал</w:t>
      </w:r>
      <w:proofErr w:type="gramStart"/>
      <w:r w:rsidR="00BA33EA" w:rsidRPr="00F742E2">
        <w:t>"</w:t>
      </w:r>
      <w:r w:rsidR="00304111" w:rsidRPr="00F742E2">
        <w:t>-</w:t>
      </w:r>
      <w:proofErr w:type="gramEnd"/>
      <w:r w:rsidR="00304111" w:rsidRPr="00F742E2">
        <w:t>Орловка</w:t>
      </w:r>
      <w:r w:rsidRPr="001429CC">
        <w:t>)</w:t>
      </w:r>
      <w:r w:rsidR="00304111">
        <w:t xml:space="preserve">, </w:t>
      </w:r>
      <w:r w:rsidR="00304111" w:rsidRPr="00304111">
        <w:t>63:31:0000000:5078</w:t>
      </w:r>
      <w:r w:rsidR="00304111">
        <w:t xml:space="preserve"> (</w:t>
      </w:r>
      <w:r w:rsidR="00304111" w:rsidRPr="00304111">
        <w:t>Автомобильный транспорт</w:t>
      </w:r>
      <w:r w:rsidR="00304111">
        <w:t xml:space="preserve">), </w:t>
      </w:r>
      <w:r w:rsidR="00304111" w:rsidRPr="00304111">
        <w:t>63:31:0000000:230</w:t>
      </w:r>
      <w:r w:rsidR="008E1B8A">
        <w:t xml:space="preserve"> </w:t>
      </w:r>
      <w:r w:rsidR="00304111">
        <w:t>(Для использования под существующую автомагистраль М-5 "Москва-Самара-Уфа-Челябинск")</w:t>
      </w:r>
      <w:r w:rsidRPr="001429CC">
        <w:t>.</w:t>
      </w:r>
      <w:r w:rsidR="00F742E2">
        <w:t xml:space="preserve"> </w:t>
      </w:r>
    </w:p>
    <w:p w:rsidR="00081B76" w:rsidRDefault="00081B76" w:rsidP="006B61EA">
      <w:pPr>
        <w:suppressAutoHyphens w:val="0"/>
        <w:ind w:firstLine="709"/>
        <w:jc w:val="both"/>
        <w:rPr>
          <w:color w:val="000000"/>
        </w:rPr>
      </w:pPr>
      <w:r w:rsidRPr="00197AFC">
        <w:rPr>
          <w:color w:val="000000"/>
        </w:rPr>
        <w:t xml:space="preserve">Согласно части 4.2. статьи 25 Федерального закона 257-ФЗ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w:t>
      </w:r>
    </w:p>
    <w:p w:rsidR="00FA7634" w:rsidRPr="00742B7A" w:rsidRDefault="00FA7634" w:rsidP="006B61EA">
      <w:pPr>
        <w:suppressAutoHyphens w:val="0"/>
        <w:ind w:firstLine="709"/>
        <w:jc w:val="both"/>
      </w:pPr>
      <w:r w:rsidRPr="00742B7A">
        <w:t xml:space="preserve">В соответствии с пп.6 ст.39.41 ЗК, границы публичного сервитута в целях предусмотренных подпунктами 1,3 и 4 статьи 39.37 ЗК, определяются в соответствии с установленными документацией по планировке территории границами зон планируемого размещения объектов. </w:t>
      </w:r>
    </w:p>
    <w:p w:rsidR="00081B76" w:rsidRPr="001429CC" w:rsidRDefault="00081B76" w:rsidP="00081B76">
      <w:pPr>
        <w:suppressAutoHyphens w:val="0"/>
        <w:ind w:firstLine="709"/>
        <w:jc w:val="both"/>
      </w:pPr>
      <w:r w:rsidRPr="00F55BF7">
        <w:t>Границы публичных сервитутов устанавливаемы</w:t>
      </w:r>
      <w:r w:rsidR="00742B7A" w:rsidRPr="00F55BF7">
        <w:t>х</w:t>
      </w:r>
      <w:r w:rsidRPr="00F55BF7">
        <w:t xml:space="preserve"> в отношении земельных участков с кадастровыми номерами </w:t>
      </w:r>
      <w:r w:rsidR="00CF313A" w:rsidRPr="00F55BF7">
        <w:t>63:31:1406003:33</w:t>
      </w:r>
      <w:r w:rsidRPr="00F55BF7">
        <w:t xml:space="preserve">, </w:t>
      </w:r>
      <w:r w:rsidR="00CF313A" w:rsidRPr="00F55BF7">
        <w:t>63:31:0000000:1049</w:t>
      </w:r>
      <w:r w:rsidRPr="00F55BF7">
        <w:t xml:space="preserve">, </w:t>
      </w:r>
      <w:r w:rsidR="00CF313A" w:rsidRPr="00F55BF7">
        <w:t>63:31:0000000:5078</w:t>
      </w:r>
      <w:r w:rsidRPr="00F55BF7">
        <w:t xml:space="preserve">, </w:t>
      </w:r>
      <w:r w:rsidR="00CF313A" w:rsidRPr="00F55BF7">
        <w:t>63:31:0000000:230</w:t>
      </w:r>
      <w:r w:rsidRPr="00F55BF7">
        <w:t xml:space="preserve">  указаны в пределах </w:t>
      </w:r>
      <w:r w:rsidR="00CF313A" w:rsidRPr="00F55BF7">
        <w:t>зоны планируемого размещения инженерных коммуникации</w:t>
      </w:r>
      <w:r w:rsidRPr="00F55BF7">
        <w:t>.</w:t>
      </w:r>
      <w:r w:rsidRPr="001429CC">
        <w:t xml:space="preserve"> </w:t>
      </w:r>
    </w:p>
    <w:p w:rsidR="00081B76" w:rsidRPr="00DD372C" w:rsidRDefault="00081B76" w:rsidP="00081B76">
      <w:pPr>
        <w:pStyle w:val="ac"/>
        <w:ind w:firstLine="709"/>
        <w:jc w:val="both"/>
      </w:pPr>
      <w:r w:rsidRPr="00DD372C">
        <w:lastRenderedPageBreak/>
        <w:t>Сведения о границах устанавливаемых публичных сервитутов представлены в таблице.</w:t>
      </w:r>
    </w:p>
    <w:p w:rsidR="00081B76" w:rsidRPr="00DD372C" w:rsidRDefault="00081B76" w:rsidP="00081B76">
      <w:pPr>
        <w:pStyle w:val="ac"/>
        <w:spacing w:before="120"/>
        <w:ind w:firstLine="709"/>
        <w:jc w:val="both"/>
      </w:pPr>
      <w:r w:rsidRPr="00DD372C">
        <w:rPr>
          <w:i/>
        </w:rPr>
        <w:t xml:space="preserve">Ведомость координат характерных точек границ </w:t>
      </w:r>
      <w:r>
        <w:rPr>
          <w:i/>
        </w:rPr>
        <w:t xml:space="preserve">устанавливаемых </w:t>
      </w:r>
      <w:r w:rsidRPr="00DD372C">
        <w:rPr>
          <w:i/>
        </w:rPr>
        <w:t>публичн</w:t>
      </w:r>
      <w:r>
        <w:rPr>
          <w:i/>
        </w:rPr>
        <w:t>ых сервитутов</w:t>
      </w:r>
      <w:r w:rsidRPr="00DD372C">
        <w:t>.</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4"/>
        <w:gridCol w:w="2649"/>
      </w:tblGrid>
      <w:tr w:rsidR="008F3E20" w:rsidTr="00D1669C">
        <w:tc>
          <w:tcPr>
            <w:tcW w:w="0" w:type="auto"/>
            <w:gridSpan w:val="5"/>
            <w:vAlign w:val="center"/>
          </w:tcPr>
          <w:p w:rsidR="008F3E20" w:rsidRDefault="008F3E20" w:rsidP="00D1669C">
            <w:r>
              <w:t>№ 1</w:t>
            </w:r>
          </w:p>
        </w:tc>
      </w:tr>
      <w:tr w:rsidR="008F3E20" w:rsidTr="00D1669C">
        <w:trPr>
          <w:trHeight w:val="28"/>
        </w:trPr>
        <w:tc>
          <w:tcPr>
            <w:tcW w:w="0" w:type="auto"/>
            <w:gridSpan w:val="3"/>
            <w:vAlign w:val="center"/>
          </w:tcPr>
          <w:p w:rsidR="008F3E20" w:rsidRDefault="008F3E20" w:rsidP="00D1669C">
            <w:r>
              <w:t>Кадастровый квартал:</w:t>
            </w:r>
          </w:p>
        </w:tc>
        <w:tc>
          <w:tcPr>
            <w:tcW w:w="0" w:type="auto"/>
            <w:gridSpan w:val="2"/>
            <w:vAlign w:val="center"/>
          </w:tcPr>
          <w:p w:rsidR="008F3E20" w:rsidRDefault="008F3E20" w:rsidP="00D1669C">
            <w:r>
              <w:t>63:31:1406003</w:t>
            </w:r>
          </w:p>
        </w:tc>
      </w:tr>
      <w:tr w:rsidR="008F3E20" w:rsidTr="00D1669C">
        <w:trPr>
          <w:trHeight w:val="28"/>
        </w:trPr>
        <w:tc>
          <w:tcPr>
            <w:tcW w:w="0" w:type="auto"/>
            <w:gridSpan w:val="3"/>
            <w:vAlign w:val="center"/>
          </w:tcPr>
          <w:p w:rsidR="008F3E20" w:rsidRDefault="008F3E20" w:rsidP="00D1669C">
            <w:r>
              <w:t>Кадастровый номер:</w:t>
            </w:r>
          </w:p>
        </w:tc>
        <w:tc>
          <w:tcPr>
            <w:tcW w:w="0" w:type="auto"/>
            <w:gridSpan w:val="2"/>
            <w:vAlign w:val="center"/>
          </w:tcPr>
          <w:p w:rsidR="008F3E20" w:rsidRDefault="008F3E20" w:rsidP="00D1669C">
            <w:r>
              <w:t>63:31:1406003:33</w:t>
            </w:r>
          </w:p>
        </w:tc>
      </w:tr>
      <w:tr w:rsidR="008F3E20" w:rsidTr="00D1669C">
        <w:trPr>
          <w:trHeight w:val="28"/>
        </w:trPr>
        <w:tc>
          <w:tcPr>
            <w:tcW w:w="0" w:type="auto"/>
            <w:gridSpan w:val="3"/>
            <w:vAlign w:val="center"/>
          </w:tcPr>
          <w:p w:rsidR="008F3E20" w:rsidRDefault="008F3E20" w:rsidP="00D1669C">
            <w:r>
              <w:t>Образуемый ЗУ:</w:t>
            </w:r>
          </w:p>
        </w:tc>
        <w:tc>
          <w:tcPr>
            <w:tcW w:w="0" w:type="auto"/>
            <w:gridSpan w:val="2"/>
            <w:vAlign w:val="center"/>
          </w:tcPr>
          <w:p w:rsidR="008F3E20" w:rsidRDefault="008F3E20" w:rsidP="00D1669C">
            <w:r>
              <w:t>:33/чзу</w:t>
            </w:r>
            <w:proofErr w:type="gramStart"/>
            <w:r>
              <w:t>1</w:t>
            </w:r>
            <w:proofErr w:type="gramEnd"/>
          </w:p>
        </w:tc>
      </w:tr>
      <w:tr w:rsidR="008F3E20" w:rsidTr="00D1669C">
        <w:trPr>
          <w:trHeight w:val="28"/>
        </w:trPr>
        <w:tc>
          <w:tcPr>
            <w:tcW w:w="0" w:type="auto"/>
            <w:gridSpan w:val="3"/>
            <w:vAlign w:val="center"/>
          </w:tcPr>
          <w:p w:rsidR="008F3E20" w:rsidRDefault="008F3E20" w:rsidP="00D1669C">
            <w:r>
              <w:t xml:space="preserve">Площадь </w:t>
            </w:r>
            <w:proofErr w:type="spellStart"/>
            <w:r>
              <w:t>кв.м</w:t>
            </w:r>
            <w:proofErr w:type="spellEnd"/>
            <w:r>
              <w:t>.:</w:t>
            </w:r>
          </w:p>
        </w:tc>
        <w:tc>
          <w:tcPr>
            <w:tcW w:w="0" w:type="auto"/>
            <w:gridSpan w:val="2"/>
            <w:vAlign w:val="center"/>
          </w:tcPr>
          <w:p w:rsidR="008F3E20" w:rsidRDefault="008F3E20" w:rsidP="00D1669C">
            <w:r>
              <w:t>607</w:t>
            </w:r>
          </w:p>
        </w:tc>
      </w:tr>
      <w:tr w:rsidR="008F3E20" w:rsidTr="00D1669C">
        <w:trPr>
          <w:trHeight w:val="28"/>
        </w:trPr>
        <w:tc>
          <w:tcPr>
            <w:tcW w:w="0" w:type="auto"/>
            <w:gridSpan w:val="3"/>
            <w:vAlign w:val="center"/>
          </w:tcPr>
          <w:p w:rsidR="008F3E20" w:rsidRDefault="008F3E20" w:rsidP="00D1669C">
            <w:r>
              <w:t>Правообладатель. Вид права:</w:t>
            </w:r>
          </w:p>
        </w:tc>
        <w:tc>
          <w:tcPr>
            <w:tcW w:w="0" w:type="auto"/>
            <w:gridSpan w:val="2"/>
            <w:vAlign w:val="center"/>
          </w:tcPr>
          <w:p w:rsidR="008F3E20" w:rsidRDefault="008F3E20" w:rsidP="00D1669C">
            <w:r>
              <w:t>Министерство транспорта и автомобильных  дорог Самарской области, ИНН: 6315800523</w:t>
            </w:r>
          </w:p>
        </w:tc>
      </w:tr>
      <w:tr w:rsidR="008F3E20" w:rsidTr="00D1669C">
        <w:trPr>
          <w:trHeight w:val="28"/>
        </w:trPr>
        <w:tc>
          <w:tcPr>
            <w:tcW w:w="0" w:type="auto"/>
            <w:gridSpan w:val="3"/>
            <w:vAlign w:val="center"/>
          </w:tcPr>
          <w:p w:rsidR="008F3E20" w:rsidRDefault="008F3E20" w:rsidP="00D1669C">
            <w:r>
              <w:t>Разрешенное использование:</w:t>
            </w:r>
          </w:p>
        </w:tc>
        <w:tc>
          <w:tcPr>
            <w:tcW w:w="0" w:type="auto"/>
            <w:gridSpan w:val="2"/>
            <w:vAlign w:val="center"/>
          </w:tcPr>
          <w:p w:rsidR="008F3E20" w:rsidRDefault="008F3E20" w:rsidP="00D1669C">
            <w:r>
              <w:t>Под автомобильной дорогой "Урал"- Новая Орловка</w:t>
            </w:r>
          </w:p>
        </w:tc>
      </w:tr>
      <w:tr w:rsidR="008F3E20" w:rsidTr="00D1669C">
        <w:trPr>
          <w:trHeight w:val="28"/>
        </w:trPr>
        <w:tc>
          <w:tcPr>
            <w:tcW w:w="0" w:type="auto"/>
            <w:gridSpan w:val="3"/>
            <w:vAlign w:val="center"/>
          </w:tcPr>
          <w:p w:rsidR="008F3E20" w:rsidRDefault="008F3E20" w:rsidP="00D1669C">
            <w:r>
              <w:t>Назначение (сооружение):</w:t>
            </w:r>
          </w:p>
        </w:tc>
        <w:tc>
          <w:tcPr>
            <w:tcW w:w="0" w:type="auto"/>
            <w:gridSpan w:val="2"/>
            <w:vAlign w:val="center"/>
          </w:tcPr>
          <w:p w:rsidR="008F3E20" w:rsidRDefault="008F3E20" w:rsidP="00D1669C">
            <w:r>
              <w:t>Трасса нефтегазосборного  трубопровода (лупинг)</w:t>
            </w:r>
          </w:p>
        </w:tc>
      </w:tr>
      <w:tr w:rsidR="008F3E20" w:rsidTr="00D1669C">
        <w:trPr>
          <w:trHeight w:val="20"/>
        </w:trPr>
        <w:tc>
          <w:tcPr>
            <w:tcW w:w="0" w:type="auto"/>
            <w:vAlign w:val="bottom"/>
          </w:tcPr>
          <w:p w:rsidR="008F3E20" w:rsidRDefault="008F3E20" w:rsidP="00D1669C">
            <w:pPr>
              <w:jc w:val="center"/>
            </w:pPr>
            <w:r>
              <w:t>№ точки</w:t>
            </w:r>
          </w:p>
        </w:tc>
        <w:tc>
          <w:tcPr>
            <w:tcW w:w="0" w:type="auto"/>
            <w:vAlign w:val="bottom"/>
          </w:tcPr>
          <w:p w:rsidR="008F3E20" w:rsidRDefault="008F3E20" w:rsidP="00D1669C">
            <w:pPr>
              <w:jc w:val="center"/>
            </w:pPr>
            <w:r>
              <w:t>Дирекционный</w:t>
            </w:r>
          </w:p>
        </w:tc>
        <w:tc>
          <w:tcPr>
            <w:tcW w:w="0" w:type="auto"/>
            <w:vAlign w:val="bottom"/>
          </w:tcPr>
          <w:p w:rsidR="008F3E20" w:rsidRDefault="008F3E20" w:rsidP="00D1669C">
            <w:pPr>
              <w:jc w:val="center"/>
            </w:pPr>
            <w:r>
              <w:t>Расстояние,</w:t>
            </w:r>
          </w:p>
        </w:tc>
        <w:tc>
          <w:tcPr>
            <w:tcW w:w="0" w:type="auto"/>
            <w:gridSpan w:val="2"/>
            <w:vAlign w:val="center"/>
          </w:tcPr>
          <w:p w:rsidR="008F3E20" w:rsidRDefault="008F3E20" w:rsidP="00D1669C">
            <w:pPr>
              <w:jc w:val="center"/>
            </w:pPr>
            <w:r>
              <w:t>Координаты</w:t>
            </w:r>
          </w:p>
        </w:tc>
      </w:tr>
      <w:tr w:rsidR="008F3E20" w:rsidTr="00D1669C">
        <w:trPr>
          <w:trHeight w:val="20"/>
        </w:trPr>
        <w:tc>
          <w:tcPr>
            <w:tcW w:w="0" w:type="auto"/>
          </w:tcPr>
          <w:p w:rsidR="008F3E20" w:rsidRDefault="008F3E20" w:rsidP="00D1669C">
            <w:pPr>
              <w:jc w:val="center"/>
            </w:pPr>
            <w:r>
              <w:t>(сквозной)</w:t>
            </w:r>
          </w:p>
        </w:tc>
        <w:tc>
          <w:tcPr>
            <w:tcW w:w="0" w:type="auto"/>
          </w:tcPr>
          <w:p w:rsidR="008F3E20" w:rsidRDefault="008F3E20" w:rsidP="00D1669C">
            <w:pPr>
              <w:jc w:val="center"/>
            </w:pPr>
            <w:r>
              <w:t>угол</w:t>
            </w:r>
          </w:p>
        </w:tc>
        <w:tc>
          <w:tcPr>
            <w:tcW w:w="0" w:type="auto"/>
          </w:tcPr>
          <w:p w:rsidR="008F3E20" w:rsidRDefault="008F3E20" w:rsidP="00D1669C">
            <w:pPr>
              <w:jc w:val="center"/>
            </w:pPr>
            <w:r>
              <w:t>м</w:t>
            </w:r>
          </w:p>
        </w:tc>
        <w:tc>
          <w:tcPr>
            <w:tcW w:w="0" w:type="auto"/>
            <w:vAlign w:val="center"/>
          </w:tcPr>
          <w:p w:rsidR="008F3E20" w:rsidRDefault="008F3E20" w:rsidP="00D1669C">
            <w:pPr>
              <w:jc w:val="center"/>
            </w:pPr>
            <w:r>
              <w:t>X</w:t>
            </w:r>
          </w:p>
        </w:tc>
        <w:tc>
          <w:tcPr>
            <w:tcW w:w="0" w:type="auto"/>
            <w:vAlign w:val="center"/>
          </w:tcPr>
          <w:p w:rsidR="008F3E20" w:rsidRDefault="008F3E20" w:rsidP="00D1669C">
            <w:pPr>
              <w:jc w:val="center"/>
            </w:pPr>
            <w:r>
              <w:t>Y</w:t>
            </w:r>
          </w:p>
        </w:tc>
      </w:tr>
      <w:tr w:rsidR="008F3E20" w:rsidTr="00D1669C">
        <w:trPr>
          <w:trHeight w:val="20"/>
        </w:trPr>
        <w:tc>
          <w:tcPr>
            <w:tcW w:w="0" w:type="auto"/>
            <w:vAlign w:val="center"/>
          </w:tcPr>
          <w:p w:rsidR="008F3E20" w:rsidRDefault="008F3E20" w:rsidP="00D1669C">
            <w:pPr>
              <w:jc w:val="center"/>
            </w:pPr>
            <w:r>
              <w:t>1</w:t>
            </w:r>
          </w:p>
        </w:tc>
        <w:tc>
          <w:tcPr>
            <w:tcW w:w="0" w:type="auto"/>
            <w:vAlign w:val="center"/>
          </w:tcPr>
          <w:p w:rsidR="008F3E20" w:rsidRDefault="008F3E20" w:rsidP="00D1669C">
            <w:pPr>
              <w:jc w:val="center"/>
            </w:pPr>
            <w:r>
              <w:t>21°50'47"</w:t>
            </w:r>
          </w:p>
        </w:tc>
        <w:tc>
          <w:tcPr>
            <w:tcW w:w="0" w:type="auto"/>
            <w:vAlign w:val="center"/>
          </w:tcPr>
          <w:p w:rsidR="008F3E20" w:rsidRDefault="008F3E20" w:rsidP="00D1669C">
            <w:pPr>
              <w:jc w:val="center"/>
            </w:pPr>
            <w:r>
              <w:t>18,97</w:t>
            </w:r>
          </w:p>
        </w:tc>
        <w:tc>
          <w:tcPr>
            <w:tcW w:w="0" w:type="auto"/>
            <w:vAlign w:val="center"/>
          </w:tcPr>
          <w:p w:rsidR="008F3E20" w:rsidRDefault="008F3E20" w:rsidP="00D1669C">
            <w:pPr>
              <w:jc w:val="center"/>
            </w:pPr>
            <w:r>
              <w:t>442395,60</w:t>
            </w:r>
          </w:p>
        </w:tc>
        <w:tc>
          <w:tcPr>
            <w:tcW w:w="0" w:type="auto"/>
            <w:vAlign w:val="center"/>
          </w:tcPr>
          <w:p w:rsidR="008F3E20" w:rsidRDefault="008F3E20" w:rsidP="00D1669C">
            <w:pPr>
              <w:jc w:val="center"/>
            </w:pPr>
            <w:r>
              <w:t>2218149,19</w:t>
            </w:r>
          </w:p>
        </w:tc>
      </w:tr>
      <w:tr w:rsidR="008F3E20" w:rsidTr="00D1669C">
        <w:trPr>
          <w:trHeight w:val="20"/>
        </w:trPr>
        <w:tc>
          <w:tcPr>
            <w:tcW w:w="0" w:type="auto"/>
            <w:vAlign w:val="center"/>
          </w:tcPr>
          <w:p w:rsidR="008F3E20" w:rsidRDefault="008F3E20" w:rsidP="00D1669C">
            <w:pPr>
              <w:jc w:val="center"/>
            </w:pPr>
            <w:r>
              <w:t>2</w:t>
            </w:r>
          </w:p>
        </w:tc>
        <w:tc>
          <w:tcPr>
            <w:tcW w:w="0" w:type="auto"/>
            <w:vAlign w:val="center"/>
          </w:tcPr>
          <w:p w:rsidR="008F3E20" w:rsidRDefault="008F3E20" w:rsidP="00D1669C">
            <w:pPr>
              <w:jc w:val="center"/>
            </w:pPr>
            <w:r>
              <w:t>288°26'6"</w:t>
            </w:r>
          </w:p>
        </w:tc>
        <w:tc>
          <w:tcPr>
            <w:tcW w:w="0" w:type="auto"/>
            <w:vAlign w:val="center"/>
          </w:tcPr>
          <w:p w:rsidR="008F3E20" w:rsidRDefault="008F3E20" w:rsidP="00D1669C">
            <w:pPr>
              <w:jc w:val="center"/>
            </w:pPr>
            <w:r>
              <w:t>32,07</w:t>
            </w:r>
          </w:p>
        </w:tc>
        <w:tc>
          <w:tcPr>
            <w:tcW w:w="0" w:type="auto"/>
            <w:vAlign w:val="center"/>
          </w:tcPr>
          <w:p w:rsidR="008F3E20" w:rsidRDefault="008F3E20" w:rsidP="00D1669C">
            <w:pPr>
              <w:jc w:val="center"/>
            </w:pPr>
            <w:r>
              <w:t>442402,66</w:t>
            </w:r>
          </w:p>
        </w:tc>
        <w:tc>
          <w:tcPr>
            <w:tcW w:w="0" w:type="auto"/>
            <w:vAlign w:val="center"/>
          </w:tcPr>
          <w:p w:rsidR="008F3E20" w:rsidRDefault="008F3E20" w:rsidP="00D1669C">
            <w:pPr>
              <w:jc w:val="center"/>
            </w:pPr>
            <w:r>
              <w:t>2218166,80</w:t>
            </w:r>
          </w:p>
        </w:tc>
      </w:tr>
      <w:tr w:rsidR="008F3E20" w:rsidTr="00D1669C">
        <w:trPr>
          <w:trHeight w:val="20"/>
        </w:trPr>
        <w:tc>
          <w:tcPr>
            <w:tcW w:w="0" w:type="auto"/>
            <w:vAlign w:val="center"/>
          </w:tcPr>
          <w:p w:rsidR="008F3E20" w:rsidRDefault="008F3E20" w:rsidP="00D1669C">
            <w:pPr>
              <w:jc w:val="center"/>
            </w:pPr>
            <w:r>
              <w:t>3</w:t>
            </w:r>
          </w:p>
        </w:tc>
        <w:tc>
          <w:tcPr>
            <w:tcW w:w="0" w:type="auto"/>
            <w:vAlign w:val="center"/>
          </w:tcPr>
          <w:p w:rsidR="008F3E20" w:rsidRDefault="008F3E20" w:rsidP="00D1669C">
            <w:pPr>
              <w:jc w:val="center"/>
            </w:pPr>
            <w:r>
              <w:t>201°51'27"</w:t>
            </w:r>
          </w:p>
        </w:tc>
        <w:tc>
          <w:tcPr>
            <w:tcW w:w="0" w:type="auto"/>
            <w:vAlign w:val="center"/>
          </w:tcPr>
          <w:p w:rsidR="008F3E20" w:rsidRDefault="008F3E20" w:rsidP="00D1669C">
            <w:pPr>
              <w:jc w:val="center"/>
            </w:pPr>
            <w:r>
              <w:t>18,96</w:t>
            </w:r>
          </w:p>
        </w:tc>
        <w:tc>
          <w:tcPr>
            <w:tcW w:w="0" w:type="auto"/>
            <w:vAlign w:val="center"/>
          </w:tcPr>
          <w:p w:rsidR="008F3E20" w:rsidRDefault="008F3E20" w:rsidP="00D1669C">
            <w:pPr>
              <w:jc w:val="center"/>
            </w:pPr>
            <w:r>
              <w:t>442372,24</w:t>
            </w:r>
          </w:p>
        </w:tc>
        <w:tc>
          <w:tcPr>
            <w:tcW w:w="0" w:type="auto"/>
            <w:vAlign w:val="center"/>
          </w:tcPr>
          <w:p w:rsidR="008F3E20" w:rsidRDefault="008F3E20" w:rsidP="00D1669C">
            <w:pPr>
              <w:jc w:val="center"/>
            </w:pPr>
            <w:r>
              <w:t>2218176,94</w:t>
            </w:r>
          </w:p>
        </w:tc>
      </w:tr>
      <w:tr w:rsidR="008F3E20" w:rsidTr="00D1669C">
        <w:trPr>
          <w:trHeight w:val="20"/>
        </w:trPr>
        <w:tc>
          <w:tcPr>
            <w:tcW w:w="0" w:type="auto"/>
            <w:vAlign w:val="center"/>
          </w:tcPr>
          <w:p w:rsidR="008F3E20" w:rsidRDefault="008F3E20" w:rsidP="00D1669C">
            <w:pPr>
              <w:jc w:val="center"/>
            </w:pPr>
            <w:r>
              <w:t>4</w:t>
            </w:r>
          </w:p>
        </w:tc>
        <w:tc>
          <w:tcPr>
            <w:tcW w:w="0" w:type="auto"/>
            <w:vAlign w:val="center"/>
          </w:tcPr>
          <w:p w:rsidR="008F3E20" w:rsidRDefault="008F3E20" w:rsidP="00D1669C">
            <w:pPr>
              <w:jc w:val="center"/>
            </w:pPr>
            <w:r>
              <w:t>108°27'7"</w:t>
            </w:r>
          </w:p>
        </w:tc>
        <w:tc>
          <w:tcPr>
            <w:tcW w:w="0" w:type="auto"/>
            <w:vAlign w:val="center"/>
          </w:tcPr>
          <w:p w:rsidR="008F3E20" w:rsidRDefault="008F3E20" w:rsidP="00D1669C">
            <w:pPr>
              <w:jc w:val="center"/>
            </w:pPr>
            <w:r>
              <w:t>32,07</w:t>
            </w:r>
          </w:p>
        </w:tc>
        <w:tc>
          <w:tcPr>
            <w:tcW w:w="0" w:type="auto"/>
            <w:vAlign w:val="center"/>
          </w:tcPr>
          <w:p w:rsidR="008F3E20" w:rsidRDefault="008F3E20" w:rsidP="00D1669C">
            <w:pPr>
              <w:jc w:val="center"/>
            </w:pPr>
            <w:r>
              <w:t>442365,18</w:t>
            </w:r>
          </w:p>
        </w:tc>
        <w:tc>
          <w:tcPr>
            <w:tcW w:w="0" w:type="auto"/>
            <w:vAlign w:val="center"/>
          </w:tcPr>
          <w:p w:rsidR="008F3E20" w:rsidRDefault="008F3E20" w:rsidP="00D1669C">
            <w:pPr>
              <w:jc w:val="center"/>
            </w:pPr>
            <w:r>
              <w:t>2218159,34</w:t>
            </w:r>
          </w:p>
        </w:tc>
      </w:tr>
      <w:tr w:rsidR="008F3E20" w:rsidTr="00D1669C">
        <w:trPr>
          <w:trHeight w:val="20"/>
        </w:trPr>
        <w:tc>
          <w:tcPr>
            <w:tcW w:w="0" w:type="auto"/>
            <w:vAlign w:val="center"/>
          </w:tcPr>
          <w:p w:rsidR="008F3E20" w:rsidRDefault="008F3E20" w:rsidP="00D1669C">
            <w:pPr>
              <w:jc w:val="center"/>
            </w:pPr>
            <w:r>
              <w:t>1</w:t>
            </w:r>
          </w:p>
        </w:tc>
        <w:tc>
          <w:tcPr>
            <w:tcW w:w="0" w:type="auto"/>
            <w:vAlign w:val="center"/>
          </w:tcPr>
          <w:p w:rsidR="008F3E20" w:rsidRDefault="008F3E20" w:rsidP="00D1669C">
            <w:pPr>
              <w:jc w:val="center"/>
            </w:pPr>
            <w:r>
              <w:t>21°50'47"</w:t>
            </w:r>
          </w:p>
        </w:tc>
        <w:tc>
          <w:tcPr>
            <w:tcW w:w="0" w:type="auto"/>
            <w:vAlign w:val="center"/>
          </w:tcPr>
          <w:p w:rsidR="008F3E20" w:rsidRDefault="008F3E20" w:rsidP="00D1669C">
            <w:pPr>
              <w:jc w:val="center"/>
            </w:pPr>
            <w:r>
              <w:t>18,97</w:t>
            </w:r>
          </w:p>
        </w:tc>
        <w:tc>
          <w:tcPr>
            <w:tcW w:w="0" w:type="auto"/>
            <w:vAlign w:val="center"/>
          </w:tcPr>
          <w:p w:rsidR="008F3E20" w:rsidRDefault="008F3E20" w:rsidP="00D1669C">
            <w:pPr>
              <w:jc w:val="center"/>
            </w:pPr>
            <w:r>
              <w:t>442395,60</w:t>
            </w:r>
          </w:p>
        </w:tc>
        <w:tc>
          <w:tcPr>
            <w:tcW w:w="0" w:type="auto"/>
            <w:vAlign w:val="center"/>
          </w:tcPr>
          <w:p w:rsidR="008F3E20" w:rsidRDefault="008F3E20" w:rsidP="00D1669C">
            <w:pPr>
              <w:jc w:val="center"/>
            </w:pPr>
            <w:r>
              <w:t>2218149,19</w:t>
            </w:r>
          </w:p>
        </w:tc>
      </w:tr>
      <w:tr w:rsidR="008F3E20" w:rsidTr="00D1669C">
        <w:tc>
          <w:tcPr>
            <w:tcW w:w="0" w:type="auto"/>
            <w:gridSpan w:val="5"/>
            <w:vAlign w:val="center"/>
          </w:tcPr>
          <w:p w:rsidR="008F3E20" w:rsidRDefault="008F3E20" w:rsidP="00D1669C">
            <w:r>
              <w:t>№ 2</w:t>
            </w:r>
          </w:p>
        </w:tc>
      </w:tr>
      <w:tr w:rsidR="008F3E20" w:rsidTr="00D1669C">
        <w:trPr>
          <w:trHeight w:val="28"/>
        </w:trPr>
        <w:tc>
          <w:tcPr>
            <w:tcW w:w="0" w:type="auto"/>
            <w:gridSpan w:val="3"/>
            <w:vAlign w:val="center"/>
          </w:tcPr>
          <w:p w:rsidR="008F3E20" w:rsidRDefault="008F3E20" w:rsidP="00D1669C">
            <w:r>
              <w:t>Кадастровый квартал:</w:t>
            </w:r>
          </w:p>
        </w:tc>
        <w:tc>
          <w:tcPr>
            <w:tcW w:w="0" w:type="auto"/>
            <w:gridSpan w:val="2"/>
            <w:vAlign w:val="center"/>
          </w:tcPr>
          <w:p w:rsidR="008F3E20" w:rsidRDefault="008F3E20" w:rsidP="00D1669C">
            <w:r>
              <w:t>63:31:1403004</w:t>
            </w:r>
          </w:p>
        </w:tc>
      </w:tr>
      <w:tr w:rsidR="008F3E20" w:rsidTr="00D1669C">
        <w:trPr>
          <w:trHeight w:val="28"/>
        </w:trPr>
        <w:tc>
          <w:tcPr>
            <w:tcW w:w="0" w:type="auto"/>
            <w:gridSpan w:val="3"/>
            <w:vAlign w:val="center"/>
          </w:tcPr>
          <w:p w:rsidR="008F3E20" w:rsidRDefault="008F3E20" w:rsidP="00D1669C">
            <w:r>
              <w:t>Кадастровый номер:</w:t>
            </w:r>
          </w:p>
        </w:tc>
        <w:tc>
          <w:tcPr>
            <w:tcW w:w="0" w:type="auto"/>
            <w:gridSpan w:val="2"/>
            <w:vAlign w:val="center"/>
          </w:tcPr>
          <w:p w:rsidR="008F3E20" w:rsidRDefault="008F3E20" w:rsidP="00D1669C">
            <w:r>
              <w:t>63:31:0000000:1049</w:t>
            </w:r>
          </w:p>
        </w:tc>
      </w:tr>
      <w:tr w:rsidR="008F3E20" w:rsidTr="00D1669C">
        <w:trPr>
          <w:trHeight w:val="28"/>
        </w:trPr>
        <w:tc>
          <w:tcPr>
            <w:tcW w:w="0" w:type="auto"/>
            <w:gridSpan w:val="3"/>
            <w:vAlign w:val="center"/>
          </w:tcPr>
          <w:p w:rsidR="008F3E20" w:rsidRDefault="008F3E20" w:rsidP="00D1669C">
            <w:r>
              <w:t>Образуемый ЗУ:</w:t>
            </w:r>
          </w:p>
        </w:tc>
        <w:tc>
          <w:tcPr>
            <w:tcW w:w="0" w:type="auto"/>
            <w:gridSpan w:val="2"/>
            <w:vAlign w:val="center"/>
          </w:tcPr>
          <w:p w:rsidR="008F3E20" w:rsidRDefault="008F3E20" w:rsidP="00D1669C">
            <w:r>
              <w:t>:1049/чзу</w:t>
            </w:r>
            <w:proofErr w:type="gramStart"/>
            <w:r>
              <w:t>1</w:t>
            </w:r>
            <w:proofErr w:type="gramEnd"/>
          </w:p>
        </w:tc>
      </w:tr>
      <w:tr w:rsidR="008F3E20" w:rsidTr="00D1669C">
        <w:trPr>
          <w:trHeight w:val="28"/>
        </w:trPr>
        <w:tc>
          <w:tcPr>
            <w:tcW w:w="0" w:type="auto"/>
            <w:gridSpan w:val="3"/>
            <w:vAlign w:val="center"/>
          </w:tcPr>
          <w:p w:rsidR="008F3E20" w:rsidRDefault="008F3E20" w:rsidP="00D1669C">
            <w:r>
              <w:t xml:space="preserve">Площадь </w:t>
            </w:r>
            <w:proofErr w:type="spellStart"/>
            <w:r>
              <w:t>кв.м</w:t>
            </w:r>
            <w:proofErr w:type="spellEnd"/>
            <w:r>
              <w:t>.:</w:t>
            </w:r>
          </w:p>
        </w:tc>
        <w:tc>
          <w:tcPr>
            <w:tcW w:w="0" w:type="auto"/>
            <w:gridSpan w:val="2"/>
            <w:vAlign w:val="center"/>
          </w:tcPr>
          <w:p w:rsidR="008F3E20" w:rsidRDefault="008F3E20" w:rsidP="00D1669C">
            <w:r>
              <w:t>3673</w:t>
            </w:r>
          </w:p>
        </w:tc>
      </w:tr>
      <w:tr w:rsidR="008F3E20" w:rsidTr="00D1669C">
        <w:trPr>
          <w:trHeight w:val="28"/>
        </w:trPr>
        <w:tc>
          <w:tcPr>
            <w:tcW w:w="0" w:type="auto"/>
            <w:gridSpan w:val="3"/>
            <w:vAlign w:val="center"/>
          </w:tcPr>
          <w:p w:rsidR="008F3E20" w:rsidRDefault="008F3E20" w:rsidP="00D1669C">
            <w:r>
              <w:t>Правообладатель. Вид права:</w:t>
            </w:r>
          </w:p>
        </w:tc>
        <w:tc>
          <w:tcPr>
            <w:tcW w:w="0" w:type="auto"/>
            <w:gridSpan w:val="2"/>
            <w:vAlign w:val="center"/>
          </w:tcPr>
          <w:p w:rsidR="008F3E20" w:rsidRDefault="008F3E20" w:rsidP="00D1669C">
            <w:r>
              <w:t>Министерство транспорта и автомобильных  дорог Самарской области, ИНН: 6315800523</w:t>
            </w:r>
          </w:p>
        </w:tc>
      </w:tr>
      <w:tr w:rsidR="008F3E20" w:rsidTr="00D1669C">
        <w:trPr>
          <w:trHeight w:val="28"/>
        </w:trPr>
        <w:tc>
          <w:tcPr>
            <w:tcW w:w="0" w:type="auto"/>
            <w:gridSpan w:val="3"/>
            <w:vAlign w:val="center"/>
          </w:tcPr>
          <w:p w:rsidR="008F3E20" w:rsidRDefault="008F3E20" w:rsidP="00D1669C">
            <w:r>
              <w:t>Разрешенное использование:</w:t>
            </w:r>
          </w:p>
        </w:tc>
        <w:tc>
          <w:tcPr>
            <w:tcW w:w="0" w:type="auto"/>
            <w:gridSpan w:val="2"/>
            <w:vAlign w:val="center"/>
          </w:tcPr>
          <w:p w:rsidR="008F3E20" w:rsidRDefault="008F3E20" w:rsidP="00D1669C">
            <w:r>
              <w:t>Занятый автомобильной дорогой общего пользования  регионального или межмуниципального значения  "Урал</w:t>
            </w:r>
            <w:proofErr w:type="gramStart"/>
            <w:r w:rsidR="00BA33EA" w:rsidRPr="00F742E2">
              <w:t>"</w:t>
            </w:r>
            <w:r>
              <w:t>-</w:t>
            </w:r>
            <w:proofErr w:type="gramEnd"/>
            <w:r>
              <w:t>Орловка</w:t>
            </w:r>
          </w:p>
        </w:tc>
      </w:tr>
      <w:tr w:rsidR="008F3E20" w:rsidTr="00D1669C">
        <w:trPr>
          <w:trHeight w:val="28"/>
        </w:trPr>
        <w:tc>
          <w:tcPr>
            <w:tcW w:w="0" w:type="auto"/>
            <w:gridSpan w:val="3"/>
            <w:vAlign w:val="center"/>
          </w:tcPr>
          <w:p w:rsidR="008F3E20" w:rsidRDefault="008F3E20" w:rsidP="00D1669C">
            <w:r>
              <w:t>Назначение (сооружение):</w:t>
            </w:r>
          </w:p>
        </w:tc>
        <w:tc>
          <w:tcPr>
            <w:tcW w:w="0" w:type="auto"/>
            <w:gridSpan w:val="2"/>
            <w:vAlign w:val="center"/>
          </w:tcPr>
          <w:p w:rsidR="008F3E20" w:rsidRDefault="008F3E20" w:rsidP="00D1669C">
            <w:r>
              <w:t>Трасса нефтегазосборного  трубопровода (лупинг)</w:t>
            </w:r>
          </w:p>
        </w:tc>
      </w:tr>
      <w:tr w:rsidR="008F3E20" w:rsidTr="00D1669C">
        <w:trPr>
          <w:trHeight w:val="20"/>
        </w:trPr>
        <w:tc>
          <w:tcPr>
            <w:tcW w:w="0" w:type="auto"/>
            <w:vAlign w:val="bottom"/>
          </w:tcPr>
          <w:p w:rsidR="008F3E20" w:rsidRDefault="008F3E20" w:rsidP="00D1669C">
            <w:pPr>
              <w:jc w:val="center"/>
            </w:pPr>
            <w:r>
              <w:t>№ точки</w:t>
            </w:r>
          </w:p>
        </w:tc>
        <w:tc>
          <w:tcPr>
            <w:tcW w:w="0" w:type="auto"/>
            <w:vAlign w:val="bottom"/>
          </w:tcPr>
          <w:p w:rsidR="008F3E20" w:rsidRDefault="008F3E20" w:rsidP="00D1669C">
            <w:pPr>
              <w:jc w:val="center"/>
            </w:pPr>
            <w:r>
              <w:t>Дирекционный</w:t>
            </w:r>
          </w:p>
        </w:tc>
        <w:tc>
          <w:tcPr>
            <w:tcW w:w="0" w:type="auto"/>
            <w:vAlign w:val="bottom"/>
          </w:tcPr>
          <w:p w:rsidR="008F3E20" w:rsidRDefault="008F3E20" w:rsidP="00D1669C">
            <w:pPr>
              <w:jc w:val="center"/>
            </w:pPr>
            <w:r>
              <w:t>Расстояние,</w:t>
            </w:r>
          </w:p>
        </w:tc>
        <w:tc>
          <w:tcPr>
            <w:tcW w:w="0" w:type="auto"/>
            <w:gridSpan w:val="2"/>
            <w:vAlign w:val="center"/>
          </w:tcPr>
          <w:p w:rsidR="008F3E20" w:rsidRDefault="008F3E20" w:rsidP="00D1669C">
            <w:pPr>
              <w:jc w:val="center"/>
            </w:pPr>
            <w:r>
              <w:t>Координаты</w:t>
            </w:r>
          </w:p>
        </w:tc>
      </w:tr>
      <w:tr w:rsidR="008F3E20" w:rsidTr="00D1669C">
        <w:trPr>
          <w:trHeight w:val="20"/>
        </w:trPr>
        <w:tc>
          <w:tcPr>
            <w:tcW w:w="0" w:type="auto"/>
          </w:tcPr>
          <w:p w:rsidR="008F3E20" w:rsidRDefault="008F3E20" w:rsidP="00D1669C">
            <w:pPr>
              <w:jc w:val="center"/>
            </w:pPr>
            <w:r>
              <w:t>(сквозной)</w:t>
            </w:r>
          </w:p>
        </w:tc>
        <w:tc>
          <w:tcPr>
            <w:tcW w:w="0" w:type="auto"/>
          </w:tcPr>
          <w:p w:rsidR="008F3E20" w:rsidRDefault="008F3E20" w:rsidP="00D1669C">
            <w:pPr>
              <w:jc w:val="center"/>
            </w:pPr>
            <w:r>
              <w:t>угол</w:t>
            </w:r>
          </w:p>
        </w:tc>
        <w:tc>
          <w:tcPr>
            <w:tcW w:w="0" w:type="auto"/>
          </w:tcPr>
          <w:p w:rsidR="008F3E20" w:rsidRDefault="008F3E20" w:rsidP="00D1669C">
            <w:pPr>
              <w:jc w:val="center"/>
            </w:pPr>
            <w:r>
              <w:t>м</w:t>
            </w:r>
          </w:p>
        </w:tc>
        <w:tc>
          <w:tcPr>
            <w:tcW w:w="0" w:type="auto"/>
            <w:vAlign w:val="center"/>
          </w:tcPr>
          <w:p w:rsidR="008F3E20" w:rsidRDefault="008F3E20" w:rsidP="00D1669C">
            <w:pPr>
              <w:jc w:val="center"/>
            </w:pPr>
            <w:r>
              <w:t>X</w:t>
            </w:r>
          </w:p>
        </w:tc>
        <w:tc>
          <w:tcPr>
            <w:tcW w:w="0" w:type="auto"/>
            <w:vAlign w:val="center"/>
          </w:tcPr>
          <w:p w:rsidR="008F3E20" w:rsidRDefault="008F3E20" w:rsidP="00D1669C">
            <w:pPr>
              <w:jc w:val="center"/>
            </w:pPr>
            <w:r>
              <w:t>Y</w:t>
            </w:r>
          </w:p>
        </w:tc>
      </w:tr>
      <w:tr w:rsidR="008F3E20" w:rsidTr="00D1669C">
        <w:trPr>
          <w:trHeight w:val="20"/>
        </w:trPr>
        <w:tc>
          <w:tcPr>
            <w:tcW w:w="0" w:type="auto"/>
            <w:vAlign w:val="center"/>
          </w:tcPr>
          <w:p w:rsidR="008F3E20" w:rsidRDefault="008F3E20" w:rsidP="00D1669C">
            <w:pPr>
              <w:jc w:val="center"/>
            </w:pPr>
            <w:r>
              <w:t>5</w:t>
            </w:r>
          </w:p>
        </w:tc>
        <w:tc>
          <w:tcPr>
            <w:tcW w:w="0" w:type="auto"/>
            <w:vAlign w:val="center"/>
          </w:tcPr>
          <w:p w:rsidR="008F3E20" w:rsidRDefault="008F3E20" w:rsidP="00D1669C">
            <w:pPr>
              <w:jc w:val="center"/>
            </w:pPr>
            <w:r>
              <w:t>62°55'55"</w:t>
            </w:r>
          </w:p>
        </w:tc>
        <w:tc>
          <w:tcPr>
            <w:tcW w:w="0" w:type="auto"/>
            <w:vAlign w:val="center"/>
          </w:tcPr>
          <w:p w:rsidR="008F3E20" w:rsidRDefault="008F3E20" w:rsidP="00D1669C">
            <w:pPr>
              <w:jc w:val="center"/>
            </w:pPr>
            <w:r>
              <w:t>114,65</w:t>
            </w:r>
          </w:p>
        </w:tc>
        <w:tc>
          <w:tcPr>
            <w:tcW w:w="0" w:type="auto"/>
            <w:vAlign w:val="center"/>
          </w:tcPr>
          <w:p w:rsidR="008F3E20" w:rsidRDefault="008F3E20" w:rsidP="00D1669C">
            <w:pPr>
              <w:jc w:val="center"/>
            </w:pPr>
            <w:r>
              <w:t>443052,55</w:t>
            </w:r>
          </w:p>
        </w:tc>
        <w:tc>
          <w:tcPr>
            <w:tcW w:w="0" w:type="auto"/>
            <w:vAlign w:val="center"/>
          </w:tcPr>
          <w:p w:rsidR="008F3E20" w:rsidRDefault="008F3E20" w:rsidP="00D1669C">
            <w:pPr>
              <w:jc w:val="center"/>
            </w:pPr>
            <w:r>
              <w:t>2218819,28</w:t>
            </w:r>
          </w:p>
        </w:tc>
      </w:tr>
      <w:tr w:rsidR="008F3E20" w:rsidTr="00D1669C">
        <w:trPr>
          <w:trHeight w:val="20"/>
        </w:trPr>
        <w:tc>
          <w:tcPr>
            <w:tcW w:w="0" w:type="auto"/>
            <w:vAlign w:val="center"/>
          </w:tcPr>
          <w:p w:rsidR="008F3E20" w:rsidRDefault="008F3E20" w:rsidP="00D1669C">
            <w:pPr>
              <w:jc w:val="center"/>
            </w:pPr>
            <w:r>
              <w:t>6</w:t>
            </w:r>
          </w:p>
        </w:tc>
        <w:tc>
          <w:tcPr>
            <w:tcW w:w="0" w:type="auto"/>
            <w:vAlign w:val="center"/>
          </w:tcPr>
          <w:p w:rsidR="008F3E20" w:rsidRDefault="008F3E20" w:rsidP="00D1669C">
            <w:pPr>
              <w:jc w:val="center"/>
            </w:pPr>
            <w:r>
              <w:t>323°52'9"</w:t>
            </w:r>
          </w:p>
        </w:tc>
        <w:tc>
          <w:tcPr>
            <w:tcW w:w="0" w:type="auto"/>
            <w:vAlign w:val="center"/>
          </w:tcPr>
          <w:p w:rsidR="008F3E20" w:rsidRDefault="008F3E20" w:rsidP="00D1669C">
            <w:pPr>
              <w:jc w:val="center"/>
            </w:pPr>
            <w:r>
              <w:t>3,26</w:t>
            </w:r>
          </w:p>
        </w:tc>
        <w:tc>
          <w:tcPr>
            <w:tcW w:w="0" w:type="auto"/>
            <w:vAlign w:val="center"/>
          </w:tcPr>
          <w:p w:rsidR="008F3E20" w:rsidRDefault="008F3E20" w:rsidP="00D1669C">
            <w:pPr>
              <w:jc w:val="center"/>
            </w:pPr>
            <w:r>
              <w:t>443154,64</w:t>
            </w:r>
          </w:p>
        </w:tc>
        <w:tc>
          <w:tcPr>
            <w:tcW w:w="0" w:type="auto"/>
            <w:vAlign w:val="center"/>
          </w:tcPr>
          <w:p w:rsidR="008F3E20" w:rsidRDefault="008F3E20" w:rsidP="00D1669C">
            <w:pPr>
              <w:jc w:val="center"/>
            </w:pPr>
            <w:r>
              <w:t>2218871,45</w:t>
            </w:r>
          </w:p>
        </w:tc>
      </w:tr>
      <w:tr w:rsidR="008F3E20" w:rsidTr="00D1669C">
        <w:trPr>
          <w:trHeight w:val="20"/>
        </w:trPr>
        <w:tc>
          <w:tcPr>
            <w:tcW w:w="0" w:type="auto"/>
            <w:vAlign w:val="center"/>
          </w:tcPr>
          <w:p w:rsidR="008F3E20" w:rsidRDefault="008F3E20" w:rsidP="00D1669C">
            <w:pPr>
              <w:jc w:val="center"/>
            </w:pPr>
            <w:r>
              <w:t>7</w:t>
            </w:r>
          </w:p>
        </w:tc>
        <w:tc>
          <w:tcPr>
            <w:tcW w:w="0" w:type="auto"/>
            <w:vAlign w:val="center"/>
          </w:tcPr>
          <w:p w:rsidR="008F3E20" w:rsidRDefault="008F3E20" w:rsidP="00D1669C">
            <w:pPr>
              <w:jc w:val="center"/>
            </w:pPr>
            <w:r>
              <w:t>323°47'26"</w:t>
            </w:r>
          </w:p>
        </w:tc>
        <w:tc>
          <w:tcPr>
            <w:tcW w:w="0" w:type="auto"/>
            <w:vAlign w:val="center"/>
          </w:tcPr>
          <w:p w:rsidR="008F3E20" w:rsidRDefault="008F3E20" w:rsidP="00D1669C">
            <w:pPr>
              <w:jc w:val="center"/>
            </w:pPr>
            <w:r>
              <w:t>29,15</w:t>
            </w:r>
          </w:p>
        </w:tc>
        <w:tc>
          <w:tcPr>
            <w:tcW w:w="0" w:type="auto"/>
            <w:vAlign w:val="center"/>
          </w:tcPr>
          <w:p w:rsidR="008F3E20" w:rsidRDefault="008F3E20" w:rsidP="00D1669C">
            <w:pPr>
              <w:jc w:val="center"/>
            </w:pPr>
            <w:r>
              <w:t>443152,72</w:t>
            </w:r>
          </w:p>
        </w:tc>
        <w:tc>
          <w:tcPr>
            <w:tcW w:w="0" w:type="auto"/>
            <w:vAlign w:val="center"/>
          </w:tcPr>
          <w:p w:rsidR="008F3E20" w:rsidRDefault="008F3E20" w:rsidP="00D1669C">
            <w:pPr>
              <w:jc w:val="center"/>
            </w:pPr>
            <w:r>
              <w:t>2218874,08</w:t>
            </w:r>
          </w:p>
        </w:tc>
      </w:tr>
      <w:tr w:rsidR="008F3E20" w:rsidTr="00D1669C">
        <w:trPr>
          <w:trHeight w:val="20"/>
        </w:trPr>
        <w:tc>
          <w:tcPr>
            <w:tcW w:w="0" w:type="auto"/>
            <w:vAlign w:val="center"/>
          </w:tcPr>
          <w:p w:rsidR="008F3E20" w:rsidRDefault="008F3E20" w:rsidP="00D1669C">
            <w:pPr>
              <w:jc w:val="center"/>
            </w:pPr>
            <w:r>
              <w:t>8</w:t>
            </w:r>
          </w:p>
        </w:tc>
        <w:tc>
          <w:tcPr>
            <w:tcW w:w="0" w:type="auto"/>
            <w:vAlign w:val="center"/>
          </w:tcPr>
          <w:p w:rsidR="008F3E20" w:rsidRDefault="008F3E20" w:rsidP="00D1669C">
            <w:pPr>
              <w:jc w:val="center"/>
            </w:pPr>
            <w:r>
              <w:t>242°56'15"</w:t>
            </w:r>
          </w:p>
        </w:tc>
        <w:tc>
          <w:tcPr>
            <w:tcW w:w="0" w:type="auto"/>
            <w:vAlign w:val="center"/>
          </w:tcPr>
          <w:p w:rsidR="008F3E20" w:rsidRDefault="008F3E20" w:rsidP="00D1669C">
            <w:pPr>
              <w:jc w:val="center"/>
            </w:pPr>
            <w:r>
              <w:t>114,89</w:t>
            </w:r>
          </w:p>
        </w:tc>
        <w:tc>
          <w:tcPr>
            <w:tcW w:w="0" w:type="auto"/>
            <w:vAlign w:val="center"/>
          </w:tcPr>
          <w:p w:rsidR="008F3E20" w:rsidRDefault="008F3E20" w:rsidP="00D1669C">
            <w:pPr>
              <w:jc w:val="center"/>
            </w:pPr>
            <w:r>
              <w:t>443135,50</w:t>
            </w:r>
          </w:p>
        </w:tc>
        <w:tc>
          <w:tcPr>
            <w:tcW w:w="0" w:type="auto"/>
            <w:vAlign w:val="center"/>
          </w:tcPr>
          <w:p w:rsidR="008F3E20" w:rsidRDefault="008F3E20" w:rsidP="00D1669C">
            <w:pPr>
              <w:jc w:val="center"/>
            </w:pPr>
            <w:r>
              <w:t>2218897,60</w:t>
            </w:r>
          </w:p>
        </w:tc>
      </w:tr>
      <w:tr w:rsidR="008F3E20" w:rsidTr="00D1669C">
        <w:trPr>
          <w:trHeight w:val="20"/>
        </w:trPr>
        <w:tc>
          <w:tcPr>
            <w:tcW w:w="0" w:type="auto"/>
            <w:vAlign w:val="center"/>
          </w:tcPr>
          <w:p w:rsidR="008F3E20" w:rsidRDefault="008F3E20" w:rsidP="00D1669C">
            <w:pPr>
              <w:jc w:val="center"/>
            </w:pPr>
            <w:r>
              <w:t>9</w:t>
            </w:r>
          </w:p>
        </w:tc>
        <w:tc>
          <w:tcPr>
            <w:tcW w:w="0" w:type="auto"/>
            <w:vAlign w:val="center"/>
          </w:tcPr>
          <w:p w:rsidR="008F3E20" w:rsidRDefault="008F3E20" w:rsidP="00D1669C">
            <w:pPr>
              <w:jc w:val="center"/>
            </w:pPr>
            <w:r>
              <w:t>143°23'21"</w:t>
            </w:r>
          </w:p>
        </w:tc>
        <w:tc>
          <w:tcPr>
            <w:tcW w:w="0" w:type="auto"/>
            <w:vAlign w:val="center"/>
          </w:tcPr>
          <w:p w:rsidR="008F3E20" w:rsidRDefault="008F3E20" w:rsidP="00D1669C">
            <w:pPr>
              <w:jc w:val="center"/>
            </w:pPr>
            <w:r>
              <w:t>28,3</w:t>
            </w:r>
          </w:p>
        </w:tc>
        <w:tc>
          <w:tcPr>
            <w:tcW w:w="0" w:type="auto"/>
            <w:vAlign w:val="center"/>
          </w:tcPr>
          <w:p w:rsidR="008F3E20" w:rsidRDefault="008F3E20" w:rsidP="00D1669C">
            <w:pPr>
              <w:jc w:val="center"/>
            </w:pPr>
            <w:r>
              <w:t>443033,19</w:t>
            </w:r>
          </w:p>
        </w:tc>
        <w:tc>
          <w:tcPr>
            <w:tcW w:w="0" w:type="auto"/>
            <w:vAlign w:val="center"/>
          </w:tcPr>
          <w:p w:rsidR="008F3E20" w:rsidRDefault="008F3E20" w:rsidP="00D1669C">
            <w:pPr>
              <w:jc w:val="center"/>
            </w:pPr>
            <w:r>
              <w:t>2218845,33</w:t>
            </w:r>
          </w:p>
        </w:tc>
      </w:tr>
      <w:tr w:rsidR="008F3E20" w:rsidTr="00D1669C">
        <w:trPr>
          <w:trHeight w:val="20"/>
        </w:trPr>
        <w:tc>
          <w:tcPr>
            <w:tcW w:w="0" w:type="auto"/>
            <w:vAlign w:val="center"/>
          </w:tcPr>
          <w:p w:rsidR="008F3E20" w:rsidRDefault="008F3E20" w:rsidP="00D1669C">
            <w:pPr>
              <w:jc w:val="center"/>
            </w:pPr>
            <w:r>
              <w:t>10</w:t>
            </w:r>
          </w:p>
        </w:tc>
        <w:tc>
          <w:tcPr>
            <w:tcW w:w="0" w:type="auto"/>
            <w:vAlign w:val="center"/>
          </w:tcPr>
          <w:p w:rsidR="008F3E20" w:rsidRDefault="008F3E20" w:rsidP="00D1669C">
            <w:pPr>
              <w:jc w:val="center"/>
            </w:pPr>
            <w:r>
              <w:t>143°19'24"</w:t>
            </w:r>
          </w:p>
        </w:tc>
        <w:tc>
          <w:tcPr>
            <w:tcW w:w="0" w:type="auto"/>
            <w:vAlign w:val="center"/>
          </w:tcPr>
          <w:p w:rsidR="008F3E20" w:rsidRDefault="008F3E20" w:rsidP="00D1669C">
            <w:pPr>
              <w:jc w:val="center"/>
            </w:pPr>
            <w:r>
              <w:t>4,15</w:t>
            </w:r>
          </w:p>
        </w:tc>
        <w:tc>
          <w:tcPr>
            <w:tcW w:w="0" w:type="auto"/>
            <w:vAlign w:val="center"/>
          </w:tcPr>
          <w:p w:rsidR="008F3E20" w:rsidRDefault="008F3E20" w:rsidP="00D1669C">
            <w:pPr>
              <w:jc w:val="center"/>
            </w:pPr>
            <w:r>
              <w:t>443050,07</w:t>
            </w:r>
          </w:p>
        </w:tc>
        <w:tc>
          <w:tcPr>
            <w:tcW w:w="0" w:type="auto"/>
            <w:vAlign w:val="center"/>
          </w:tcPr>
          <w:p w:rsidR="008F3E20" w:rsidRDefault="008F3E20" w:rsidP="00D1669C">
            <w:pPr>
              <w:jc w:val="center"/>
            </w:pPr>
            <w:r>
              <w:t>2218822,61</w:t>
            </w:r>
          </w:p>
        </w:tc>
      </w:tr>
      <w:tr w:rsidR="008F3E20" w:rsidTr="00D1669C">
        <w:trPr>
          <w:trHeight w:val="20"/>
        </w:trPr>
        <w:tc>
          <w:tcPr>
            <w:tcW w:w="0" w:type="auto"/>
            <w:vAlign w:val="center"/>
          </w:tcPr>
          <w:p w:rsidR="008F3E20" w:rsidRDefault="008F3E20" w:rsidP="00D1669C">
            <w:pPr>
              <w:jc w:val="center"/>
            </w:pPr>
            <w:r>
              <w:t>5</w:t>
            </w:r>
          </w:p>
        </w:tc>
        <w:tc>
          <w:tcPr>
            <w:tcW w:w="0" w:type="auto"/>
            <w:vAlign w:val="center"/>
          </w:tcPr>
          <w:p w:rsidR="008F3E20" w:rsidRDefault="008F3E20" w:rsidP="00D1669C">
            <w:pPr>
              <w:jc w:val="center"/>
            </w:pPr>
            <w:r>
              <w:t>62°55'55"</w:t>
            </w:r>
          </w:p>
        </w:tc>
        <w:tc>
          <w:tcPr>
            <w:tcW w:w="0" w:type="auto"/>
            <w:vAlign w:val="center"/>
          </w:tcPr>
          <w:p w:rsidR="008F3E20" w:rsidRDefault="008F3E20" w:rsidP="00D1669C">
            <w:pPr>
              <w:jc w:val="center"/>
            </w:pPr>
            <w:r>
              <w:t>114,65</w:t>
            </w:r>
          </w:p>
        </w:tc>
        <w:tc>
          <w:tcPr>
            <w:tcW w:w="0" w:type="auto"/>
            <w:vAlign w:val="center"/>
          </w:tcPr>
          <w:p w:rsidR="008F3E20" w:rsidRDefault="008F3E20" w:rsidP="00D1669C">
            <w:pPr>
              <w:jc w:val="center"/>
            </w:pPr>
            <w:r>
              <w:t>443052,55</w:t>
            </w:r>
          </w:p>
        </w:tc>
        <w:tc>
          <w:tcPr>
            <w:tcW w:w="0" w:type="auto"/>
            <w:vAlign w:val="center"/>
          </w:tcPr>
          <w:p w:rsidR="008F3E20" w:rsidRDefault="008F3E20" w:rsidP="00D1669C">
            <w:pPr>
              <w:jc w:val="center"/>
            </w:pPr>
            <w:r>
              <w:t>2218819,28</w:t>
            </w:r>
          </w:p>
        </w:tc>
      </w:tr>
      <w:tr w:rsidR="008F3E20" w:rsidTr="00D1669C">
        <w:tc>
          <w:tcPr>
            <w:tcW w:w="0" w:type="auto"/>
            <w:gridSpan w:val="5"/>
            <w:vAlign w:val="center"/>
          </w:tcPr>
          <w:p w:rsidR="008F3E20" w:rsidRDefault="008F3E20" w:rsidP="00D1669C">
            <w:r>
              <w:t>№ 3</w:t>
            </w:r>
          </w:p>
        </w:tc>
      </w:tr>
      <w:tr w:rsidR="008F3E20" w:rsidTr="00D1669C">
        <w:trPr>
          <w:trHeight w:val="28"/>
        </w:trPr>
        <w:tc>
          <w:tcPr>
            <w:tcW w:w="0" w:type="auto"/>
            <w:gridSpan w:val="3"/>
            <w:vAlign w:val="center"/>
          </w:tcPr>
          <w:p w:rsidR="008F3E20" w:rsidRDefault="008F3E20" w:rsidP="00D1669C">
            <w:r>
              <w:t>Кадастровый квартал:</w:t>
            </w:r>
          </w:p>
        </w:tc>
        <w:tc>
          <w:tcPr>
            <w:tcW w:w="0" w:type="auto"/>
            <w:gridSpan w:val="2"/>
            <w:vAlign w:val="center"/>
          </w:tcPr>
          <w:p w:rsidR="008F3E20" w:rsidRDefault="008F3E20" w:rsidP="00D1669C">
            <w:r>
              <w:t>63:31:1406002 63:31:1406003</w:t>
            </w:r>
          </w:p>
        </w:tc>
      </w:tr>
      <w:tr w:rsidR="008F3E20" w:rsidTr="00D1669C">
        <w:trPr>
          <w:trHeight w:val="28"/>
        </w:trPr>
        <w:tc>
          <w:tcPr>
            <w:tcW w:w="0" w:type="auto"/>
            <w:gridSpan w:val="3"/>
            <w:vAlign w:val="center"/>
          </w:tcPr>
          <w:p w:rsidR="008F3E20" w:rsidRDefault="008F3E20" w:rsidP="00D1669C">
            <w:r>
              <w:t>Кадастровый номер:</w:t>
            </w:r>
          </w:p>
        </w:tc>
        <w:tc>
          <w:tcPr>
            <w:tcW w:w="0" w:type="auto"/>
            <w:gridSpan w:val="2"/>
            <w:vAlign w:val="center"/>
          </w:tcPr>
          <w:p w:rsidR="008F3E20" w:rsidRDefault="008F3E20" w:rsidP="00D1669C">
            <w:r>
              <w:t>63:31:0000000:5078</w:t>
            </w:r>
          </w:p>
        </w:tc>
      </w:tr>
      <w:tr w:rsidR="008F3E20" w:rsidTr="00D1669C">
        <w:trPr>
          <w:trHeight w:val="28"/>
        </w:trPr>
        <w:tc>
          <w:tcPr>
            <w:tcW w:w="0" w:type="auto"/>
            <w:gridSpan w:val="3"/>
            <w:vAlign w:val="center"/>
          </w:tcPr>
          <w:p w:rsidR="008F3E20" w:rsidRDefault="008F3E20" w:rsidP="00D1669C">
            <w:r>
              <w:t>Образуемый ЗУ:</w:t>
            </w:r>
          </w:p>
        </w:tc>
        <w:tc>
          <w:tcPr>
            <w:tcW w:w="0" w:type="auto"/>
            <w:gridSpan w:val="2"/>
            <w:vAlign w:val="center"/>
          </w:tcPr>
          <w:p w:rsidR="008F3E20" w:rsidRDefault="008F3E20" w:rsidP="00D1669C">
            <w:r>
              <w:t>:5078/чзу</w:t>
            </w:r>
            <w:proofErr w:type="gramStart"/>
            <w:r>
              <w:t>1</w:t>
            </w:r>
            <w:proofErr w:type="gramEnd"/>
          </w:p>
        </w:tc>
      </w:tr>
      <w:tr w:rsidR="008F3E20" w:rsidTr="00D1669C">
        <w:trPr>
          <w:trHeight w:val="28"/>
        </w:trPr>
        <w:tc>
          <w:tcPr>
            <w:tcW w:w="0" w:type="auto"/>
            <w:gridSpan w:val="3"/>
            <w:vAlign w:val="center"/>
          </w:tcPr>
          <w:p w:rsidR="008F3E20" w:rsidRDefault="008F3E20" w:rsidP="00D1669C">
            <w:r>
              <w:t xml:space="preserve">Площадь </w:t>
            </w:r>
            <w:proofErr w:type="spellStart"/>
            <w:r>
              <w:t>кв.м</w:t>
            </w:r>
            <w:proofErr w:type="spellEnd"/>
            <w:r>
              <w:t>.:</w:t>
            </w:r>
          </w:p>
        </w:tc>
        <w:tc>
          <w:tcPr>
            <w:tcW w:w="0" w:type="auto"/>
            <w:gridSpan w:val="2"/>
            <w:vAlign w:val="center"/>
          </w:tcPr>
          <w:p w:rsidR="008F3E20" w:rsidRDefault="008F3E20" w:rsidP="00D1669C">
            <w:r>
              <w:t>258</w:t>
            </w:r>
          </w:p>
        </w:tc>
      </w:tr>
      <w:tr w:rsidR="008F3E20" w:rsidTr="00D1669C">
        <w:trPr>
          <w:trHeight w:val="28"/>
        </w:trPr>
        <w:tc>
          <w:tcPr>
            <w:tcW w:w="0" w:type="auto"/>
            <w:gridSpan w:val="3"/>
            <w:vAlign w:val="center"/>
          </w:tcPr>
          <w:p w:rsidR="008F3E20" w:rsidRDefault="008F3E20" w:rsidP="00D1669C">
            <w:r>
              <w:t>Правообладатель. Вид права:</w:t>
            </w:r>
          </w:p>
        </w:tc>
        <w:tc>
          <w:tcPr>
            <w:tcW w:w="0" w:type="auto"/>
            <w:gridSpan w:val="2"/>
            <w:vAlign w:val="center"/>
          </w:tcPr>
          <w:p w:rsidR="008F3E20" w:rsidRDefault="008F3E20" w:rsidP="00D1669C">
            <w:r>
              <w:t>Российская Федерация</w:t>
            </w:r>
          </w:p>
        </w:tc>
      </w:tr>
      <w:tr w:rsidR="008F3E20" w:rsidTr="00D1669C">
        <w:trPr>
          <w:trHeight w:val="28"/>
        </w:trPr>
        <w:tc>
          <w:tcPr>
            <w:tcW w:w="0" w:type="auto"/>
            <w:gridSpan w:val="3"/>
            <w:vAlign w:val="center"/>
          </w:tcPr>
          <w:p w:rsidR="008F3E20" w:rsidRDefault="008F3E20" w:rsidP="00D1669C">
            <w:r>
              <w:t>Разрешенное использование:</w:t>
            </w:r>
          </w:p>
        </w:tc>
        <w:tc>
          <w:tcPr>
            <w:tcW w:w="0" w:type="auto"/>
            <w:gridSpan w:val="2"/>
            <w:vAlign w:val="center"/>
          </w:tcPr>
          <w:p w:rsidR="008F3E20" w:rsidRDefault="008F3E20" w:rsidP="00D1669C">
            <w:r>
              <w:t>Автомобильный транспорт</w:t>
            </w:r>
          </w:p>
        </w:tc>
      </w:tr>
      <w:tr w:rsidR="008F3E20" w:rsidTr="00D1669C">
        <w:trPr>
          <w:trHeight w:val="28"/>
        </w:trPr>
        <w:tc>
          <w:tcPr>
            <w:tcW w:w="0" w:type="auto"/>
            <w:gridSpan w:val="3"/>
            <w:vAlign w:val="center"/>
          </w:tcPr>
          <w:p w:rsidR="008F3E20" w:rsidRDefault="008F3E20" w:rsidP="00D1669C">
            <w:r>
              <w:lastRenderedPageBreak/>
              <w:t>Назначение (сооружение):</w:t>
            </w:r>
          </w:p>
        </w:tc>
        <w:tc>
          <w:tcPr>
            <w:tcW w:w="0" w:type="auto"/>
            <w:gridSpan w:val="2"/>
            <w:vAlign w:val="center"/>
          </w:tcPr>
          <w:p w:rsidR="008F3E20" w:rsidRDefault="008F3E20" w:rsidP="00D1669C">
            <w:r>
              <w:t>Трасса нефтегазосборного  трубопровода (лупинг)</w:t>
            </w:r>
          </w:p>
        </w:tc>
      </w:tr>
      <w:tr w:rsidR="008F3E20" w:rsidTr="00D1669C">
        <w:trPr>
          <w:trHeight w:val="20"/>
        </w:trPr>
        <w:tc>
          <w:tcPr>
            <w:tcW w:w="0" w:type="auto"/>
            <w:vAlign w:val="bottom"/>
          </w:tcPr>
          <w:p w:rsidR="008F3E20" w:rsidRDefault="008F3E20" w:rsidP="00D1669C">
            <w:pPr>
              <w:jc w:val="center"/>
            </w:pPr>
            <w:r>
              <w:t>№ точки</w:t>
            </w:r>
          </w:p>
        </w:tc>
        <w:tc>
          <w:tcPr>
            <w:tcW w:w="0" w:type="auto"/>
            <w:vAlign w:val="bottom"/>
          </w:tcPr>
          <w:p w:rsidR="008F3E20" w:rsidRDefault="008F3E20" w:rsidP="00D1669C">
            <w:pPr>
              <w:jc w:val="center"/>
            </w:pPr>
            <w:r>
              <w:t>Дирекционный</w:t>
            </w:r>
          </w:p>
        </w:tc>
        <w:tc>
          <w:tcPr>
            <w:tcW w:w="0" w:type="auto"/>
            <w:vAlign w:val="bottom"/>
          </w:tcPr>
          <w:p w:rsidR="008F3E20" w:rsidRDefault="008F3E20" w:rsidP="00D1669C">
            <w:pPr>
              <w:jc w:val="center"/>
            </w:pPr>
            <w:r>
              <w:t>Расстояние,</w:t>
            </w:r>
          </w:p>
        </w:tc>
        <w:tc>
          <w:tcPr>
            <w:tcW w:w="0" w:type="auto"/>
            <w:gridSpan w:val="2"/>
            <w:vAlign w:val="center"/>
          </w:tcPr>
          <w:p w:rsidR="008F3E20" w:rsidRDefault="008F3E20" w:rsidP="00D1669C">
            <w:pPr>
              <w:jc w:val="center"/>
            </w:pPr>
            <w:r>
              <w:t>Координаты</w:t>
            </w:r>
          </w:p>
        </w:tc>
      </w:tr>
      <w:tr w:rsidR="008F3E20" w:rsidTr="00D1669C">
        <w:trPr>
          <w:trHeight w:val="20"/>
        </w:trPr>
        <w:tc>
          <w:tcPr>
            <w:tcW w:w="0" w:type="auto"/>
          </w:tcPr>
          <w:p w:rsidR="008F3E20" w:rsidRDefault="008F3E20" w:rsidP="00D1669C">
            <w:pPr>
              <w:jc w:val="center"/>
            </w:pPr>
            <w:r>
              <w:t>(сквозной)</w:t>
            </w:r>
          </w:p>
        </w:tc>
        <w:tc>
          <w:tcPr>
            <w:tcW w:w="0" w:type="auto"/>
          </w:tcPr>
          <w:p w:rsidR="008F3E20" w:rsidRDefault="008F3E20" w:rsidP="00D1669C">
            <w:pPr>
              <w:jc w:val="center"/>
            </w:pPr>
            <w:r>
              <w:t>угол</w:t>
            </w:r>
          </w:p>
        </w:tc>
        <w:tc>
          <w:tcPr>
            <w:tcW w:w="0" w:type="auto"/>
          </w:tcPr>
          <w:p w:rsidR="008F3E20" w:rsidRDefault="008F3E20" w:rsidP="00D1669C">
            <w:pPr>
              <w:jc w:val="center"/>
            </w:pPr>
            <w:r>
              <w:t>м</w:t>
            </w:r>
          </w:p>
        </w:tc>
        <w:tc>
          <w:tcPr>
            <w:tcW w:w="0" w:type="auto"/>
            <w:vAlign w:val="center"/>
          </w:tcPr>
          <w:p w:rsidR="008F3E20" w:rsidRDefault="008F3E20" w:rsidP="00D1669C">
            <w:pPr>
              <w:jc w:val="center"/>
            </w:pPr>
            <w:r>
              <w:t>X</w:t>
            </w:r>
          </w:p>
        </w:tc>
        <w:tc>
          <w:tcPr>
            <w:tcW w:w="0" w:type="auto"/>
            <w:vAlign w:val="center"/>
          </w:tcPr>
          <w:p w:rsidR="008F3E20" w:rsidRDefault="008F3E20" w:rsidP="00D1669C">
            <w:pPr>
              <w:jc w:val="center"/>
            </w:pPr>
            <w:r>
              <w:t>Y</w:t>
            </w:r>
          </w:p>
        </w:tc>
      </w:tr>
      <w:tr w:rsidR="008F3E20" w:rsidTr="00D1669C">
        <w:trPr>
          <w:trHeight w:val="20"/>
        </w:trPr>
        <w:tc>
          <w:tcPr>
            <w:tcW w:w="0" w:type="auto"/>
            <w:vAlign w:val="center"/>
          </w:tcPr>
          <w:p w:rsidR="008F3E20" w:rsidRDefault="008F3E20" w:rsidP="00D1669C">
            <w:pPr>
              <w:jc w:val="center"/>
            </w:pPr>
            <w:r>
              <w:t>11</w:t>
            </w:r>
          </w:p>
        </w:tc>
        <w:tc>
          <w:tcPr>
            <w:tcW w:w="0" w:type="auto"/>
            <w:vAlign w:val="center"/>
          </w:tcPr>
          <w:p w:rsidR="008F3E20" w:rsidRDefault="008F3E20" w:rsidP="00D1669C">
            <w:pPr>
              <w:jc w:val="center"/>
            </w:pPr>
            <w:r>
              <w:t>230°0'40"</w:t>
            </w:r>
          </w:p>
        </w:tc>
        <w:tc>
          <w:tcPr>
            <w:tcW w:w="0" w:type="auto"/>
            <w:vAlign w:val="center"/>
          </w:tcPr>
          <w:p w:rsidR="008F3E20" w:rsidRDefault="008F3E20" w:rsidP="00D1669C">
            <w:pPr>
              <w:jc w:val="center"/>
            </w:pPr>
            <w:r>
              <w:t>28,41</w:t>
            </w:r>
          </w:p>
        </w:tc>
        <w:tc>
          <w:tcPr>
            <w:tcW w:w="0" w:type="auto"/>
            <w:vAlign w:val="center"/>
          </w:tcPr>
          <w:p w:rsidR="008F3E20" w:rsidRDefault="008F3E20" w:rsidP="00D1669C">
            <w:pPr>
              <w:jc w:val="center"/>
            </w:pPr>
            <w:r>
              <w:t>442392,95</w:t>
            </w:r>
          </w:p>
        </w:tc>
        <w:tc>
          <w:tcPr>
            <w:tcW w:w="0" w:type="auto"/>
            <w:vAlign w:val="center"/>
          </w:tcPr>
          <w:p w:rsidR="008F3E20" w:rsidRDefault="008F3E20" w:rsidP="00D1669C">
            <w:pPr>
              <w:jc w:val="center"/>
            </w:pPr>
            <w:r>
              <w:t>2217746,78</w:t>
            </w:r>
          </w:p>
        </w:tc>
      </w:tr>
      <w:tr w:rsidR="008F3E20" w:rsidTr="00D1669C">
        <w:trPr>
          <w:trHeight w:val="20"/>
        </w:trPr>
        <w:tc>
          <w:tcPr>
            <w:tcW w:w="0" w:type="auto"/>
            <w:vAlign w:val="center"/>
          </w:tcPr>
          <w:p w:rsidR="008F3E20" w:rsidRDefault="008F3E20" w:rsidP="00D1669C">
            <w:pPr>
              <w:jc w:val="center"/>
            </w:pPr>
            <w:r>
              <w:t>12</w:t>
            </w:r>
          </w:p>
        </w:tc>
        <w:tc>
          <w:tcPr>
            <w:tcW w:w="0" w:type="auto"/>
            <w:vAlign w:val="center"/>
          </w:tcPr>
          <w:p w:rsidR="008F3E20" w:rsidRDefault="008F3E20" w:rsidP="00D1669C">
            <w:pPr>
              <w:jc w:val="center"/>
            </w:pPr>
            <w:r>
              <w:t>143°36'35"</w:t>
            </w:r>
          </w:p>
        </w:tc>
        <w:tc>
          <w:tcPr>
            <w:tcW w:w="0" w:type="auto"/>
            <w:vAlign w:val="center"/>
          </w:tcPr>
          <w:p w:rsidR="008F3E20" w:rsidRDefault="008F3E20" w:rsidP="00D1669C">
            <w:pPr>
              <w:jc w:val="center"/>
            </w:pPr>
            <w:r>
              <w:t>4,06</w:t>
            </w:r>
          </w:p>
        </w:tc>
        <w:tc>
          <w:tcPr>
            <w:tcW w:w="0" w:type="auto"/>
            <w:vAlign w:val="center"/>
          </w:tcPr>
          <w:p w:rsidR="008F3E20" w:rsidRDefault="008F3E20" w:rsidP="00D1669C">
            <w:pPr>
              <w:jc w:val="center"/>
            </w:pPr>
            <w:r>
              <w:t>442371,18</w:t>
            </w:r>
          </w:p>
        </w:tc>
        <w:tc>
          <w:tcPr>
            <w:tcW w:w="0" w:type="auto"/>
            <w:vAlign w:val="center"/>
          </w:tcPr>
          <w:p w:rsidR="008F3E20" w:rsidRDefault="008F3E20" w:rsidP="00D1669C">
            <w:pPr>
              <w:jc w:val="center"/>
            </w:pPr>
            <w:r>
              <w:t>2217728,52</w:t>
            </w:r>
          </w:p>
        </w:tc>
      </w:tr>
      <w:tr w:rsidR="008F3E20" w:rsidTr="00D1669C">
        <w:trPr>
          <w:trHeight w:val="20"/>
        </w:trPr>
        <w:tc>
          <w:tcPr>
            <w:tcW w:w="0" w:type="auto"/>
            <w:vAlign w:val="center"/>
          </w:tcPr>
          <w:p w:rsidR="008F3E20" w:rsidRDefault="008F3E20" w:rsidP="00D1669C">
            <w:pPr>
              <w:jc w:val="center"/>
            </w:pPr>
            <w:r>
              <w:t>13</w:t>
            </w:r>
          </w:p>
        </w:tc>
        <w:tc>
          <w:tcPr>
            <w:tcW w:w="0" w:type="auto"/>
            <w:vAlign w:val="center"/>
          </w:tcPr>
          <w:p w:rsidR="008F3E20" w:rsidRDefault="008F3E20" w:rsidP="00D1669C">
            <w:pPr>
              <w:jc w:val="center"/>
            </w:pPr>
            <w:r>
              <w:t>49°40'13"</w:t>
            </w:r>
          </w:p>
        </w:tc>
        <w:tc>
          <w:tcPr>
            <w:tcW w:w="0" w:type="auto"/>
            <w:vAlign w:val="center"/>
          </w:tcPr>
          <w:p w:rsidR="008F3E20" w:rsidRDefault="008F3E20" w:rsidP="00D1669C">
            <w:pPr>
              <w:jc w:val="center"/>
            </w:pPr>
            <w:r>
              <w:t>18,76</w:t>
            </w:r>
          </w:p>
        </w:tc>
        <w:tc>
          <w:tcPr>
            <w:tcW w:w="0" w:type="auto"/>
            <w:vAlign w:val="center"/>
          </w:tcPr>
          <w:p w:rsidR="008F3E20" w:rsidRDefault="008F3E20" w:rsidP="00D1669C">
            <w:pPr>
              <w:jc w:val="center"/>
            </w:pPr>
            <w:r>
              <w:t>442373,59</w:t>
            </w:r>
          </w:p>
        </w:tc>
        <w:tc>
          <w:tcPr>
            <w:tcW w:w="0" w:type="auto"/>
            <w:vAlign w:val="center"/>
          </w:tcPr>
          <w:p w:rsidR="008F3E20" w:rsidRDefault="008F3E20" w:rsidP="00D1669C">
            <w:pPr>
              <w:jc w:val="center"/>
            </w:pPr>
            <w:r>
              <w:t>2217725,25</w:t>
            </w:r>
          </w:p>
        </w:tc>
      </w:tr>
      <w:tr w:rsidR="008F3E20" w:rsidTr="00D1669C">
        <w:trPr>
          <w:trHeight w:val="20"/>
        </w:trPr>
        <w:tc>
          <w:tcPr>
            <w:tcW w:w="0" w:type="auto"/>
            <w:vAlign w:val="center"/>
          </w:tcPr>
          <w:p w:rsidR="008F3E20" w:rsidRDefault="008F3E20" w:rsidP="00D1669C">
            <w:pPr>
              <w:jc w:val="center"/>
            </w:pPr>
            <w:r>
              <w:t>14</w:t>
            </w:r>
          </w:p>
        </w:tc>
        <w:tc>
          <w:tcPr>
            <w:tcW w:w="0" w:type="auto"/>
            <w:vAlign w:val="center"/>
          </w:tcPr>
          <w:p w:rsidR="008F3E20" w:rsidRDefault="008F3E20" w:rsidP="00D1669C">
            <w:pPr>
              <w:jc w:val="center"/>
            </w:pPr>
            <w:r>
              <w:t>50°7'9"</w:t>
            </w:r>
          </w:p>
        </w:tc>
        <w:tc>
          <w:tcPr>
            <w:tcW w:w="0" w:type="auto"/>
            <w:vAlign w:val="center"/>
          </w:tcPr>
          <w:p w:rsidR="008F3E20" w:rsidRDefault="008F3E20" w:rsidP="00D1669C">
            <w:pPr>
              <w:jc w:val="center"/>
            </w:pPr>
            <w:r>
              <w:t>9,75</w:t>
            </w:r>
          </w:p>
        </w:tc>
        <w:tc>
          <w:tcPr>
            <w:tcW w:w="0" w:type="auto"/>
            <w:vAlign w:val="center"/>
          </w:tcPr>
          <w:p w:rsidR="008F3E20" w:rsidRDefault="008F3E20" w:rsidP="00D1669C">
            <w:pPr>
              <w:jc w:val="center"/>
            </w:pPr>
            <w:r>
              <w:t>442387,89</w:t>
            </w:r>
          </w:p>
        </w:tc>
        <w:tc>
          <w:tcPr>
            <w:tcW w:w="0" w:type="auto"/>
            <w:vAlign w:val="center"/>
          </w:tcPr>
          <w:p w:rsidR="008F3E20" w:rsidRDefault="008F3E20" w:rsidP="00D1669C">
            <w:pPr>
              <w:jc w:val="center"/>
            </w:pPr>
            <w:r>
              <w:t>2217737,39</w:t>
            </w:r>
          </w:p>
        </w:tc>
      </w:tr>
      <w:tr w:rsidR="008F3E20" w:rsidTr="00D1669C">
        <w:trPr>
          <w:trHeight w:val="20"/>
        </w:trPr>
        <w:tc>
          <w:tcPr>
            <w:tcW w:w="0" w:type="auto"/>
            <w:vAlign w:val="center"/>
          </w:tcPr>
          <w:p w:rsidR="008F3E20" w:rsidRDefault="008F3E20" w:rsidP="00D1669C">
            <w:pPr>
              <w:jc w:val="center"/>
            </w:pPr>
            <w:r>
              <w:t>15</w:t>
            </w:r>
          </w:p>
        </w:tc>
        <w:tc>
          <w:tcPr>
            <w:tcW w:w="0" w:type="auto"/>
            <w:vAlign w:val="center"/>
          </w:tcPr>
          <w:p w:rsidR="008F3E20" w:rsidRDefault="008F3E20" w:rsidP="00D1669C">
            <w:pPr>
              <w:jc w:val="center"/>
            </w:pPr>
            <w:r>
              <w:t>322°22'43"</w:t>
            </w:r>
          </w:p>
        </w:tc>
        <w:tc>
          <w:tcPr>
            <w:tcW w:w="0" w:type="auto"/>
            <w:vAlign w:val="center"/>
          </w:tcPr>
          <w:p w:rsidR="008F3E20" w:rsidRDefault="008F3E20" w:rsidP="00D1669C">
            <w:pPr>
              <w:jc w:val="center"/>
            </w:pPr>
            <w:r>
              <w:t>3,96</w:t>
            </w:r>
          </w:p>
        </w:tc>
        <w:tc>
          <w:tcPr>
            <w:tcW w:w="0" w:type="auto"/>
            <w:vAlign w:val="center"/>
          </w:tcPr>
          <w:p w:rsidR="008F3E20" w:rsidRDefault="008F3E20" w:rsidP="00D1669C">
            <w:pPr>
              <w:jc w:val="center"/>
            </w:pPr>
            <w:r>
              <w:t>442395,37</w:t>
            </w:r>
          </w:p>
        </w:tc>
        <w:tc>
          <w:tcPr>
            <w:tcW w:w="0" w:type="auto"/>
            <w:vAlign w:val="center"/>
          </w:tcPr>
          <w:p w:rsidR="008F3E20" w:rsidRDefault="008F3E20" w:rsidP="00D1669C">
            <w:pPr>
              <w:jc w:val="center"/>
            </w:pPr>
            <w:r>
              <w:t>2217743,64</w:t>
            </w:r>
          </w:p>
        </w:tc>
      </w:tr>
      <w:tr w:rsidR="008F3E20" w:rsidTr="00D1669C">
        <w:trPr>
          <w:trHeight w:val="20"/>
        </w:trPr>
        <w:tc>
          <w:tcPr>
            <w:tcW w:w="0" w:type="auto"/>
            <w:vAlign w:val="center"/>
          </w:tcPr>
          <w:p w:rsidR="008F3E20" w:rsidRDefault="008F3E20" w:rsidP="00D1669C">
            <w:pPr>
              <w:jc w:val="center"/>
            </w:pPr>
            <w:r>
              <w:t>11</w:t>
            </w:r>
          </w:p>
        </w:tc>
        <w:tc>
          <w:tcPr>
            <w:tcW w:w="0" w:type="auto"/>
            <w:vAlign w:val="center"/>
          </w:tcPr>
          <w:p w:rsidR="008F3E20" w:rsidRDefault="008F3E20" w:rsidP="00D1669C">
            <w:pPr>
              <w:jc w:val="center"/>
            </w:pPr>
            <w:r>
              <w:t>230°0'40"</w:t>
            </w:r>
          </w:p>
        </w:tc>
        <w:tc>
          <w:tcPr>
            <w:tcW w:w="0" w:type="auto"/>
            <w:vAlign w:val="center"/>
          </w:tcPr>
          <w:p w:rsidR="008F3E20" w:rsidRDefault="008F3E20" w:rsidP="00D1669C">
            <w:pPr>
              <w:jc w:val="center"/>
            </w:pPr>
            <w:r>
              <w:t>28,41</w:t>
            </w:r>
          </w:p>
        </w:tc>
        <w:tc>
          <w:tcPr>
            <w:tcW w:w="0" w:type="auto"/>
            <w:vAlign w:val="center"/>
          </w:tcPr>
          <w:p w:rsidR="008F3E20" w:rsidRDefault="008F3E20" w:rsidP="00D1669C">
            <w:pPr>
              <w:jc w:val="center"/>
            </w:pPr>
            <w:r>
              <w:t>442392,95</w:t>
            </w:r>
          </w:p>
        </w:tc>
        <w:tc>
          <w:tcPr>
            <w:tcW w:w="0" w:type="auto"/>
            <w:vAlign w:val="center"/>
          </w:tcPr>
          <w:p w:rsidR="008F3E20" w:rsidRDefault="008F3E20" w:rsidP="00D1669C">
            <w:pPr>
              <w:jc w:val="center"/>
            </w:pPr>
            <w:r>
              <w:t>2217746,78</w:t>
            </w:r>
          </w:p>
        </w:tc>
      </w:tr>
      <w:tr w:rsidR="008F3E20" w:rsidTr="00D1669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r>
      <w:tr w:rsidR="008F3E20" w:rsidTr="00D1669C">
        <w:trPr>
          <w:trHeight w:val="20"/>
        </w:trPr>
        <w:tc>
          <w:tcPr>
            <w:tcW w:w="0" w:type="auto"/>
            <w:vAlign w:val="center"/>
          </w:tcPr>
          <w:p w:rsidR="008F3E20" w:rsidRDefault="008F3E20" w:rsidP="00D1669C">
            <w:pPr>
              <w:jc w:val="center"/>
            </w:pPr>
            <w:r>
              <w:t>16</w:t>
            </w:r>
          </w:p>
        </w:tc>
        <w:tc>
          <w:tcPr>
            <w:tcW w:w="0" w:type="auto"/>
            <w:vAlign w:val="center"/>
          </w:tcPr>
          <w:p w:rsidR="008F3E20" w:rsidRDefault="008F3E20" w:rsidP="00D1669C">
            <w:pPr>
              <w:jc w:val="center"/>
            </w:pPr>
            <w:r>
              <w:t>229°55'54"</w:t>
            </w:r>
          </w:p>
        </w:tc>
        <w:tc>
          <w:tcPr>
            <w:tcW w:w="0" w:type="auto"/>
            <w:vAlign w:val="center"/>
          </w:tcPr>
          <w:p w:rsidR="008F3E20" w:rsidRDefault="008F3E20" w:rsidP="00D1669C">
            <w:pPr>
              <w:jc w:val="center"/>
            </w:pPr>
            <w:r>
              <w:t>27,64</w:t>
            </w:r>
          </w:p>
        </w:tc>
        <w:tc>
          <w:tcPr>
            <w:tcW w:w="0" w:type="auto"/>
            <w:vAlign w:val="center"/>
          </w:tcPr>
          <w:p w:rsidR="008F3E20" w:rsidRDefault="008F3E20" w:rsidP="00D1669C">
            <w:pPr>
              <w:jc w:val="center"/>
            </w:pPr>
            <w:r>
              <w:t>442369,60</w:t>
            </w:r>
          </w:p>
        </w:tc>
        <w:tc>
          <w:tcPr>
            <w:tcW w:w="0" w:type="auto"/>
            <w:vAlign w:val="center"/>
          </w:tcPr>
          <w:p w:rsidR="008F3E20" w:rsidRDefault="008F3E20" w:rsidP="00D1669C">
            <w:pPr>
              <w:jc w:val="center"/>
            </w:pPr>
            <w:r>
              <w:t>2217777,14</w:t>
            </w:r>
          </w:p>
        </w:tc>
      </w:tr>
      <w:tr w:rsidR="008F3E20" w:rsidTr="00D1669C">
        <w:trPr>
          <w:trHeight w:val="20"/>
        </w:trPr>
        <w:tc>
          <w:tcPr>
            <w:tcW w:w="0" w:type="auto"/>
            <w:vAlign w:val="center"/>
          </w:tcPr>
          <w:p w:rsidR="008F3E20" w:rsidRDefault="008F3E20" w:rsidP="00D1669C">
            <w:pPr>
              <w:jc w:val="center"/>
            </w:pPr>
            <w:r>
              <w:t>17</w:t>
            </w:r>
          </w:p>
        </w:tc>
        <w:tc>
          <w:tcPr>
            <w:tcW w:w="0" w:type="auto"/>
            <w:vAlign w:val="center"/>
          </w:tcPr>
          <w:p w:rsidR="008F3E20" w:rsidRDefault="008F3E20" w:rsidP="00D1669C">
            <w:pPr>
              <w:jc w:val="center"/>
            </w:pPr>
            <w:r>
              <w:t>143°32'46"</w:t>
            </w:r>
          </w:p>
        </w:tc>
        <w:tc>
          <w:tcPr>
            <w:tcW w:w="0" w:type="auto"/>
            <w:vAlign w:val="center"/>
          </w:tcPr>
          <w:p w:rsidR="008F3E20" w:rsidRDefault="008F3E20" w:rsidP="00D1669C">
            <w:pPr>
              <w:jc w:val="center"/>
            </w:pPr>
            <w:r>
              <w:t>5,23</w:t>
            </w:r>
          </w:p>
        </w:tc>
        <w:tc>
          <w:tcPr>
            <w:tcW w:w="0" w:type="auto"/>
            <w:vAlign w:val="center"/>
          </w:tcPr>
          <w:p w:rsidR="008F3E20" w:rsidRDefault="008F3E20" w:rsidP="00D1669C">
            <w:pPr>
              <w:jc w:val="center"/>
            </w:pPr>
            <w:r>
              <w:t>442348,45</w:t>
            </w:r>
          </w:p>
        </w:tc>
        <w:tc>
          <w:tcPr>
            <w:tcW w:w="0" w:type="auto"/>
            <w:vAlign w:val="center"/>
          </w:tcPr>
          <w:p w:rsidR="008F3E20" w:rsidRDefault="008F3E20" w:rsidP="00D1669C">
            <w:pPr>
              <w:jc w:val="center"/>
            </w:pPr>
            <w:r>
              <w:t>2217759,35</w:t>
            </w:r>
          </w:p>
        </w:tc>
      </w:tr>
      <w:tr w:rsidR="008F3E20" w:rsidTr="00D1669C">
        <w:trPr>
          <w:trHeight w:val="20"/>
        </w:trPr>
        <w:tc>
          <w:tcPr>
            <w:tcW w:w="0" w:type="auto"/>
            <w:vAlign w:val="center"/>
          </w:tcPr>
          <w:p w:rsidR="008F3E20" w:rsidRDefault="008F3E20" w:rsidP="00D1669C">
            <w:pPr>
              <w:jc w:val="center"/>
            </w:pPr>
            <w:r>
              <w:t>18</w:t>
            </w:r>
          </w:p>
        </w:tc>
        <w:tc>
          <w:tcPr>
            <w:tcW w:w="0" w:type="auto"/>
            <w:vAlign w:val="center"/>
          </w:tcPr>
          <w:p w:rsidR="008F3E20" w:rsidRDefault="008F3E20" w:rsidP="00D1669C">
            <w:pPr>
              <w:jc w:val="center"/>
            </w:pPr>
            <w:r>
              <w:t>50°0'14"</w:t>
            </w:r>
          </w:p>
        </w:tc>
        <w:tc>
          <w:tcPr>
            <w:tcW w:w="0" w:type="auto"/>
            <w:vAlign w:val="center"/>
          </w:tcPr>
          <w:p w:rsidR="008F3E20" w:rsidRDefault="008F3E20" w:rsidP="00D1669C">
            <w:pPr>
              <w:jc w:val="center"/>
            </w:pPr>
            <w:r>
              <w:t>27,73</w:t>
            </w:r>
          </w:p>
        </w:tc>
        <w:tc>
          <w:tcPr>
            <w:tcW w:w="0" w:type="auto"/>
            <w:vAlign w:val="center"/>
          </w:tcPr>
          <w:p w:rsidR="008F3E20" w:rsidRDefault="008F3E20" w:rsidP="00D1669C">
            <w:pPr>
              <w:jc w:val="center"/>
            </w:pPr>
            <w:r>
              <w:t>442351,56</w:t>
            </w:r>
          </w:p>
        </w:tc>
        <w:tc>
          <w:tcPr>
            <w:tcW w:w="0" w:type="auto"/>
            <w:vAlign w:val="center"/>
          </w:tcPr>
          <w:p w:rsidR="008F3E20" w:rsidRDefault="008F3E20" w:rsidP="00D1669C">
            <w:pPr>
              <w:jc w:val="center"/>
            </w:pPr>
            <w:r>
              <w:t>2217755,14</w:t>
            </w:r>
          </w:p>
        </w:tc>
      </w:tr>
      <w:tr w:rsidR="008F3E20" w:rsidTr="00D1669C">
        <w:trPr>
          <w:trHeight w:val="20"/>
        </w:trPr>
        <w:tc>
          <w:tcPr>
            <w:tcW w:w="0" w:type="auto"/>
            <w:vAlign w:val="center"/>
          </w:tcPr>
          <w:p w:rsidR="008F3E20" w:rsidRDefault="008F3E20" w:rsidP="00D1669C">
            <w:pPr>
              <w:jc w:val="center"/>
            </w:pPr>
            <w:r>
              <w:t>19</w:t>
            </w:r>
          </w:p>
        </w:tc>
        <w:tc>
          <w:tcPr>
            <w:tcW w:w="0" w:type="auto"/>
            <w:vAlign w:val="center"/>
          </w:tcPr>
          <w:p w:rsidR="008F3E20" w:rsidRDefault="008F3E20" w:rsidP="00D1669C">
            <w:pPr>
              <w:jc w:val="center"/>
            </w:pPr>
            <w:r>
              <w:t>322°33'51"</w:t>
            </w:r>
          </w:p>
        </w:tc>
        <w:tc>
          <w:tcPr>
            <w:tcW w:w="0" w:type="auto"/>
            <w:vAlign w:val="center"/>
          </w:tcPr>
          <w:p w:rsidR="008F3E20" w:rsidRDefault="008F3E20" w:rsidP="00D1669C">
            <w:pPr>
              <w:jc w:val="center"/>
            </w:pPr>
            <w:r>
              <w:t>5,26</w:t>
            </w:r>
          </w:p>
        </w:tc>
        <w:tc>
          <w:tcPr>
            <w:tcW w:w="0" w:type="auto"/>
            <w:vAlign w:val="center"/>
          </w:tcPr>
          <w:p w:rsidR="008F3E20" w:rsidRDefault="008F3E20" w:rsidP="00D1669C">
            <w:pPr>
              <w:jc w:val="center"/>
            </w:pPr>
            <w:r>
              <w:t>442372,80</w:t>
            </w:r>
          </w:p>
        </w:tc>
        <w:tc>
          <w:tcPr>
            <w:tcW w:w="0" w:type="auto"/>
            <w:vAlign w:val="center"/>
          </w:tcPr>
          <w:p w:rsidR="008F3E20" w:rsidRDefault="008F3E20" w:rsidP="00D1669C">
            <w:pPr>
              <w:jc w:val="center"/>
            </w:pPr>
            <w:r>
              <w:t>2217772,96</w:t>
            </w:r>
          </w:p>
        </w:tc>
      </w:tr>
      <w:tr w:rsidR="008F3E20" w:rsidTr="00D1669C">
        <w:trPr>
          <w:trHeight w:val="20"/>
        </w:trPr>
        <w:tc>
          <w:tcPr>
            <w:tcW w:w="0" w:type="auto"/>
            <w:vAlign w:val="center"/>
          </w:tcPr>
          <w:p w:rsidR="008F3E20" w:rsidRDefault="008F3E20" w:rsidP="00D1669C">
            <w:pPr>
              <w:jc w:val="center"/>
            </w:pPr>
            <w:r>
              <w:t>16</w:t>
            </w:r>
          </w:p>
        </w:tc>
        <w:tc>
          <w:tcPr>
            <w:tcW w:w="0" w:type="auto"/>
            <w:vAlign w:val="center"/>
          </w:tcPr>
          <w:p w:rsidR="008F3E20" w:rsidRDefault="008F3E20" w:rsidP="00D1669C">
            <w:pPr>
              <w:jc w:val="center"/>
            </w:pPr>
            <w:r>
              <w:t>229°55'54"</w:t>
            </w:r>
          </w:p>
        </w:tc>
        <w:tc>
          <w:tcPr>
            <w:tcW w:w="0" w:type="auto"/>
            <w:vAlign w:val="center"/>
          </w:tcPr>
          <w:p w:rsidR="008F3E20" w:rsidRDefault="008F3E20" w:rsidP="00D1669C">
            <w:pPr>
              <w:jc w:val="center"/>
            </w:pPr>
            <w:r>
              <w:t>27,64</w:t>
            </w:r>
          </w:p>
        </w:tc>
        <w:tc>
          <w:tcPr>
            <w:tcW w:w="0" w:type="auto"/>
            <w:vAlign w:val="center"/>
          </w:tcPr>
          <w:p w:rsidR="008F3E20" w:rsidRDefault="008F3E20" w:rsidP="00D1669C">
            <w:pPr>
              <w:jc w:val="center"/>
            </w:pPr>
            <w:r>
              <w:t>442369,60</w:t>
            </w:r>
          </w:p>
        </w:tc>
        <w:tc>
          <w:tcPr>
            <w:tcW w:w="0" w:type="auto"/>
            <w:vAlign w:val="center"/>
          </w:tcPr>
          <w:p w:rsidR="008F3E20" w:rsidRDefault="008F3E20" w:rsidP="00D1669C">
            <w:pPr>
              <w:jc w:val="center"/>
            </w:pPr>
            <w:r>
              <w:t>2217777,14</w:t>
            </w:r>
          </w:p>
        </w:tc>
      </w:tr>
      <w:tr w:rsidR="008F3E20" w:rsidTr="00D1669C">
        <w:tc>
          <w:tcPr>
            <w:tcW w:w="0" w:type="auto"/>
            <w:gridSpan w:val="5"/>
            <w:vAlign w:val="center"/>
          </w:tcPr>
          <w:p w:rsidR="008F3E20" w:rsidRDefault="008F3E20" w:rsidP="00D1669C">
            <w:r>
              <w:t>№ 4</w:t>
            </w:r>
          </w:p>
        </w:tc>
      </w:tr>
      <w:tr w:rsidR="008F3E20" w:rsidTr="00D1669C">
        <w:trPr>
          <w:trHeight w:val="28"/>
        </w:trPr>
        <w:tc>
          <w:tcPr>
            <w:tcW w:w="0" w:type="auto"/>
            <w:gridSpan w:val="3"/>
            <w:vAlign w:val="center"/>
          </w:tcPr>
          <w:p w:rsidR="008F3E20" w:rsidRDefault="008F3E20" w:rsidP="00D1669C">
            <w:r>
              <w:t>Кадастровый квартал:</w:t>
            </w:r>
          </w:p>
        </w:tc>
        <w:tc>
          <w:tcPr>
            <w:tcW w:w="0" w:type="auto"/>
            <w:gridSpan w:val="2"/>
            <w:vAlign w:val="center"/>
          </w:tcPr>
          <w:p w:rsidR="008F3E20" w:rsidRDefault="008F3E20" w:rsidP="00D1669C">
            <w:r>
              <w:t>63:31:1406002 63:31:1406003 63:31:1403004 63:31:1401007</w:t>
            </w:r>
          </w:p>
        </w:tc>
      </w:tr>
      <w:tr w:rsidR="008F3E20" w:rsidTr="00D1669C">
        <w:trPr>
          <w:trHeight w:val="28"/>
        </w:trPr>
        <w:tc>
          <w:tcPr>
            <w:tcW w:w="0" w:type="auto"/>
            <w:gridSpan w:val="3"/>
            <w:vAlign w:val="center"/>
          </w:tcPr>
          <w:p w:rsidR="008F3E20" w:rsidRDefault="008F3E20" w:rsidP="00D1669C">
            <w:r>
              <w:t>Кадастровый номер:</w:t>
            </w:r>
          </w:p>
        </w:tc>
        <w:tc>
          <w:tcPr>
            <w:tcW w:w="0" w:type="auto"/>
            <w:gridSpan w:val="2"/>
            <w:vAlign w:val="center"/>
          </w:tcPr>
          <w:p w:rsidR="008F3E20" w:rsidRDefault="008F3E20" w:rsidP="00D1669C">
            <w:r>
              <w:t>63:31:0000000:230</w:t>
            </w:r>
          </w:p>
        </w:tc>
      </w:tr>
      <w:tr w:rsidR="008F3E20" w:rsidTr="00D1669C">
        <w:trPr>
          <w:trHeight w:val="28"/>
        </w:trPr>
        <w:tc>
          <w:tcPr>
            <w:tcW w:w="0" w:type="auto"/>
            <w:gridSpan w:val="3"/>
            <w:vAlign w:val="center"/>
          </w:tcPr>
          <w:p w:rsidR="008F3E20" w:rsidRDefault="008F3E20" w:rsidP="00D1669C">
            <w:r>
              <w:t>Образуемый ЗУ:</w:t>
            </w:r>
          </w:p>
        </w:tc>
        <w:tc>
          <w:tcPr>
            <w:tcW w:w="0" w:type="auto"/>
            <w:gridSpan w:val="2"/>
            <w:vAlign w:val="center"/>
          </w:tcPr>
          <w:p w:rsidR="008F3E20" w:rsidRDefault="008F3E20" w:rsidP="00D1669C">
            <w:r>
              <w:t>:230/чзу</w:t>
            </w:r>
            <w:proofErr w:type="gramStart"/>
            <w:r>
              <w:t>1</w:t>
            </w:r>
            <w:proofErr w:type="gramEnd"/>
          </w:p>
        </w:tc>
      </w:tr>
      <w:tr w:rsidR="008F3E20" w:rsidTr="00D1669C">
        <w:trPr>
          <w:trHeight w:val="28"/>
        </w:trPr>
        <w:tc>
          <w:tcPr>
            <w:tcW w:w="0" w:type="auto"/>
            <w:gridSpan w:val="3"/>
            <w:vAlign w:val="center"/>
          </w:tcPr>
          <w:p w:rsidR="008F3E20" w:rsidRDefault="008F3E20" w:rsidP="00D1669C">
            <w:r>
              <w:t xml:space="preserve">Площадь </w:t>
            </w:r>
            <w:proofErr w:type="spellStart"/>
            <w:r>
              <w:t>кв.м</w:t>
            </w:r>
            <w:proofErr w:type="spellEnd"/>
            <w:r>
              <w:t>.:</w:t>
            </w:r>
          </w:p>
        </w:tc>
        <w:tc>
          <w:tcPr>
            <w:tcW w:w="0" w:type="auto"/>
            <w:gridSpan w:val="2"/>
            <w:vAlign w:val="center"/>
          </w:tcPr>
          <w:p w:rsidR="008F3E20" w:rsidRDefault="008F3E20" w:rsidP="00D1669C">
            <w:r>
              <w:t>3374</w:t>
            </w:r>
          </w:p>
        </w:tc>
      </w:tr>
      <w:tr w:rsidR="008F3E20" w:rsidTr="00D1669C">
        <w:trPr>
          <w:trHeight w:val="28"/>
        </w:trPr>
        <w:tc>
          <w:tcPr>
            <w:tcW w:w="0" w:type="auto"/>
            <w:gridSpan w:val="3"/>
            <w:vAlign w:val="center"/>
          </w:tcPr>
          <w:p w:rsidR="008F3E20" w:rsidRDefault="008F3E20" w:rsidP="00D1669C">
            <w:r>
              <w:t>Правообладатель. Вид права:</w:t>
            </w:r>
          </w:p>
        </w:tc>
        <w:tc>
          <w:tcPr>
            <w:tcW w:w="0" w:type="auto"/>
            <w:gridSpan w:val="2"/>
            <w:vAlign w:val="center"/>
          </w:tcPr>
          <w:p w:rsidR="008F3E20" w:rsidRDefault="008F3E20" w:rsidP="00D1669C">
            <w:r>
              <w:t>Федеральное казенное учреждение "Федеральное  управление автомобильных дорог "Большая Волга"  Федерального дорожного агентства", ИНН: 5836010699</w:t>
            </w:r>
          </w:p>
        </w:tc>
      </w:tr>
      <w:tr w:rsidR="008F3E20" w:rsidTr="00D1669C">
        <w:trPr>
          <w:trHeight w:val="28"/>
        </w:trPr>
        <w:tc>
          <w:tcPr>
            <w:tcW w:w="0" w:type="auto"/>
            <w:gridSpan w:val="3"/>
            <w:vAlign w:val="center"/>
          </w:tcPr>
          <w:p w:rsidR="008F3E20" w:rsidRDefault="008F3E20" w:rsidP="00D1669C">
            <w:r>
              <w:t>Разрешенное использование:</w:t>
            </w:r>
          </w:p>
        </w:tc>
        <w:tc>
          <w:tcPr>
            <w:tcW w:w="0" w:type="auto"/>
            <w:gridSpan w:val="2"/>
            <w:vAlign w:val="center"/>
          </w:tcPr>
          <w:p w:rsidR="008F3E20" w:rsidRDefault="008F3E20" w:rsidP="00D1669C">
            <w:r>
              <w:t>Для использования под существующую автомагистраль  М-5 "Москва-Самара-Уфа-Челябинск"</w:t>
            </w:r>
          </w:p>
        </w:tc>
      </w:tr>
      <w:tr w:rsidR="008F3E20" w:rsidTr="00D1669C">
        <w:trPr>
          <w:trHeight w:val="28"/>
        </w:trPr>
        <w:tc>
          <w:tcPr>
            <w:tcW w:w="0" w:type="auto"/>
            <w:gridSpan w:val="3"/>
            <w:vAlign w:val="center"/>
          </w:tcPr>
          <w:p w:rsidR="008F3E20" w:rsidRDefault="008F3E20" w:rsidP="00D1669C">
            <w:r>
              <w:t>Назначение (сооружение):</w:t>
            </w:r>
          </w:p>
        </w:tc>
        <w:tc>
          <w:tcPr>
            <w:tcW w:w="0" w:type="auto"/>
            <w:gridSpan w:val="2"/>
            <w:vAlign w:val="center"/>
          </w:tcPr>
          <w:p w:rsidR="008F3E20" w:rsidRDefault="008F3E20" w:rsidP="00D1669C">
            <w:r>
              <w:t>Трасса нефтегазосборного  трубопровода (лупинг)</w:t>
            </w:r>
          </w:p>
        </w:tc>
      </w:tr>
      <w:tr w:rsidR="008F3E20" w:rsidTr="00D1669C">
        <w:trPr>
          <w:trHeight w:val="20"/>
        </w:trPr>
        <w:tc>
          <w:tcPr>
            <w:tcW w:w="0" w:type="auto"/>
            <w:vAlign w:val="bottom"/>
          </w:tcPr>
          <w:p w:rsidR="008F3E20" w:rsidRDefault="008F3E20" w:rsidP="00D1669C">
            <w:pPr>
              <w:jc w:val="center"/>
            </w:pPr>
            <w:r>
              <w:t>№ точки</w:t>
            </w:r>
          </w:p>
        </w:tc>
        <w:tc>
          <w:tcPr>
            <w:tcW w:w="0" w:type="auto"/>
            <w:vAlign w:val="bottom"/>
          </w:tcPr>
          <w:p w:rsidR="008F3E20" w:rsidRDefault="008F3E20" w:rsidP="00D1669C">
            <w:pPr>
              <w:jc w:val="center"/>
            </w:pPr>
            <w:r>
              <w:t>Дирекционный</w:t>
            </w:r>
          </w:p>
        </w:tc>
        <w:tc>
          <w:tcPr>
            <w:tcW w:w="0" w:type="auto"/>
            <w:vAlign w:val="bottom"/>
          </w:tcPr>
          <w:p w:rsidR="008F3E20" w:rsidRDefault="008F3E20" w:rsidP="00D1669C">
            <w:pPr>
              <w:jc w:val="center"/>
            </w:pPr>
            <w:r>
              <w:t>Расстояние,</w:t>
            </w:r>
          </w:p>
        </w:tc>
        <w:tc>
          <w:tcPr>
            <w:tcW w:w="0" w:type="auto"/>
            <w:gridSpan w:val="2"/>
            <w:vAlign w:val="center"/>
          </w:tcPr>
          <w:p w:rsidR="008F3E20" w:rsidRDefault="008F3E20" w:rsidP="00D1669C">
            <w:pPr>
              <w:jc w:val="center"/>
            </w:pPr>
            <w:r>
              <w:t>Координаты</w:t>
            </w:r>
          </w:p>
        </w:tc>
      </w:tr>
      <w:tr w:rsidR="008F3E20" w:rsidTr="00D1669C">
        <w:trPr>
          <w:trHeight w:val="20"/>
        </w:trPr>
        <w:tc>
          <w:tcPr>
            <w:tcW w:w="0" w:type="auto"/>
          </w:tcPr>
          <w:p w:rsidR="008F3E20" w:rsidRDefault="008F3E20" w:rsidP="00D1669C">
            <w:pPr>
              <w:jc w:val="center"/>
            </w:pPr>
            <w:r>
              <w:t>(сквозной)</w:t>
            </w:r>
          </w:p>
        </w:tc>
        <w:tc>
          <w:tcPr>
            <w:tcW w:w="0" w:type="auto"/>
          </w:tcPr>
          <w:p w:rsidR="008F3E20" w:rsidRDefault="008F3E20" w:rsidP="00D1669C">
            <w:pPr>
              <w:jc w:val="center"/>
            </w:pPr>
            <w:r>
              <w:t>угол</w:t>
            </w:r>
          </w:p>
        </w:tc>
        <w:tc>
          <w:tcPr>
            <w:tcW w:w="0" w:type="auto"/>
          </w:tcPr>
          <w:p w:rsidR="008F3E20" w:rsidRDefault="008F3E20" w:rsidP="00D1669C">
            <w:pPr>
              <w:jc w:val="center"/>
            </w:pPr>
            <w:r>
              <w:t>м</w:t>
            </w:r>
          </w:p>
        </w:tc>
        <w:tc>
          <w:tcPr>
            <w:tcW w:w="0" w:type="auto"/>
            <w:vAlign w:val="center"/>
          </w:tcPr>
          <w:p w:rsidR="008F3E20" w:rsidRDefault="008F3E20" w:rsidP="00D1669C">
            <w:pPr>
              <w:jc w:val="center"/>
            </w:pPr>
            <w:r>
              <w:t>X</w:t>
            </w:r>
          </w:p>
        </w:tc>
        <w:tc>
          <w:tcPr>
            <w:tcW w:w="0" w:type="auto"/>
            <w:vAlign w:val="center"/>
          </w:tcPr>
          <w:p w:rsidR="008F3E20" w:rsidRDefault="008F3E20" w:rsidP="00D1669C">
            <w:pPr>
              <w:jc w:val="center"/>
            </w:pPr>
            <w:r>
              <w:t>Y</w:t>
            </w:r>
          </w:p>
        </w:tc>
      </w:tr>
      <w:tr w:rsidR="008F3E20" w:rsidTr="00D1669C">
        <w:trPr>
          <w:trHeight w:val="20"/>
        </w:trPr>
        <w:tc>
          <w:tcPr>
            <w:tcW w:w="0" w:type="auto"/>
            <w:vAlign w:val="center"/>
          </w:tcPr>
          <w:p w:rsidR="008F3E20" w:rsidRDefault="008F3E20" w:rsidP="00D1669C">
            <w:pPr>
              <w:jc w:val="center"/>
            </w:pPr>
            <w:r>
              <w:t>20</w:t>
            </w:r>
          </w:p>
        </w:tc>
        <w:tc>
          <w:tcPr>
            <w:tcW w:w="0" w:type="auto"/>
            <w:vAlign w:val="center"/>
          </w:tcPr>
          <w:p w:rsidR="008F3E20" w:rsidRDefault="008F3E20" w:rsidP="00D1669C">
            <w:pPr>
              <w:jc w:val="center"/>
            </w:pPr>
            <w:r>
              <w:t>143°10'8"</w:t>
            </w:r>
          </w:p>
        </w:tc>
        <w:tc>
          <w:tcPr>
            <w:tcW w:w="0" w:type="auto"/>
            <w:vAlign w:val="center"/>
          </w:tcPr>
          <w:p w:rsidR="008F3E20" w:rsidRDefault="008F3E20" w:rsidP="00D1669C">
            <w:pPr>
              <w:jc w:val="center"/>
            </w:pPr>
            <w:r>
              <w:t>5,92</w:t>
            </w:r>
          </w:p>
        </w:tc>
        <w:tc>
          <w:tcPr>
            <w:tcW w:w="0" w:type="auto"/>
            <w:vAlign w:val="center"/>
          </w:tcPr>
          <w:p w:rsidR="008F3E20" w:rsidRDefault="008F3E20" w:rsidP="00D1669C">
            <w:pPr>
              <w:jc w:val="center"/>
            </w:pPr>
            <w:r>
              <w:t>442404,25</w:t>
            </w:r>
          </w:p>
        </w:tc>
        <w:tc>
          <w:tcPr>
            <w:tcW w:w="0" w:type="auto"/>
            <w:vAlign w:val="center"/>
          </w:tcPr>
          <w:p w:rsidR="008F3E20" w:rsidRDefault="008F3E20" w:rsidP="00D1669C">
            <w:pPr>
              <w:jc w:val="center"/>
            </w:pPr>
            <w:r>
              <w:t>2217736,76</w:t>
            </w:r>
          </w:p>
        </w:tc>
      </w:tr>
      <w:tr w:rsidR="008F3E20" w:rsidTr="00D1669C">
        <w:trPr>
          <w:trHeight w:val="20"/>
        </w:trPr>
        <w:tc>
          <w:tcPr>
            <w:tcW w:w="0" w:type="auto"/>
            <w:vAlign w:val="center"/>
          </w:tcPr>
          <w:p w:rsidR="008F3E20" w:rsidRDefault="008F3E20" w:rsidP="00D1669C">
            <w:pPr>
              <w:jc w:val="center"/>
            </w:pPr>
            <w:r>
              <w:t>21</w:t>
            </w:r>
          </w:p>
        </w:tc>
        <w:tc>
          <w:tcPr>
            <w:tcW w:w="0" w:type="auto"/>
            <w:vAlign w:val="center"/>
          </w:tcPr>
          <w:p w:rsidR="008F3E20" w:rsidRDefault="008F3E20" w:rsidP="00D1669C">
            <w:pPr>
              <w:jc w:val="center"/>
            </w:pPr>
            <w:r>
              <w:t>230°31'18"</w:t>
            </w:r>
          </w:p>
        </w:tc>
        <w:tc>
          <w:tcPr>
            <w:tcW w:w="0" w:type="auto"/>
            <w:vAlign w:val="center"/>
          </w:tcPr>
          <w:p w:rsidR="008F3E20" w:rsidRDefault="008F3E20" w:rsidP="00D1669C">
            <w:pPr>
              <w:jc w:val="center"/>
            </w:pPr>
            <w:r>
              <w:t>31,6</w:t>
            </w:r>
          </w:p>
        </w:tc>
        <w:tc>
          <w:tcPr>
            <w:tcW w:w="0" w:type="auto"/>
            <w:vAlign w:val="center"/>
          </w:tcPr>
          <w:p w:rsidR="008F3E20" w:rsidRDefault="008F3E20" w:rsidP="00D1669C">
            <w:pPr>
              <w:jc w:val="center"/>
            </w:pPr>
            <w:r>
              <w:t>442407,80</w:t>
            </w:r>
          </w:p>
        </w:tc>
        <w:tc>
          <w:tcPr>
            <w:tcW w:w="0" w:type="auto"/>
            <w:vAlign w:val="center"/>
          </w:tcPr>
          <w:p w:rsidR="008F3E20" w:rsidRDefault="008F3E20" w:rsidP="00D1669C">
            <w:pPr>
              <w:jc w:val="center"/>
            </w:pPr>
            <w:r>
              <w:t>2217732,02</w:t>
            </w:r>
          </w:p>
        </w:tc>
      </w:tr>
      <w:tr w:rsidR="008F3E20" w:rsidTr="00D1669C">
        <w:trPr>
          <w:trHeight w:val="20"/>
        </w:trPr>
        <w:tc>
          <w:tcPr>
            <w:tcW w:w="0" w:type="auto"/>
            <w:vAlign w:val="center"/>
          </w:tcPr>
          <w:p w:rsidR="008F3E20" w:rsidRDefault="008F3E20" w:rsidP="00D1669C">
            <w:pPr>
              <w:jc w:val="center"/>
            </w:pPr>
            <w:r>
              <w:t>22</w:t>
            </w:r>
          </w:p>
        </w:tc>
        <w:tc>
          <w:tcPr>
            <w:tcW w:w="0" w:type="auto"/>
            <w:vAlign w:val="center"/>
          </w:tcPr>
          <w:p w:rsidR="008F3E20" w:rsidRDefault="008F3E20" w:rsidP="00D1669C">
            <w:pPr>
              <w:jc w:val="center"/>
            </w:pPr>
            <w:r>
              <w:t>323°34'43"</w:t>
            </w:r>
          </w:p>
        </w:tc>
        <w:tc>
          <w:tcPr>
            <w:tcW w:w="0" w:type="auto"/>
            <w:vAlign w:val="center"/>
          </w:tcPr>
          <w:p w:rsidR="008F3E20" w:rsidRDefault="008F3E20" w:rsidP="00D1669C">
            <w:pPr>
              <w:jc w:val="center"/>
            </w:pPr>
            <w:r>
              <w:t>5,88</w:t>
            </w:r>
          </w:p>
        </w:tc>
        <w:tc>
          <w:tcPr>
            <w:tcW w:w="0" w:type="auto"/>
            <w:vAlign w:val="center"/>
          </w:tcPr>
          <w:p w:rsidR="008F3E20" w:rsidRDefault="008F3E20" w:rsidP="00D1669C">
            <w:pPr>
              <w:jc w:val="center"/>
            </w:pPr>
            <w:r>
              <w:t>442383,41</w:t>
            </w:r>
          </w:p>
        </w:tc>
        <w:tc>
          <w:tcPr>
            <w:tcW w:w="0" w:type="auto"/>
            <w:vAlign w:val="center"/>
          </w:tcPr>
          <w:p w:rsidR="008F3E20" w:rsidRDefault="008F3E20" w:rsidP="00D1669C">
            <w:pPr>
              <w:jc w:val="center"/>
            </w:pPr>
            <w:r>
              <w:t>2217711,93</w:t>
            </w:r>
          </w:p>
        </w:tc>
      </w:tr>
      <w:tr w:rsidR="008F3E20" w:rsidTr="00D1669C">
        <w:trPr>
          <w:trHeight w:val="20"/>
        </w:trPr>
        <w:tc>
          <w:tcPr>
            <w:tcW w:w="0" w:type="auto"/>
            <w:vAlign w:val="center"/>
          </w:tcPr>
          <w:p w:rsidR="008F3E20" w:rsidRDefault="008F3E20" w:rsidP="00D1669C">
            <w:pPr>
              <w:jc w:val="center"/>
            </w:pPr>
            <w:r>
              <w:t>23</w:t>
            </w:r>
          </w:p>
        </w:tc>
        <w:tc>
          <w:tcPr>
            <w:tcW w:w="0" w:type="auto"/>
            <w:vAlign w:val="center"/>
          </w:tcPr>
          <w:p w:rsidR="008F3E20" w:rsidRDefault="008F3E20" w:rsidP="00D1669C">
            <w:pPr>
              <w:jc w:val="center"/>
            </w:pPr>
            <w:r>
              <w:t>50°26'19"</w:t>
            </w:r>
          </w:p>
        </w:tc>
        <w:tc>
          <w:tcPr>
            <w:tcW w:w="0" w:type="auto"/>
            <w:vAlign w:val="center"/>
          </w:tcPr>
          <w:p w:rsidR="008F3E20" w:rsidRDefault="008F3E20" w:rsidP="00D1669C">
            <w:pPr>
              <w:jc w:val="center"/>
            </w:pPr>
            <w:r>
              <w:t>31,56</w:t>
            </w:r>
          </w:p>
        </w:tc>
        <w:tc>
          <w:tcPr>
            <w:tcW w:w="0" w:type="auto"/>
            <w:vAlign w:val="center"/>
          </w:tcPr>
          <w:p w:rsidR="008F3E20" w:rsidRDefault="008F3E20" w:rsidP="00D1669C">
            <w:pPr>
              <w:jc w:val="center"/>
            </w:pPr>
            <w:r>
              <w:t>442379,92</w:t>
            </w:r>
          </w:p>
        </w:tc>
        <w:tc>
          <w:tcPr>
            <w:tcW w:w="0" w:type="auto"/>
            <w:vAlign w:val="center"/>
          </w:tcPr>
          <w:p w:rsidR="008F3E20" w:rsidRDefault="008F3E20" w:rsidP="00D1669C">
            <w:pPr>
              <w:jc w:val="center"/>
            </w:pPr>
            <w:r>
              <w:t>2217716,66</w:t>
            </w:r>
          </w:p>
        </w:tc>
      </w:tr>
      <w:tr w:rsidR="008F3E20" w:rsidTr="00D1669C">
        <w:trPr>
          <w:trHeight w:val="20"/>
        </w:trPr>
        <w:tc>
          <w:tcPr>
            <w:tcW w:w="0" w:type="auto"/>
            <w:vAlign w:val="center"/>
          </w:tcPr>
          <w:p w:rsidR="008F3E20" w:rsidRDefault="008F3E20" w:rsidP="00D1669C">
            <w:pPr>
              <w:jc w:val="center"/>
            </w:pPr>
            <w:r>
              <w:t>20</w:t>
            </w:r>
          </w:p>
        </w:tc>
        <w:tc>
          <w:tcPr>
            <w:tcW w:w="0" w:type="auto"/>
            <w:vAlign w:val="center"/>
          </w:tcPr>
          <w:p w:rsidR="008F3E20" w:rsidRDefault="008F3E20" w:rsidP="00D1669C">
            <w:pPr>
              <w:jc w:val="center"/>
            </w:pPr>
            <w:r>
              <w:t>143°10'8"</w:t>
            </w:r>
          </w:p>
        </w:tc>
        <w:tc>
          <w:tcPr>
            <w:tcW w:w="0" w:type="auto"/>
            <w:vAlign w:val="center"/>
          </w:tcPr>
          <w:p w:rsidR="008F3E20" w:rsidRDefault="008F3E20" w:rsidP="00D1669C">
            <w:pPr>
              <w:jc w:val="center"/>
            </w:pPr>
            <w:r>
              <w:t>5,92</w:t>
            </w:r>
          </w:p>
        </w:tc>
        <w:tc>
          <w:tcPr>
            <w:tcW w:w="0" w:type="auto"/>
            <w:vAlign w:val="center"/>
          </w:tcPr>
          <w:p w:rsidR="008F3E20" w:rsidRDefault="008F3E20" w:rsidP="00D1669C">
            <w:pPr>
              <w:jc w:val="center"/>
            </w:pPr>
            <w:r>
              <w:t>442404,25</w:t>
            </w:r>
          </w:p>
        </w:tc>
        <w:tc>
          <w:tcPr>
            <w:tcW w:w="0" w:type="auto"/>
            <w:vAlign w:val="center"/>
          </w:tcPr>
          <w:p w:rsidR="008F3E20" w:rsidRDefault="008F3E20" w:rsidP="00D1669C">
            <w:pPr>
              <w:jc w:val="center"/>
            </w:pPr>
            <w:r>
              <w:t>2217736,76</w:t>
            </w:r>
          </w:p>
        </w:tc>
      </w:tr>
      <w:tr w:rsidR="008F3E20" w:rsidTr="00D1669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r>
      <w:tr w:rsidR="008F3E20" w:rsidTr="00D1669C">
        <w:trPr>
          <w:trHeight w:val="20"/>
        </w:trPr>
        <w:tc>
          <w:tcPr>
            <w:tcW w:w="0" w:type="auto"/>
            <w:vAlign w:val="center"/>
          </w:tcPr>
          <w:p w:rsidR="008F3E20" w:rsidRDefault="008F3E20" w:rsidP="00D1669C">
            <w:pPr>
              <w:jc w:val="center"/>
            </w:pPr>
            <w:r>
              <w:t>24</w:t>
            </w:r>
          </w:p>
        </w:tc>
        <w:tc>
          <w:tcPr>
            <w:tcW w:w="0" w:type="auto"/>
            <w:vAlign w:val="center"/>
          </w:tcPr>
          <w:p w:rsidR="008F3E20" w:rsidRDefault="008F3E20" w:rsidP="00D1669C">
            <w:pPr>
              <w:jc w:val="center"/>
            </w:pPr>
            <w:r>
              <w:t>143°7'48"</w:t>
            </w:r>
          </w:p>
        </w:tc>
        <w:tc>
          <w:tcPr>
            <w:tcW w:w="0" w:type="auto"/>
            <w:vAlign w:val="center"/>
          </w:tcPr>
          <w:p w:rsidR="008F3E20" w:rsidRDefault="008F3E20" w:rsidP="00D1669C">
            <w:pPr>
              <w:jc w:val="center"/>
            </w:pPr>
            <w:r>
              <w:t>33,05</w:t>
            </w:r>
          </w:p>
        </w:tc>
        <w:tc>
          <w:tcPr>
            <w:tcW w:w="0" w:type="auto"/>
            <w:vAlign w:val="center"/>
          </w:tcPr>
          <w:p w:rsidR="008F3E20" w:rsidRDefault="008F3E20" w:rsidP="00D1669C">
            <w:pPr>
              <w:jc w:val="center"/>
            </w:pPr>
            <w:r>
              <w:t>442375,44</w:t>
            </w:r>
          </w:p>
        </w:tc>
        <w:tc>
          <w:tcPr>
            <w:tcW w:w="0" w:type="auto"/>
            <w:vAlign w:val="center"/>
          </w:tcPr>
          <w:p w:rsidR="008F3E20" w:rsidRDefault="008F3E20" w:rsidP="00D1669C">
            <w:pPr>
              <w:jc w:val="center"/>
            </w:pPr>
            <w:r>
              <w:t>2217775,17</w:t>
            </w:r>
          </w:p>
        </w:tc>
      </w:tr>
      <w:tr w:rsidR="008F3E20" w:rsidTr="00D1669C">
        <w:trPr>
          <w:trHeight w:val="20"/>
        </w:trPr>
        <w:tc>
          <w:tcPr>
            <w:tcW w:w="0" w:type="auto"/>
            <w:vAlign w:val="center"/>
          </w:tcPr>
          <w:p w:rsidR="008F3E20" w:rsidRDefault="008F3E20" w:rsidP="00D1669C">
            <w:pPr>
              <w:jc w:val="center"/>
            </w:pPr>
            <w:r>
              <w:t>25</w:t>
            </w:r>
          </w:p>
        </w:tc>
        <w:tc>
          <w:tcPr>
            <w:tcW w:w="0" w:type="auto"/>
            <w:vAlign w:val="center"/>
          </w:tcPr>
          <w:p w:rsidR="008F3E20" w:rsidRDefault="008F3E20" w:rsidP="00D1669C">
            <w:pPr>
              <w:jc w:val="center"/>
            </w:pPr>
            <w:r>
              <w:t>230°0'20"</w:t>
            </w:r>
          </w:p>
        </w:tc>
        <w:tc>
          <w:tcPr>
            <w:tcW w:w="0" w:type="auto"/>
            <w:vAlign w:val="center"/>
          </w:tcPr>
          <w:p w:rsidR="008F3E20" w:rsidRDefault="008F3E20" w:rsidP="00D1669C">
            <w:pPr>
              <w:jc w:val="center"/>
            </w:pPr>
            <w:r>
              <w:t>31,44</w:t>
            </w:r>
          </w:p>
        </w:tc>
        <w:tc>
          <w:tcPr>
            <w:tcW w:w="0" w:type="auto"/>
            <w:vAlign w:val="center"/>
          </w:tcPr>
          <w:p w:rsidR="008F3E20" w:rsidRDefault="008F3E20" w:rsidP="00D1669C">
            <w:pPr>
              <w:jc w:val="center"/>
            </w:pPr>
            <w:r>
              <w:t>442395,27</w:t>
            </w:r>
          </w:p>
        </w:tc>
        <w:tc>
          <w:tcPr>
            <w:tcW w:w="0" w:type="auto"/>
            <w:vAlign w:val="center"/>
          </w:tcPr>
          <w:p w:rsidR="008F3E20" w:rsidRDefault="008F3E20" w:rsidP="00D1669C">
            <w:pPr>
              <w:jc w:val="center"/>
            </w:pPr>
            <w:r>
              <w:t>2217748,73</w:t>
            </w:r>
          </w:p>
        </w:tc>
      </w:tr>
      <w:tr w:rsidR="008F3E20" w:rsidTr="00D1669C">
        <w:trPr>
          <w:trHeight w:val="20"/>
        </w:trPr>
        <w:tc>
          <w:tcPr>
            <w:tcW w:w="0" w:type="auto"/>
            <w:vAlign w:val="center"/>
          </w:tcPr>
          <w:p w:rsidR="008F3E20" w:rsidRDefault="008F3E20" w:rsidP="00D1669C">
            <w:pPr>
              <w:jc w:val="center"/>
            </w:pPr>
            <w:r>
              <w:t>12</w:t>
            </w:r>
          </w:p>
        </w:tc>
        <w:tc>
          <w:tcPr>
            <w:tcW w:w="0" w:type="auto"/>
            <w:vAlign w:val="center"/>
          </w:tcPr>
          <w:p w:rsidR="008F3E20" w:rsidRDefault="008F3E20" w:rsidP="00D1669C">
            <w:pPr>
              <w:jc w:val="center"/>
            </w:pPr>
            <w:r>
              <w:t>323°35'53"</w:t>
            </w:r>
          </w:p>
        </w:tc>
        <w:tc>
          <w:tcPr>
            <w:tcW w:w="0" w:type="auto"/>
            <w:vAlign w:val="center"/>
          </w:tcPr>
          <w:p w:rsidR="008F3E20" w:rsidRDefault="008F3E20" w:rsidP="00D1669C">
            <w:pPr>
              <w:jc w:val="center"/>
            </w:pPr>
            <w:r>
              <w:t>33,06</w:t>
            </w:r>
          </w:p>
        </w:tc>
        <w:tc>
          <w:tcPr>
            <w:tcW w:w="0" w:type="auto"/>
            <w:vAlign w:val="center"/>
          </w:tcPr>
          <w:p w:rsidR="008F3E20" w:rsidRDefault="008F3E20" w:rsidP="00D1669C">
            <w:pPr>
              <w:jc w:val="center"/>
            </w:pPr>
            <w:r>
              <w:t>442371,18</w:t>
            </w:r>
          </w:p>
        </w:tc>
        <w:tc>
          <w:tcPr>
            <w:tcW w:w="0" w:type="auto"/>
            <w:vAlign w:val="center"/>
          </w:tcPr>
          <w:p w:rsidR="008F3E20" w:rsidRDefault="008F3E20" w:rsidP="00D1669C">
            <w:pPr>
              <w:jc w:val="center"/>
            </w:pPr>
            <w:r>
              <w:t>2217728,52</w:t>
            </w:r>
          </w:p>
        </w:tc>
      </w:tr>
      <w:tr w:rsidR="008F3E20" w:rsidTr="00D1669C">
        <w:trPr>
          <w:trHeight w:val="20"/>
        </w:trPr>
        <w:tc>
          <w:tcPr>
            <w:tcW w:w="0" w:type="auto"/>
            <w:vAlign w:val="center"/>
          </w:tcPr>
          <w:p w:rsidR="008F3E20" w:rsidRDefault="008F3E20" w:rsidP="00D1669C">
            <w:pPr>
              <w:jc w:val="center"/>
            </w:pPr>
            <w:r>
              <w:t>26</w:t>
            </w:r>
          </w:p>
        </w:tc>
        <w:tc>
          <w:tcPr>
            <w:tcW w:w="0" w:type="auto"/>
            <w:vAlign w:val="center"/>
          </w:tcPr>
          <w:p w:rsidR="008F3E20" w:rsidRDefault="008F3E20" w:rsidP="00D1669C">
            <w:pPr>
              <w:jc w:val="center"/>
            </w:pPr>
            <w:r>
              <w:t>49°59'48"</w:t>
            </w:r>
          </w:p>
        </w:tc>
        <w:tc>
          <w:tcPr>
            <w:tcW w:w="0" w:type="auto"/>
            <w:vAlign w:val="center"/>
          </w:tcPr>
          <w:p w:rsidR="008F3E20" w:rsidRDefault="008F3E20" w:rsidP="00D1669C">
            <w:pPr>
              <w:jc w:val="center"/>
            </w:pPr>
            <w:r>
              <w:t>31,17</w:t>
            </w:r>
          </w:p>
        </w:tc>
        <w:tc>
          <w:tcPr>
            <w:tcW w:w="0" w:type="auto"/>
            <w:vAlign w:val="center"/>
          </w:tcPr>
          <w:p w:rsidR="008F3E20" w:rsidRDefault="008F3E20" w:rsidP="00D1669C">
            <w:pPr>
              <w:jc w:val="center"/>
            </w:pPr>
            <w:r>
              <w:t>442351,56</w:t>
            </w:r>
          </w:p>
        </w:tc>
        <w:tc>
          <w:tcPr>
            <w:tcW w:w="0" w:type="auto"/>
            <w:vAlign w:val="center"/>
          </w:tcPr>
          <w:p w:rsidR="008F3E20" w:rsidRDefault="008F3E20" w:rsidP="00D1669C">
            <w:pPr>
              <w:jc w:val="center"/>
            </w:pPr>
            <w:r>
              <w:t>2217755,13</w:t>
            </w:r>
          </w:p>
        </w:tc>
      </w:tr>
      <w:tr w:rsidR="008F3E20" w:rsidTr="00D1669C">
        <w:trPr>
          <w:trHeight w:val="20"/>
        </w:trPr>
        <w:tc>
          <w:tcPr>
            <w:tcW w:w="0" w:type="auto"/>
            <w:vAlign w:val="center"/>
          </w:tcPr>
          <w:p w:rsidR="008F3E20" w:rsidRDefault="008F3E20" w:rsidP="00D1669C">
            <w:pPr>
              <w:jc w:val="center"/>
            </w:pPr>
            <w:r>
              <w:t>24</w:t>
            </w:r>
          </w:p>
        </w:tc>
        <w:tc>
          <w:tcPr>
            <w:tcW w:w="0" w:type="auto"/>
            <w:vAlign w:val="center"/>
          </w:tcPr>
          <w:p w:rsidR="008F3E20" w:rsidRDefault="008F3E20" w:rsidP="00D1669C">
            <w:pPr>
              <w:jc w:val="center"/>
            </w:pPr>
            <w:r>
              <w:t>143°7'48"</w:t>
            </w:r>
          </w:p>
        </w:tc>
        <w:tc>
          <w:tcPr>
            <w:tcW w:w="0" w:type="auto"/>
            <w:vAlign w:val="center"/>
          </w:tcPr>
          <w:p w:rsidR="008F3E20" w:rsidRDefault="008F3E20" w:rsidP="00D1669C">
            <w:pPr>
              <w:jc w:val="center"/>
            </w:pPr>
            <w:r>
              <w:t>33,05</w:t>
            </w:r>
          </w:p>
        </w:tc>
        <w:tc>
          <w:tcPr>
            <w:tcW w:w="0" w:type="auto"/>
            <w:vAlign w:val="center"/>
          </w:tcPr>
          <w:p w:rsidR="008F3E20" w:rsidRDefault="008F3E20" w:rsidP="00D1669C">
            <w:pPr>
              <w:jc w:val="center"/>
            </w:pPr>
            <w:r>
              <w:t>442375,44</w:t>
            </w:r>
          </w:p>
        </w:tc>
        <w:tc>
          <w:tcPr>
            <w:tcW w:w="0" w:type="auto"/>
            <w:vAlign w:val="center"/>
          </w:tcPr>
          <w:p w:rsidR="008F3E20" w:rsidRDefault="008F3E20" w:rsidP="00D1669C">
            <w:pPr>
              <w:jc w:val="center"/>
            </w:pPr>
            <w:r>
              <w:t>2217775,17</w:t>
            </w:r>
          </w:p>
        </w:tc>
      </w:tr>
      <w:tr w:rsidR="008F3E20" w:rsidTr="00D1669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r>
      <w:tr w:rsidR="008F3E20" w:rsidTr="00D1669C">
        <w:trPr>
          <w:trHeight w:val="20"/>
        </w:trPr>
        <w:tc>
          <w:tcPr>
            <w:tcW w:w="0" w:type="auto"/>
            <w:vAlign w:val="center"/>
          </w:tcPr>
          <w:p w:rsidR="008F3E20" w:rsidRDefault="008F3E20" w:rsidP="00D1669C">
            <w:pPr>
              <w:jc w:val="center"/>
            </w:pPr>
            <w:r>
              <w:t>27</w:t>
            </w:r>
          </w:p>
        </w:tc>
        <w:tc>
          <w:tcPr>
            <w:tcW w:w="0" w:type="auto"/>
            <w:vAlign w:val="center"/>
          </w:tcPr>
          <w:p w:rsidR="008F3E20" w:rsidRDefault="008F3E20" w:rsidP="00D1669C">
            <w:pPr>
              <w:jc w:val="center"/>
            </w:pPr>
            <w:r>
              <w:t>143°8'47"</w:t>
            </w:r>
          </w:p>
        </w:tc>
        <w:tc>
          <w:tcPr>
            <w:tcW w:w="0" w:type="auto"/>
            <w:vAlign w:val="center"/>
          </w:tcPr>
          <w:p w:rsidR="008F3E20" w:rsidRDefault="008F3E20" w:rsidP="00D1669C">
            <w:pPr>
              <w:jc w:val="center"/>
            </w:pPr>
            <w:r>
              <w:t>13,97</w:t>
            </w:r>
          </w:p>
        </w:tc>
        <w:tc>
          <w:tcPr>
            <w:tcW w:w="0" w:type="auto"/>
            <w:vAlign w:val="center"/>
          </w:tcPr>
          <w:p w:rsidR="008F3E20" w:rsidRDefault="008F3E20" w:rsidP="00D1669C">
            <w:pPr>
              <w:jc w:val="center"/>
            </w:pPr>
            <w:r>
              <w:t>442344,39</w:t>
            </w:r>
          </w:p>
        </w:tc>
        <w:tc>
          <w:tcPr>
            <w:tcW w:w="0" w:type="auto"/>
            <w:vAlign w:val="center"/>
          </w:tcPr>
          <w:p w:rsidR="008F3E20" w:rsidRDefault="008F3E20" w:rsidP="00D1669C">
            <w:pPr>
              <w:jc w:val="center"/>
            </w:pPr>
            <w:r>
              <w:t>2217816,57</w:t>
            </w:r>
          </w:p>
        </w:tc>
      </w:tr>
      <w:tr w:rsidR="008F3E20" w:rsidTr="00D1669C">
        <w:trPr>
          <w:trHeight w:val="20"/>
        </w:trPr>
        <w:tc>
          <w:tcPr>
            <w:tcW w:w="0" w:type="auto"/>
            <w:vAlign w:val="center"/>
          </w:tcPr>
          <w:p w:rsidR="008F3E20" w:rsidRDefault="008F3E20" w:rsidP="00D1669C">
            <w:pPr>
              <w:jc w:val="center"/>
            </w:pPr>
            <w:r>
              <w:t>28</w:t>
            </w:r>
          </w:p>
        </w:tc>
        <w:tc>
          <w:tcPr>
            <w:tcW w:w="0" w:type="auto"/>
            <w:vAlign w:val="center"/>
          </w:tcPr>
          <w:p w:rsidR="008F3E20" w:rsidRDefault="008F3E20" w:rsidP="00D1669C">
            <w:pPr>
              <w:jc w:val="center"/>
            </w:pPr>
            <w:r>
              <w:t>230°11'40"</w:t>
            </w:r>
          </w:p>
        </w:tc>
        <w:tc>
          <w:tcPr>
            <w:tcW w:w="0" w:type="auto"/>
            <w:vAlign w:val="center"/>
          </w:tcPr>
          <w:p w:rsidR="008F3E20" w:rsidRDefault="008F3E20" w:rsidP="00D1669C">
            <w:pPr>
              <w:jc w:val="center"/>
            </w:pPr>
            <w:r>
              <w:t>30,85</w:t>
            </w:r>
          </w:p>
        </w:tc>
        <w:tc>
          <w:tcPr>
            <w:tcW w:w="0" w:type="auto"/>
            <w:vAlign w:val="center"/>
          </w:tcPr>
          <w:p w:rsidR="008F3E20" w:rsidRDefault="008F3E20" w:rsidP="00D1669C">
            <w:pPr>
              <w:jc w:val="center"/>
            </w:pPr>
            <w:r>
              <w:t>442352,77</w:t>
            </w:r>
          </w:p>
        </w:tc>
        <w:tc>
          <w:tcPr>
            <w:tcW w:w="0" w:type="auto"/>
            <w:vAlign w:val="center"/>
          </w:tcPr>
          <w:p w:rsidR="008F3E20" w:rsidRDefault="008F3E20" w:rsidP="00D1669C">
            <w:pPr>
              <w:jc w:val="center"/>
            </w:pPr>
            <w:r>
              <w:t>2217805,39</w:t>
            </w:r>
          </w:p>
        </w:tc>
      </w:tr>
      <w:tr w:rsidR="008F3E20" w:rsidTr="00D1669C">
        <w:trPr>
          <w:trHeight w:val="20"/>
        </w:trPr>
        <w:tc>
          <w:tcPr>
            <w:tcW w:w="0" w:type="auto"/>
            <w:vAlign w:val="center"/>
          </w:tcPr>
          <w:p w:rsidR="008F3E20" w:rsidRDefault="008F3E20" w:rsidP="00D1669C">
            <w:pPr>
              <w:jc w:val="center"/>
            </w:pPr>
            <w:r>
              <w:t>29</w:t>
            </w:r>
          </w:p>
        </w:tc>
        <w:tc>
          <w:tcPr>
            <w:tcW w:w="0" w:type="auto"/>
            <w:vAlign w:val="center"/>
          </w:tcPr>
          <w:p w:rsidR="008F3E20" w:rsidRDefault="008F3E20" w:rsidP="00D1669C">
            <w:pPr>
              <w:jc w:val="center"/>
            </w:pPr>
            <w:r>
              <w:t>323°36'50"</w:t>
            </w:r>
          </w:p>
        </w:tc>
        <w:tc>
          <w:tcPr>
            <w:tcW w:w="0" w:type="auto"/>
            <w:vAlign w:val="center"/>
          </w:tcPr>
          <w:p w:rsidR="008F3E20" w:rsidRDefault="008F3E20" w:rsidP="00D1669C">
            <w:pPr>
              <w:jc w:val="center"/>
            </w:pPr>
            <w:r>
              <w:t>13,74</w:t>
            </w:r>
          </w:p>
        </w:tc>
        <w:tc>
          <w:tcPr>
            <w:tcW w:w="0" w:type="auto"/>
            <w:vAlign w:val="center"/>
          </w:tcPr>
          <w:p w:rsidR="008F3E20" w:rsidRDefault="008F3E20" w:rsidP="00D1669C">
            <w:pPr>
              <w:jc w:val="center"/>
            </w:pPr>
            <w:r>
              <w:t>442329,07</w:t>
            </w:r>
          </w:p>
        </w:tc>
        <w:tc>
          <w:tcPr>
            <w:tcW w:w="0" w:type="auto"/>
            <w:vAlign w:val="center"/>
          </w:tcPr>
          <w:p w:rsidR="008F3E20" w:rsidRDefault="008F3E20" w:rsidP="00D1669C">
            <w:pPr>
              <w:jc w:val="center"/>
            </w:pPr>
            <w:r>
              <w:t>2217785,64</w:t>
            </w:r>
          </w:p>
        </w:tc>
      </w:tr>
      <w:tr w:rsidR="008F3E20" w:rsidTr="00D1669C">
        <w:trPr>
          <w:trHeight w:val="20"/>
        </w:trPr>
        <w:tc>
          <w:tcPr>
            <w:tcW w:w="0" w:type="auto"/>
            <w:vAlign w:val="center"/>
          </w:tcPr>
          <w:p w:rsidR="008F3E20" w:rsidRDefault="008F3E20" w:rsidP="00D1669C">
            <w:pPr>
              <w:jc w:val="center"/>
            </w:pPr>
            <w:r>
              <w:t>30</w:t>
            </w:r>
          </w:p>
        </w:tc>
        <w:tc>
          <w:tcPr>
            <w:tcW w:w="0" w:type="auto"/>
            <w:vAlign w:val="center"/>
          </w:tcPr>
          <w:p w:rsidR="008F3E20" w:rsidRDefault="008F3E20" w:rsidP="00D1669C">
            <w:pPr>
              <w:jc w:val="center"/>
            </w:pPr>
            <w:r>
              <w:t>49°44'54"</w:t>
            </w:r>
          </w:p>
        </w:tc>
        <w:tc>
          <w:tcPr>
            <w:tcW w:w="0" w:type="auto"/>
            <w:vAlign w:val="center"/>
          </w:tcPr>
          <w:p w:rsidR="008F3E20" w:rsidRDefault="008F3E20" w:rsidP="00D1669C">
            <w:pPr>
              <w:jc w:val="center"/>
            </w:pPr>
            <w:r>
              <w:t>30,75</w:t>
            </w:r>
          </w:p>
        </w:tc>
        <w:tc>
          <w:tcPr>
            <w:tcW w:w="0" w:type="auto"/>
            <w:vAlign w:val="center"/>
          </w:tcPr>
          <w:p w:rsidR="008F3E20" w:rsidRDefault="008F3E20" w:rsidP="00D1669C">
            <w:pPr>
              <w:jc w:val="center"/>
            </w:pPr>
            <w:r>
              <w:t>442320,92</w:t>
            </w:r>
          </w:p>
        </w:tc>
        <w:tc>
          <w:tcPr>
            <w:tcW w:w="0" w:type="auto"/>
            <w:vAlign w:val="center"/>
          </w:tcPr>
          <w:p w:rsidR="008F3E20" w:rsidRDefault="008F3E20" w:rsidP="00D1669C">
            <w:pPr>
              <w:jc w:val="center"/>
            </w:pPr>
            <w:r>
              <w:t>2217796,70</w:t>
            </w:r>
          </w:p>
        </w:tc>
      </w:tr>
      <w:tr w:rsidR="008F3E20" w:rsidTr="00D1669C">
        <w:trPr>
          <w:trHeight w:val="20"/>
        </w:trPr>
        <w:tc>
          <w:tcPr>
            <w:tcW w:w="0" w:type="auto"/>
            <w:vAlign w:val="center"/>
          </w:tcPr>
          <w:p w:rsidR="008F3E20" w:rsidRDefault="008F3E20" w:rsidP="00D1669C">
            <w:pPr>
              <w:jc w:val="center"/>
            </w:pPr>
            <w:r>
              <w:t>27</w:t>
            </w:r>
          </w:p>
        </w:tc>
        <w:tc>
          <w:tcPr>
            <w:tcW w:w="0" w:type="auto"/>
            <w:vAlign w:val="center"/>
          </w:tcPr>
          <w:p w:rsidR="008F3E20" w:rsidRDefault="008F3E20" w:rsidP="00D1669C">
            <w:pPr>
              <w:jc w:val="center"/>
            </w:pPr>
            <w:r>
              <w:t>143°8'47"</w:t>
            </w:r>
          </w:p>
        </w:tc>
        <w:tc>
          <w:tcPr>
            <w:tcW w:w="0" w:type="auto"/>
            <w:vAlign w:val="center"/>
          </w:tcPr>
          <w:p w:rsidR="008F3E20" w:rsidRDefault="008F3E20" w:rsidP="00D1669C">
            <w:pPr>
              <w:jc w:val="center"/>
            </w:pPr>
            <w:r>
              <w:t>13,97</w:t>
            </w:r>
          </w:p>
        </w:tc>
        <w:tc>
          <w:tcPr>
            <w:tcW w:w="0" w:type="auto"/>
            <w:vAlign w:val="center"/>
          </w:tcPr>
          <w:p w:rsidR="008F3E20" w:rsidRDefault="008F3E20" w:rsidP="00D1669C">
            <w:pPr>
              <w:jc w:val="center"/>
            </w:pPr>
            <w:r>
              <w:t>442344,39</w:t>
            </w:r>
          </w:p>
        </w:tc>
        <w:tc>
          <w:tcPr>
            <w:tcW w:w="0" w:type="auto"/>
            <w:vAlign w:val="center"/>
          </w:tcPr>
          <w:p w:rsidR="008F3E20" w:rsidRDefault="008F3E20" w:rsidP="00D1669C">
            <w:pPr>
              <w:jc w:val="center"/>
            </w:pPr>
            <w:r>
              <w:t>2217816,57</w:t>
            </w:r>
          </w:p>
        </w:tc>
      </w:tr>
      <w:tr w:rsidR="008F3E20" w:rsidTr="00D1669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r>
      <w:tr w:rsidR="008F3E20" w:rsidTr="00D1669C">
        <w:trPr>
          <w:trHeight w:val="20"/>
        </w:trPr>
        <w:tc>
          <w:tcPr>
            <w:tcW w:w="0" w:type="auto"/>
            <w:vAlign w:val="center"/>
          </w:tcPr>
          <w:p w:rsidR="008F3E20" w:rsidRDefault="008F3E20" w:rsidP="00D1669C">
            <w:pPr>
              <w:jc w:val="center"/>
            </w:pPr>
            <w:r>
              <w:t>31</w:t>
            </w:r>
          </w:p>
        </w:tc>
        <w:tc>
          <w:tcPr>
            <w:tcW w:w="0" w:type="auto"/>
            <w:vAlign w:val="center"/>
          </w:tcPr>
          <w:p w:rsidR="008F3E20" w:rsidRDefault="008F3E20" w:rsidP="00D1669C">
            <w:pPr>
              <w:jc w:val="center"/>
            </w:pPr>
            <w:r>
              <w:t>143°7'24"</w:t>
            </w:r>
          </w:p>
        </w:tc>
        <w:tc>
          <w:tcPr>
            <w:tcW w:w="0" w:type="auto"/>
            <w:vAlign w:val="center"/>
          </w:tcPr>
          <w:p w:rsidR="008F3E20" w:rsidRDefault="008F3E20" w:rsidP="00D1669C">
            <w:pPr>
              <w:jc w:val="center"/>
            </w:pPr>
            <w:r>
              <w:t>16,61</w:t>
            </w:r>
          </w:p>
        </w:tc>
        <w:tc>
          <w:tcPr>
            <w:tcW w:w="0" w:type="auto"/>
            <w:vAlign w:val="center"/>
          </w:tcPr>
          <w:p w:rsidR="008F3E20" w:rsidRDefault="008F3E20" w:rsidP="00D1669C">
            <w:pPr>
              <w:jc w:val="center"/>
            </w:pPr>
            <w:r>
              <w:t>442313,15</w:t>
            </w:r>
          </w:p>
        </w:tc>
        <w:tc>
          <w:tcPr>
            <w:tcW w:w="0" w:type="auto"/>
            <w:vAlign w:val="center"/>
          </w:tcPr>
          <w:p w:rsidR="008F3E20" w:rsidRDefault="008F3E20" w:rsidP="00D1669C">
            <w:pPr>
              <w:jc w:val="center"/>
            </w:pPr>
            <w:r>
              <w:t>2217858,21</w:t>
            </w:r>
          </w:p>
        </w:tc>
      </w:tr>
      <w:tr w:rsidR="008F3E20" w:rsidTr="00D1669C">
        <w:trPr>
          <w:trHeight w:val="20"/>
        </w:trPr>
        <w:tc>
          <w:tcPr>
            <w:tcW w:w="0" w:type="auto"/>
            <w:vAlign w:val="center"/>
          </w:tcPr>
          <w:p w:rsidR="008F3E20" w:rsidRDefault="008F3E20" w:rsidP="00D1669C">
            <w:pPr>
              <w:jc w:val="center"/>
            </w:pPr>
            <w:r>
              <w:lastRenderedPageBreak/>
              <w:t>32</w:t>
            </w:r>
          </w:p>
        </w:tc>
        <w:tc>
          <w:tcPr>
            <w:tcW w:w="0" w:type="auto"/>
            <w:vAlign w:val="center"/>
          </w:tcPr>
          <w:p w:rsidR="008F3E20" w:rsidRDefault="008F3E20" w:rsidP="00D1669C">
            <w:pPr>
              <w:jc w:val="center"/>
            </w:pPr>
            <w:r>
              <w:t>229°15'29"</w:t>
            </w:r>
          </w:p>
        </w:tc>
        <w:tc>
          <w:tcPr>
            <w:tcW w:w="0" w:type="auto"/>
            <w:vAlign w:val="center"/>
          </w:tcPr>
          <w:p w:rsidR="008F3E20" w:rsidRDefault="008F3E20" w:rsidP="00D1669C">
            <w:pPr>
              <w:jc w:val="center"/>
            </w:pPr>
            <w:r>
              <w:t>30,48</w:t>
            </w:r>
          </w:p>
        </w:tc>
        <w:tc>
          <w:tcPr>
            <w:tcW w:w="0" w:type="auto"/>
            <w:vAlign w:val="center"/>
          </w:tcPr>
          <w:p w:rsidR="008F3E20" w:rsidRDefault="008F3E20" w:rsidP="00D1669C">
            <w:pPr>
              <w:jc w:val="center"/>
            </w:pPr>
            <w:r>
              <w:t>442323,12</w:t>
            </w:r>
          </w:p>
        </w:tc>
        <w:tc>
          <w:tcPr>
            <w:tcW w:w="0" w:type="auto"/>
            <w:vAlign w:val="center"/>
          </w:tcPr>
          <w:p w:rsidR="008F3E20" w:rsidRDefault="008F3E20" w:rsidP="00D1669C">
            <w:pPr>
              <w:jc w:val="center"/>
            </w:pPr>
            <w:r>
              <w:t>2217844,92</w:t>
            </w:r>
          </w:p>
        </w:tc>
      </w:tr>
      <w:tr w:rsidR="008F3E20" w:rsidTr="00D1669C">
        <w:trPr>
          <w:trHeight w:val="20"/>
        </w:trPr>
        <w:tc>
          <w:tcPr>
            <w:tcW w:w="0" w:type="auto"/>
            <w:vAlign w:val="center"/>
          </w:tcPr>
          <w:p w:rsidR="008F3E20" w:rsidRDefault="008F3E20" w:rsidP="00D1669C">
            <w:pPr>
              <w:jc w:val="center"/>
            </w:pPr>
            <w:r>
              <w:t>33</w:t>
            </w:r>
          </w:p>
        </w:tc>
        <w:tc>
          <w:tcPr>
            <w:tcW w:w="0" w:type="auto"/>
            <w:vAlign w:val="center"/>
          </w:tcPr>
          <w:p w:rsidR="008F3E20" w:rsidRDefault="008F3E20" w:rsidP="00D1669C">
            <w:pPr>
              <w:jc w:val="center"/>
            </w:pPr>
            <w:r>
              <w:t>323°37'2"</w:t>
            </w:r>
          </w:p>
        </w:tc>
        <w:tc>
          <w:tcPr>
            <w:tcW w:w="0" w:type="auto"/>
            <w:vAlign w:val="center"/>
          </w:tcPr>
          <w:p w:rsidR="008F3E20" w:rsidRDefault="008F3E20" w:rsidP="00D1669C">
            <w:pPr>
              <w:jc w:val="center"/>
            </w:pPr>
            <w:r>
              <w:t>16,71</w:t>
            </w:r>
          </w:p>
        </w:tc>
        <w:tc>
          <w:tcPr>
            <w:tcW w:w="0" w:type="auto"/>
            <w:vAlign w:val="center"/>
          </w:tcPr>
          <w:p w:rsidR="008F3E20" w:rsidRDefault="008F3E20" w:rsidP="00D1669C">
            <w:pPr>
              <w:jc w:val="center"/>
            </w:pPr>
            <w:r>
              <w:t>442300,03</w:t>
            </w:r>
          </w:p>
        </w:tc>
        <w:tc>
          <w:tcPr>
            <w:tcW w:w="0" w:type="auto"/>
            <w:vAlign w:val="center"/>
          </w:tcPr>
          <w:p w:rsidR="008F3E20" w:rsidRDefault="008F3E20" w:rsidP="00D1669C">
            <w:pPr>
              <w:jc w:val="center"/>
            </w:pPr>
            <w:r>
              <w:t>2217825,03</w:t>
            </w:r>
          </w:p>
        </w:tc>
      </w:tr>
      <w:tr w:rsidR="008F3E20" w:rsidTr="00D1669C">
        <w:trPr>
          <w:trHeight w:val="20"/>
        </w:trPr>
        <w:tc>
          <w:tcPr>
            <w:tcW w:w="0" w:type="auto"/>
            <w:vAlign w:val="center"/>
          </w:tcPr>
          <w:p w:rsidR="008F3E20" w:rsidRDefault="008F3E20" w:rsidP="00D1669C">
            <w:pPr>
              <w:jc w:val="center"/>
            </w:pPr>
            <w:r>
              <w:t>34</w:t>
            </w:r>
          </w:p>
        </w:tc>
        <w:tc>
          <w:tcPr>
            <w:tcW w:w="0" w:type="auto"/>
            <w:vAlign w:val="center"/>
          </w:tcPr>
          <w:p w:rsidR="008F3E20" w:rsidRDefault="008F3E20" w:rsidP="00D1669C">
            <w:pPr>
              <w:jc w:val="center"/>
            </w:pPr>
            <w:r>
              <w:t>49°24'47"</w:t>
            </w:r>
          </w:p>
        </w:tc>
        <w:tc>
          <w:tcPr>
            <w:tcW w:w="0" w:type="auto"/>
            <w:vAlign w:val="center"/>
          </w:tcPr>
          <w:p w:rsidR="008F3E20" w:rsidRDefault="008F3E20" w:rsidP="00D1669C">
            <w:pPr>
              <w:jc w:val="center"/>
            </w:pPr>
            <w:r>
              <w:t>30,33</w:t>
            </w:r>
          </w:p>
        </w:tc>
        <w:tc>
          <w:tcPr>
            <w:tcW w:w="0" w:type="auto"/>
            <w:vAlign w:val="center"/>
          </w:tcPr>
          <w:p w:rsidR="008F3E20" w:rsidRDefault="008F3E20" w:rsidP="00D1669C">
            <w:pPr>
              <w:jc w:val="center"/>
            </w:pPr>
            <w:r>
              <w:t>442290,12</w:t>
            </w:r>
          </w:p>
        </w:tc>
        <w:tc>
          <w:tcPr>
            <w:tcW w:w="0" w:type="auto"/>
            <w:vAlign w:val="center"/>
          </w:tcPr>
          <w:p w:rsidR="008F3E20" w:rsidRDefault="008F3E20" w:rsidP="00D1669C">
            <w:pPr>
              <w:jc w:val="center"/>
            </w:pPr>
            <w:r>
              <w:t>2217838,48</w:t>
            </w:r>
          </w:p>
        </w:tc>
      </w:tr>
      <w:tr w:rsidR="008F3E20" w:rsidTr="00D1669C">
        <w:trPr>
          <w:trHeight w:val="20"/>
        </w:trPr>
        <w:tc>
          <w:tcPr>
            <w:tcW w:w="0" w:type="auto"/>
            <w:vAlign w:val="center"/>
          </w:tcPr>
          <w:p w:rsidR="008F3E20" w:rsidRDefault="008F3E20" w:rsidP="00D1669C">
            <w:pPr>
              <w:jc w:val="center"/>
            </w:pPr>
            <w:r>
              <w:t>31</w:t>
            </w:r>
          </w:p>
        </w:tc>
        <w:tc>
          <w:tcPr>
            <w:tcW w:w="0" w:type="auto"/>
            <w:vAlign w:val="center"/>
          </w:tcPr>
          <w:p w:rsidR="008F3E20" w:rsidRDefault="008F3E20" w:rsidP="00D1669C">
            <w:pPr>
              <w:jc w:val="center"/>
            </w:pPr>
            <w:r>
              <w:t>143°7'24"</w:t>
            </w:r>
          </w:p>
        </w:tc>
        <w:tc>
          <w:tcPr>
            <w:tcW w:w="0" w:type="auto"/>
            <w:vAlign w:val="center"/>
          </w:tcPr>
          <w:p w:rsidR="008F3E20" w:rsidRDefault="008F3E20" w:rsidP="00D1669C">
            <w:pPr>
              <w:jc w:val="center"/>
            </w:pPr>
            <w:r>
              <w:t>16,61</w:t>
            </w:r>
          </w:p>
        </w:tc>
        <w:tc>
          <w:tcPr>
            <w:tcW w:w="0" w:type="auto"/>
            <w:vAlign w:val="center"/>
          </w:tcPr>
          <w:p w:rsidR="008F3E20" w:rsidRDefault="008F3E20" w:rsidP="00D1669C">
            <w:pPr>
              <w:jc w:val="center"/>
            </w:pPr>
            <w:r>
              <w:t>442313,15</w:t>
            </w:r>
          </w:p>
        </w:tc>
        <w:tc>
          <w:tcPr>
            <w:tcW w:w="0" w:type="auto"/>
            <w:vAlign w:val="center"/>
          </w:tcPr>
          <w:p w:rsidR="008F3E20" w:rsidRDefault="008F3E20" w:rsidP="00D1669C">
            <w:pPr>
              <w:jc w:val="center"/>
            </w:pPr>
            <w:r>
              <w:t>2217858,21</w:t>
            </w:r>
          </w:p>
        </w:tc>
      </w:tr>
      <w:tr w:rsidR="008F3E20" w:rsidTr="00D1669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r>
      <w:tr w:rsidR="008F3E20" w:rsidTr="00D1669C">
        <w:trPr>
          <w:trHeight w:val="20"/>
        </w:trPr>
        <w:tc>
          <w:tcPr>
            <w:tcW w:w="0" w:type="auto"/>
            <w:vAlign w:val="center"/>
          </w:tcPr>
          <w:p w:rsidR="008F3E20" w:rsidRDefault="008F3E20" w:rsidP="00D1669C">
            <w:pPr>
              <w:jc w:val="center"/>
            </w:pPr>
            <w:r>
              <w:t>35</w:t>
            </w:r>
          </w:p>
        </w:tc>
        <w:tc>
          <w:tcPr>
            <w:tcW w:w="0" w:type="auto"/>
            <w:vAlign w:val="center"/>
          </w:tcPr>
          <w:p w:rsidR="008F3E20" w:rsidRDefault="008F3E20" w:rsidP="00D1669C">
            <w:pPr>
              <w:jc w:val="center"/>
            </w:pPr>
            <w:r>
              <w:t>146°29'20"</w:t>
            </w:r>
          </w:p>
        </w:tc>
        <w:tc>
          <w:tcPr>
            <w:tcW w:w="0" w:type="auto"/>
            <w:vAlign w:val="center"/>
          </w:tcPr>
          <w:p w:rsidR="008F3E20" w:rsidRDefault="008F3E20" w:rsidP="00D1669C">
            <w:pPr>
              <w:jc w:val="center"/>
            </w:pPr>
            <w:r>
              <w:t>6,21</w:t>
            </w:r>
          </w:p>
        </w:tc>
        <w:tc>
          <w:tcPr>
            <w:tcW w:w="0" w:type="auto"/>
            <w:vAlign w:val="center"/>
          </w:tcPr>
          <w:p w:rsidR="008F3E20" w:rsidRDefault="008F3E20" w:rsidP="00D1669C">
            <w:pPr>
              <w:jc w:val="center"/>
            </w:pPr>
            <w:r>
              <w:t>445169,55</w:t>
            </w:r>
          </w:p>
        </w:tc>
        <w:tc>
          <w:tcPr>
            <w:tcW w:w="0" w:type="auto"/>
            <w:vAlign w:val="center"/>
          </w:tcPr>
          <w:p w:rsidR="008F3E20" w:rsidRDefault="008F3E20" w:rsidP="00D1669C">
            <w:pPr>
              <w:jc w:val="center"/>
            </w:pPr>
            <w:r>
              <w:t>2219736,77</w:t>
            </w:r>
          </w:p>
        </w:tc>
      </w:tr>
      <w:tr w:rsidR="008F3E20" w:rsidTr="00D1669C">
        <w:trPr>
          <w:trHeight w:val="20"/>
        </w:trPr>
        <w:tc>
          <w:tcPr>
            <w:tcW w:w="0" w:type="auto"/>
            <w:vAlign w:val="center"/>
          </w:tcPr>
          <w:p w:rsidR="008F3E20" w:rsidRDefault="008F3E20" w:rsidP="00D1669C">
            <w:pPr>
              <w:jc w:val="center"/>
            </w:pPr>
            <w:r>
              <w:t>36</w:t>
            </w:r>
          </w:p>
        </w:tc>
        <w:tc>
          <w:tcPr>
            <w:tcW w:w="0" w:type="auto"/>
            <w:vAlign w:val="center"/>
          </w:tcPr>
          <w:p w:rsidR="008F3E20" w:rsidRDefault="008F3E20" w:rsidP="00D1669C">
            <w:pPr>
              <w:jc w:val="center"/>
            </w:pPr>
            <w:r>
              <w:t>236°18'54"</w:t>
            </w:r>
          </w:p>
        </w:tc>
        <w:tc>
          <w:tcPr>
            <w:tcW w:w="0" w:type="auto"/>
            <w:vAlign w:val="center"/>
          </w:tcPr>
          <w:p w:rsidR="008F3E20" w:rsidRDefault="008F3E20" w:rsidP="00D1669C">
            <w:pPr>
              <w:jc w:val="center"/>
            </w:pPr>
            <w:r>
              <w:t>31,39</w:t>
            </w:r>
          </w:p>
        </w:tc>
        <w:tc>
          <w:tcPr>
            <w:tcW w:w="0" w:type="auto"/>
            <w:vAlign w:val="center"/>
          </w:tcPr>
          <w:p w:rsidR="008F3E20" w:rsidRDefault="008F3E20" w:rsidP="00D1669C">
            <w:pPr>
              <w:jc w:val="center"/>
            </w:pPr>
            <w:r>
              <w:t>445172,98</w:t>
            </w:r>
          </w:p>
        </w:tc>
        <w:tc>
          <w:tcPr>
            <w:tcW w:w="0" w:type="auto"/>
            <w:vAlign w:val="center"/>
          </w:tcPr>
          <w:p w:rsidR="008F3E20" w:rsidRDefault="008F3E20" w:rsidP="00D1669C">
            <w:pPr>
              <w:jc w:val="center"/>
            </w:pPr>
            <w:r>
              <w:t>2219731,59</w:t>
            </w:r>
          </w:p>
        </w:tc>
      </w:tr>
      <w:tr w:rsidR="008F3E20" w:rsidTr="00D1669C">
        <w:trPr>
          <w:trHeight w:val="20"/>
        </w:trPr>
        <w:tc>
          <w:tcPr>
            <w:tcW w:w="0" w:type="auto"/>
            <w:vAlign w:val="center"/>
          </w:tcPr>
          <w:p w:rsidR="008F3E20" w:rsidRDefault="008F3E20" w:rsidP="00D1669C">
            <w:pPr>
              <w:jc w:val="center"/>
            </w:pPr>
            <w:r>
              <w:t>37</w:t>
            </w:r>
          </w:p>
        </w:tc>
        <w:tc>
          <w:tcPr>
            <w:tcW w:w="0" w:type="auto"/>
            <w:vAlign w:val="center"/>
          </w:tcPr>
          <w:p w:rsidR="008F3E20" w:rsidRDefault="008F3E20" w:rsidP="00D1669C">
            <w:pPr>
              <w:jc w:val="center"/>
            </w:pPr>
            <w:r>
              <w:t>326°37'47"</w:t>
            </w:r>
          </w:p>
        </w:tc>
        <w:tc>
          <w:tcPr>
            <w:tcW w:w="0" w:type="auto"/>
            <w:vAlign w:val="center"/>
          </w:tcPr>
          <w:p w:rsidR="008F3E20" w:rsidRDefault="008F3E20" w:rsidP="00D1669C">
            <w:pPr>
              <w:jc w:val="center"/>
            </w:pPr>
            <w:r>
              <w:t>5,96</w:t>
            </w:r>
          </w:p>
        </w:tc>
        <w:tc>
          <w:tcPr>
            <w:tcW w:w="0" w:type="auto"/>
            <w:vAlign w:val="center"/>
          </w:tcPr>
          <w:p w:rsidR="008F3E20" w:rsidRDefault="008F3E20" w:rsidP="00D1669C">
            <w:pPr>
              <w:jc w:val="center"/>
            </w:pPr>
            <w:r>
              <w:t>445146,86</w:t>
            </w:r>
          </w:p>
        </w:tc>
        <w:tc>
          <w:tcPr>
            <w:tcW w:w="0" w:type="auto"/>
            <w:vAlign w:val="center"/>
          </w:tcPr>
          <w:p w:rsidR="008F3E20" w:rsidRDefault="008F3E20" w:rsidP="00D1669C">
            <w:pPr>
              <w:jc w:val="center"/>
            </w:pPr>
            <w:r>
              <w:t>2219714,18</w:t>
            </w:r>
          </w:p>
        </w:tc>
      </w:tr>
      <w:tr w:rsidR="008F3E20" w:rsidTr="00D1669C">
        <w:trPr>
          <w:trHeight w:val="20"/>
        </w:trPr>
        <w:tc>
          <w:tcPr>
            <w:tcW w:w="0" w:type="auto"/>
            <w:vAlign w:val="center"/>
          </w:tcPr>
          <w:p w:rsidR="008F3E20" w:rsidRDefault="008F3E20" w:rsidP="00D1669C">
            <w:pPr>
              <w:jc w:val="center"/>
            </w:pPr>
            <w:r>
              <w:t>38</w:t>
            </w:r>
          </w:p>
        </w:tc>
        <w:tc>
          <w:tcPr>
            <w:tcW w:w="0" w:type="auto"/>
            <w:vAlign w:val="center"/>
          </w:tcPr>
          <w:p w:rsidR="008F3E20" w:rsidRDefault="008F3E20" w:rsidP="00D1669C">
            <w:pPr>
              <w:jc w:val="center"/>
            </w:pPr>
            <w:r>
              <w:t>55°51'33"</w:t>
            </w:r>
          </w:p>
        </w:tc>
        <w:tc>
          <w:tcPr>
            <w:tcW w:w="0" w:type="auto"/>
            <w:vAlign w:val="center"/>
          </w:tcPr>
          <w:p w:rsidR="008F3E20" w:rsidRDefault="008F3E20" w:rsidP="00D1669C">
            <w:pPr>
              <w:jc w:val="center"/>
            </w:pPr>
            <w:r>
              <w:t>31,38</w:t>
            </w:r>
          </w:p>
        </w:tc>
        <w:tc>
          <w:tcPr>
            <w:tcW w:w="0" w:type="auto"/>
            <w:vAlign w:val="center"/>
          </w:tcPr>
          <w:p w:rsidR="008F3E20" w:rsidRDefault="008F3E20" w:rsidP="00D1669C">
            <w:pPr>
              <w:jc w:val="center"/>
            </w:pPr>
            <w:r>
              <w:t>445143,58</w:t>
            </w:r>
          </w:p>
        </w:tc>
        <w:tc>
          <w:tcPr>
            <w:tcW w:w="0" w:type="auto"/>
            <w:vAlign w:val="center"/>
          </w:tcPr>
          <w:p w:rsidR="008F3E20" w:rsidRDefault="008F3E20" w:rsidP="00D1669C">
            <w:pPr>
              <w:jc w:val="center"/>
            </w:pPr>
            <w:r>
              <w:t>2219719,16</w:t>
            </w:r>
          </w:p>
        </w:tc>
      </w:tr>
      <w:tr w:rsidR="008F3E20" w:rsidTr="00D1669C">
        <w:trPr>
          <w:trHeight w:val="20"/>
        </w:trPr>
        <w:tc>
          <w:tcPr>
            <w:tcW w:w="0" w:type="auto"/>
            <w:vAlign w:val="center"/>
          </w:tcPr>
          <w:p w:rsidR="008F3E20" w:rsidRDefault="008F3E20" w:rsidP="00D1669C">
            <w:pPr>
              <w:jc w:val="center"/>
            </w:pPr>
            <w:r>
              <w:t>35</w:t>
            </w:r>
          </w:p>
        </w:tc>
        <w:tc>
          <w:tcPr>
            <w:tcW w:w="0" w:type="auto"/>
            <w:vAlign w:val="center"/>
          </w:tcPr>
          <w:p w:rsidR="008F3E20" w:rsidRDefault="008F3E20" w:rsidP="00D1669C">
            <w:pPr>
              <w:jc w:val="center"/>
            </w:pPr>
            <w:r>
              <w:t>146°29'20"</w:t>
            </w:r>
          </w:p>
        </w:tc>
        <w:tc>
          <w:tcPr>
            <w:tcW w:w="0" w:type="auto"/>
            <w:vAlign w:val="center"/>
          </w:tcPr>
          <w:p w:rsidR="008F3E20" w:rsidRDefault="008F3E20" w:rsidP="00D1669C">
            <w:pPr>
              <w:jc w:val="center"/>
            </w:pPr>
            <w:r>
              <w:t>6,21</w:t>
            </w:r>
          </w:p>
        </w:tc>
        <w:tc>
          <w:tcPr>
            <w:tcW w:w="0" w:type="auto"/>
            <w:vAlign w:val="center"/>
          </w:tcPr>
          <w:p w:rsidR="008F3E20" w:rsidRDefault="008F3E20" w:rsidP="00D1669C">
            <w:pPr>
              <w:jc w:val="center"/>
            </w:pPr>
            <w:r>
              <w:t>445169,55</w:t>
            </w:r>
          </w:p>
        </w:tc>
        <w:tc>
          <w:tcPr>
            <w:tcW w:w="0" w:type="auto"/>
            <w:vAlign w:val="center"/>
          </w:tcPr>
          <w:p w:rsidR="008F3E20" w:rsidRDefault="008F3E20" w:rsidP="00D1669C">
            <w:pPr>
              <w:jc w:val="center"/>
            </w:pPr>
            <w:r>
              <w:t>2219736,77</w:t>
            </w:r>
          </w:p>
        </w:tc>
      </w:tr>
      <w:tr w:rsidR="008F3E20" w:rsidTr="00D1669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c>
          <w:tcPr>
            <w:tcW w:w="0" w:type="auto"/>
          </w:tcPr>
          <w:p w:rsidR="008F3E20" w:rsidRDefault="008F3E20" w:rsidP="00D1669C"/>
        </w:tc>
      </w:tr>
      <w:tr w:rsidR="008F3E20" w:rsidTr="00D1669C">
        <w:trPr>
          <w:trHeight w:val="20"/>
        </w:trPr>
        <w:tc>
          <w:tcPr>
            <w:tcW w:w="0" w:type="auto"/>
            <w:vAlign w:val="center"/>
          </w:tcPr>
          <w:p w:rsidR="008F3E20" w:rsidRDefault="008F3E20" w:rsidP="00D1669C">
            <w:pPr>
              <w:jc w:val="center"/>
            </w:pPr>
            <w:r>
              <w:t>39</w:t>
            </w:r>
          </w:p>
        </w:tc>
        <w:tc>
          <w:tcPr>
            <w:tcW w:w="0" w:type="auto"/>
            <w:vAlign w:val="center"/>
          </w:tcPr>
          <w:p w:rsidR="008F3E20" w:rsidRDefault="008F3E20" w:rsidP="00D1669C">
            <w:pPr>
              <w:jc w:val="center"/>
            </w:pPr>
            <w:r>
              <w:t>146°26'58"</w:t>
            </w:r>
          </w:p>
        </w:tc>
        <w:tc>
          <w:tcPr>
            <w:tcW w:w="0" w:type="auto"/>
            <w:vAlign w:val="center"/>
          </w:tcPr>
          <w:p w:rsidR="008F3E20" w:rsidRDefault="008F3E20" w:rsidP="00D1669C">
            <w:pPr>
              <w:jc w:val="center"/>
            </w:pPr>
            <w:r>
              <w:t>33,02</w:t>
            </w:r>
          </w:p>
        </w:tc>
        <w:tc>
          <w:tcPr>
            <w:tcW w:w="0" w:type="auto"/>
            <w:vAlign w:val="center"/>
          </w:tcPr>
          <w:p w:rsidR="008F3E20" w:rsidRDefault="008F3E20" w:rsidP="00D1669C">
            <w:pPr>
              <w:jc w:val="center"/>
            </w:pPr>
            <w:r>
              <w:t>445140,32</w:t>
            </w:r>
          </w:p>
        </w:tc>
        <w:tc>
          <w:tcPr>
            <w:tcW w:w="0" w:type="auto"/>
            <w:vAlign w:val="center"/>
          </w:tcPr>
          <w:p w:rsidR="008F3E20" w:rsidRDefault="008F3E20" w:rsidP="00D1669C">
            <w:pPr>
              <w:jc w:val="center"/>
            </w:pPr>
            <w:r>
              <w:t>2219780,84</w:t>
            </w:r>
          </w:p>
        </w:tc>
      </w:tr>
      <w:tr w:rsidR="008F3E20" w:rsidTr="00D1669C">
        <w:trPr>
          <w:trHeight w:val="20"/>
        </w:trPr>
        <w:tc>
          <w:tcPr>
            <w:tcW w:w="0" w:type="auto"/>
            <w:vAlign w:val="center"/>
          </w:tcPr>
          <w:p w:rsidR="008F3E20" w:rsidRDefault="008F3E20" w:rsidP="00D1669C">
            <w:pPr>
              <w:jc w:val="center"/>
            </w:pPr>
            <w:r>
              <w:t>40</w:t>
            </w:r>
          </w:p>
        </w:tc>
        <w:tc>
          <w:tcPr>
            <w:tcW w:w="0" w:type="auto"/>
            <w:vAlign w:val="center"/>
          </w:tcPr>
          <w:p w:rsidR="008F3E20" w:rsidRDefault="008F3E20" w:rsidP="00D1669C">
            <w:pPr>
              <w:jc w:val="center"/>
            </w:pPr>
            <w:r>
              <w:t>236°0'56"</w:t>
            </w:r>
          </w:p>
        </w:tc>
        <w:tc>
          <w:tcPr>
            <w:tcW w:w="0" w:type="auto"/>
            <w:vAlign w:val="center"/>
          </w:tcPr>
          <w:p w:rsidR="008F3E20" w:rsidRDefault="008F3E20" w:rsidP="00D1669C">
            <w:pPr>
              <w:jc w:val="center"/>
            </w:pPr>
            <w:r>
              <w:t>31,31</w:t>
            </w:r>
          </w:p>
        </w:tc>
        <w:tc>
          <w:tcPr>
            <w:tcW w:w="0" w:type="auto"/>
            <w:vAlign w:val="center"/>
          </w:tcPr>
          <w:p w:rsidR="008F3E20" w:rsidRDefault="008F3E20" w:rsidP="00D1669C">
            <w:pPr>
              <w:jc w:val="center"/>
            </w:pPr>
            <w:r>
              <w:t>445158,57</w:t>
            </w:r>
          </w:p>
        </w:tc>
        <w:tc>
          <w:tcPr>
            <w:tcW w:w="0" w:type="auto"/>
            <w:vAlign w:val="center"/>
          </w:tcPr>
          <w:p w:rsidR="008F3E20" w:rsidRDefault="008F3E20" w:rsidP="00D1669C">
            <w:pPr>
              <w:jc w:val="center"/>
            </w:pPr>
            <w:r>
              <w:t>2219753,32</w:t>
            </w:r>
          </w:p>
        </w:tc>
      </w:tr>
      <w:tr w:rsidR="008F3E20" w:rsidTr="00D1669C">
        <w:trPr>
          <w:trHeight w:val="20"/>
        </w:trPr>
        <w:tc>
          <w:tcPr>
            <w:tcW w:w="0" w:type="auto"/>
            <w:vAlign w:val="center"/>
          </w:tcPr>
          <w:p w:rsidR="008F3E20" w:rsidRDefault="008F3E20" w:rsidP="00D1669C">
            <w:pPr>
              <w:jc w:val="center"/>
            </w:pPr>
            <w:r>
              <w:t>41</w:t>
            </w:r>
          </w:p>
        </w:tc>
        <w:tc>
          <w:tcPr>
            <w:tcW w:w="0" w:type="auto"/>
            <w:vAlign w:val="center"/>
          </w:tcPr>
          <w:p w:rsidR="008F3E20" w:rsidRDefault="008F3E20" w:rsidP="00D1669C">
            <w:pPr>
              <w:jc w:val="center"/>
            </w:pPr>
            <w:r>
              <w:t>326°36'47"</w:t>
            </w:r>
          </w:p>
        </w:tc>
        <w:tc>
          <w:tcPr>
            <w:tcW w:w="0" w:type="auto"/>
            <w:vAlign w:val="center"/>
          </w:tcPr>
          <w:p w:rsidR="008F3E20" w:rsidRDefault="008F3E20" w:rsidP="00D1669C">
            <w:pPr>
              <w:jc w:val="center"/>
            </w:pPr>
            <w:r>
              <w:t>33,02</w:t>
            </w:r>
          </w:p>
        </w:tc>
        <w:tc>
          <w:tcPr>
            <w:tcW w:w="0" w:type="auto"/>
            <w:vAlign w:val="center"/>
          </w:tcPr>
          <w:p w:rsidR="008F3E20" w:rsidRDefault="008F3E20" w:rsidP="00D1669C">
            <w:pPr>
              <w:jc w:val="center"/>
            </w:pPr>
            <w:r>
              <w:t>445132,61</w:t>
            </w:r>
          </w:p>
        </w:tc>
        <w:tc>
          <w:tcPr>
            <w:tcW w:w="0" w:type="auto"/>
            <w:vAlign w:val="center"/>
          </w:tcPr>
          <w:p w:rsidR="008F3E20" w:rsidRDefault="008F3E20" w:rsidP="00D1669C">
            <w:pPr>
              <w:jc w:val="center"/>
            </w:pPr>
            <w:r>
              <w:t>2219735,82</w:t>
            </w:r>
          </w:p>
        </w:tc>
      </w:tr>
      <w:tr w:rsidR="008F3E20" w:rsidTr="00D1669C">
        <w:trPr>
          <w:trHeight w:val="20"/>
        </w:trPr>
        <w:tc>
          <w:tcPr>
            <w:tcW w:w="0" w:type="auto"/>
            <w:vAlign w:val="center"/>
          </w:tcPr>
          <w:p w:rsidR="008F3E20" w:rsidRDefault="008F3E20" w:rsidP="00D1669C">
            <w:pPr>
              <w:jc w:val="center"/>
            </w:pPr>
            <w:r>
              <w:t>42</w:t>
            </w:r>
          </w:p>
        </w:tc>
        <w:tc>
          <w:tcPr>
            <w:tcW w:w="0" w:type="auto"/>
            <w:vAlign w:val="center"/>
          </w:tcPr>
          <w:p w:rsidR="008F3E20" w:rsidRDefault="008F3E20" w:rsidP="00D1669C">
            <w:pPr>
              <w:jc w:val="center"/>
            </w:pPr>
            <w:r>
              <w:t>56°0'34"</w:t>
            </w:r>
          </w:p>
        </w:tc>
        <w:tc>
          <w:tcPr>
            <w:tcW w:w="0" w:type="auto"/>
            <w:vAlign w:val="center"/>
          </w:tcPr>
          <w:p w:rsidR="008F3E20" w:rsidRDefault="008F3E20" w:rsidP="00D1669C">
            <w:pPr>
              <w:jc w:val="center"/>
            </w:pPr>
            <w:r>
              <w:t>31,21</w:t>
            </w:r>
          </w:p>
        </w:tc>
        <w:tc>
          <w:tcPr>
            <w:tcW w:w="0" w:type="auto"/>
            <w:vAlign w:val="center"/>
          </w:tcPr>
          <w:p w:rsidR="008F3E20" w:rsidRDefault="008F3E20" w:rsidP="00D1669C">
            <w:pPr>
              <w:jc w:val="center"/>
            </w:pPr>
            <w:r>
              <w:t>445114,44</w:t>
            </w:r>
          </w:p>
        </w:tc>
        <w:tc>
          <w:tcPr>
            <w:tcW w:w="0" w:type="auto"/>
            <w:vAlign w:val="center"/>
          </w:tcPr>
          <w:p w:rsidR="008F3E20" w:rsidRDefault="008F3E20" w:rsidP="00D1669C">
            <w:pPr>
              <w:jc w:val="center"/>
            </w:pPr>
            <w:r>
              <w:t>2219763,39</w:t>
            </w:r>
          </w:p>
        </w:tc>
      </w:tr>
      <w:tr w:rsidR="008F3E20" w:rsidTr="00D1669C">
        <w:trPr>
          <w:trHeight w:val="20"/>
        </w:trPr>
        <w:tc>
          <w:tcPr>
            <w:tcW w:w="0" w:type="auto"/>
            <w:vAlign w:val="center"/>
          </w:tcPr>
          <w:p w:rsidR="008F3E20" w:rsidRDefault="008F3E20" w:rsidP="00D1669C">
            <w:pPr>
              <w:jc w:val="center"/>
            </w:pPr>
            <w:r>
              <w:t>39</w:t>
            </w:r>
          </w:p>
        </w:tc>
        <w:tc>
          <w:tcPr>
            <w:tcW w:w="0" w:type="auto"/>
            <w:vAlign w:val="center"/>
          </w:tcPr>
          <w:p w:rsidR="008F3E20" w:rsidRDefault="008F3E20" w:rsidP="00D1669C">
            <w:pPr>
              <w:jc w:val="center"/>
            </w:pPr>
            <w:r>
              <w:t>146°26'58"</w:t>
            </w:r>
          </w:p>
        </w:tc>
        <w:tc>
          <w:tcPr>
            <w:tcW w:w="0" w:type="auto"/>
            <w:vAlign w:val="center"/>
          </w:tcPr>
          <w:p w:rsidR="008F3E20" w:rsidRDefault="008F3E20" w:rsidP="00D1669C">
            <w:pPr>
              <w:jc w:val="center"/>
            </w:pPr>
            <w:r>
              <w:t>33,02</w:t>
            </w:r>
          </w:p>
        </w:tc>
        <w:tc>
          <w:tcPr>
            <w:tcW w:w="0" w:type="auto"/>
            <w:vAlign w:val="center"/>
          </w:tcPr>
          <w:p w:rsidR="008F3E20" w:rsidRDefault="008F3E20" w:rsidP="00D1669C">
            <w:pPr>
              <w:jc w:val="center"/>
            </w:pPr>
            <w:r>
              <w:t>445140,32</w:t>
            </w:r>
          </w:p>
        </w:tc>
        <w:tc>
          <w:tcPr>
            <w:tcW w:w="0" w:type="auto"/>
            <w:vAlign w:val="center"/>
          </w:tcPr>
          <w:p w:rsidR="008F3E20" w:rsidRDefault="008F3E20" w:rsidP="00D1669C">
            <w:pPr>
              <w:jc w:val="center"/>
            </w:pPr>
            <w:r>
              <w:t>2219780,84</w:t>
            </w:r>
          </w:p>
        </w:tc>
      </w:tr>
    </w:tbl>
    <w:p w:rsidR="00661AE8" w:rsidRPr="007632A8" w:rsidRDefault="00661AE8" w:rsidP="00BE3F7F">
      <w:pPr>
        <w:rPr>
          <w:sz w:val="28"/>
          <w:szCs w:val="28"/>
        </w:rPr>
      </w:pPr>
    </w:p>
    <w:sectPr w:rsidR="00661AE8" w:rsidRPr="007632A8" w:rsidSect="00C01009">
      <w:pgSz w:w="11906" w:h="16838" w:code="9"/>
      <w:pgMar w:top="425" w:right="85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52" w:rsidRDefault="00C23A52">
      <w:r>
        <w:separator/>
      </w:r>
    </w:p>
  </w:endnote>
  <w:endnote w:type="continuationSeparator" w:id="0">
    <w:p w:rsidR="00C23A52" w:rsidRDefault="00C2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2" w:rsidRPr="00E13A87" w:rsidRDefault="008F4252"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4E814DA6" wp14:editId="518CAD73">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1CE6EDF2" wp14:editId="6243163C">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42B8D3EA" wp14:editId="47A682DC">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59F71D5E" wp14:editId="782E8B1E">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C9BF449" wp14:editId="75F76E0E">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3046119D" wp14:editId="0B1E77B3">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2AE2C254" wp14:editId="5845E21D">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0C0044F6" wp14:editId="01623D5B">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30D87113" wp14:editId="7A76B566">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371A0B0B" wp14:editId="7D268653">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49FC1C7B" wp14:editId="67DD7E1D">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373BF9CC" wp14:editId="12EAEA18">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8F4252" w:rsidRDefault="008F4252">
                          <w:pPr>
                            <w:jc w:val="center"/>
                            <w:rPr>
                              <w:rFonts w:ascii="Arial" w:hAnsi="Arial" w:cs="Arial"/>
                              <w:b/>
                              <w:i/>
                              <w:sz w:val="18"/>
                              <w:szCs w:val="18"/>
                            </w:rPr>
                          </w:pPr>
                        </w:p>
                        <w:p w:rsidR="008F4252" w:rsidRPr="00555543" w:rsidRDefault="008F4252" w:rsidP="00BB28CC">
                          <w:pPr>
                            <w:shd w:val="clear" w:color="auto" w:fill="FFFFFF" w:themeFill="background1"/>
                            <w:jc w:val="center"/>
                            <w:rPr>
                              <w:sz w:val="28"/>
                              <w:szCs w:val="28"/>
                            </w:rPr>
                          </w:pPr>
                          <w:r>
                            <w:rPr>
                              <w:sz w:val="28"/>
                              <w:szCs w:val="28"/>
                            </w:rPr>
                            <w:t>8112П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8F4252" w:rsidRDefault="008F4252">
                    <w:pPr>
                      <w:jc w:val="center"/>
                      <w:rPr>
                        <w:rFonts w:ascii="Arial" w:hAnsi="Arial" w:cs="Arial"/>
                        <w:b/>
                        <w:i/>
                        <w:sz w:val="18"/>
                        <w:szCs w:val="18"/>
                      </w:rPr>
                    </w:pPr>
                  </w:p>
                  <w:p w:rsidR="008F4252" w:rsidRPr="00555543" w:rsidRDefault="008F4252" w:rsidP="00BB28CC">
                    <w:pPr>
                      <w:shd w:val="clear" w:color="auto" w:fill="FFFFFF" w:themeFill="background1"/>
                      <w:jc w:val="center"/>
                      <w:rPr>
                        <w:sz w:val="28"/>
                        <w:szCs w:val="28"/>
                      </w:rPr>
                    </w:pPr>
                    <w:r>
                      <w:rPr>
                        <w:sz w:val="28"/>
                        <w:szCs w:val="28"/>
                      </w:rPr>
                      <w:t>8112П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59234C2C" wp14:editId="3A2E0954">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8F4252" w:rsidRDefault="008F425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8F4252" w:rsidRDefault="008F4252">
                    <w:pPr>
                      <w:jc w:val="center"/>
                    </w:pPr>
                    <w:r>
                      <w:rPr>
                        <w:rFonts w:ascii="Arial" w:hAnsi="Arial" w:cs="Arial"/>
                        <w:sz w:val="16"/>
                        <w:szCs w:val="16"/>
                      </w:rPr>
                      <w:t>Лист</w:t>
                    </w:r>
                  </w:p>
                </w:txbxContent>
              </v:textbox>
            </v:shape>
          </w:pict>
        </mc:Fallback>
      </mc:AlternateContent>
    </w:r>
  </w:p>
  <w:p w:rsidR="008F4252" w:rsidRDefault="008F4252">
    <w:pPr>
      <w:pStyle w:val="ae"/>
    </w:pPr>
    <w:r>
      <w:rPr>
        <w:noProof/>
        <w:lang w:eastAsia="ru-RU"/>
      </w:rPr>
      <mc:AlternateContent>
        <mc:Choice Requires="wps">
          <w:drawing>
            <wp:anchor distT="0" distB="0" distL="114935" distR="114935" simplePos="0" relativeHeight="251693821" behindDoc="1" locked="0" layoutInCell="1" allowOverlap="1" wp14:anchorId="711E64C6" wp14:editId="360D006F">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8F4252" w:rsidRDefault="008F4252" w:rsidP="00100943">
                          <w:pPr>
                            <w:shd w:val="clear" w:color="auto" w:fill="FFFFFF" w:themeFill="background1"/>
                            <w:jc w:val="center"/>
                          </w:pPr>
                          <w:r>
                            <w:rPr>
                              <w:rFonts w:ascii="Arial" w:hAnsi="Arial" w:cs="Arial"/>
                              <w:sz w:val="16"/>
                              <w:szCs w:val="16"/>
                            </w:rPr>
                            <w:t>Изм.</w:t>
                          </w:r>
                        </w:p>
                        <w:p w:rsidR="008F4252" w:rsidRDefault="008F425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8F4252" w:rsidRDefault="008F4252" w:rsidP="00100943">
                    <w:pPr>
                      <w:shd w:val="clear" w:color="auto" w:fill="FFFFFF" w:themeFill="background1"/>
                      <w:jc w:val="center"/>
                    </w:pPr>
                    <w:r>
                      <w:rPr>
                        <w:rFonts w:ascii="Arial" w:hAnsi="Arial" w:cs="Arial"/>
                        <w:sz w:val="16"/>
                        <w:szCs w:val="16"/>
                      </w:rPr>
                      <w:t>Изм.</w:t>
                    </w:r>
                  </w:p>
                  <w:p w:rsidR="008F4252" w:rsidRDefault="008F4252"/>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2BD66995" wp14:editId="5B9D4900">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3C0676F7" wp14:editId="5F0EC622">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54D3EF7A" wp14:editId="6196EF17">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8F4252" w:rsidRDefault="008F425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8F4252" w:rsidRDefault="008F425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765F220A" wp14:editId="3AA9CDEC">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8F4252" w:rsidRDefault="008F4252">
                          <w:pPr>
                            <w:jc w:val="center"/>
                          </w:pPr>
                          <w:r>
                            <w:rPr>
                              <w:rFonts w:ascii="Arial" w:hAnsi="Arial" w:cs="Arial"/>
                              <w:sz w:val="16"/>
                              <w:szCs w:val="16"/>
                            </w:rPr>
                            <w:t>№ док.</w:t>
                          </w:r>
                        </w:p>
                        <w:p w:rsidR="008F4252" w:rsidRDefault="008F425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8F4252" w:rsidRDefault="008F4252">
                    <w:pPr>
                      <w:jc w:val="center"/>
                    </w:pPr>
                    <w:r>
                      <w:rPr>
                        <w:rFonts w:ascii="Arial" w:hAnsi="Arial" w:cs="Arial"/>
                        <w:sz w:val="16"/>
                        <w:szCs w:val="16"/>
                      </w:rPr>
                      <w:t>№ док.</w:t>
                    </w:r>
                  </w:p>
                  <w:p w:rsidR="008F4252" w:rsidRDefault="008F4252"/>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1F4DACFB" wp14:editId="01F1CF49">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8F4252" w:rsidRDefault="008F4252">
                          <w:pPr>
                            <w:jc w:val="center"/>
                          </w:pPr>
                          <w:r>
                            <w:rPr>
                              <w:rFonts w:ascii="Arial" w:hAnsi="Arial" w:cs="Arial"/>
                              <w:sz w:val="16"/>
                              <w:szCs w:val="16"/>
                            </w:rPr>
                            <w:t>Лист</w:t>
                          </w:r>
                        </w:p>
                        <w:p w:rsidR="008F4252" w:rsidRDefault="008F425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8F4252" w:rsidRDefault="008F4252">
                    <w:pPr>
                      <w:jc w:val="center"/>
                    </w:pPr>
                    <w:r>
                      <w:rPr>
                        <w:rFonts w:ascii="Arial" w:hAnsi="Arial" w:cs="Arial"/>
                        <w:sz w:val="16"/>
                        <w:szCs w:val="16"/>
                      </w:rPr>
                      <w:t>Лист</w:t>
                    </w:r>
                  </w:p>
                  <w:p w:rsidR="008F4252" w:rsidRDefault="008F4252"/>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34A9DC8A" wp14:editId="737E7CBD">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8F4252" w:rsidRDefault="008F425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F4252" w:rsidRDefault="008F425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8F4252" w:rsidRDefault="008F425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F4252" w:rsidRDefault="008F4252"/>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56845100" wp14:editId="2D244E09">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4D26B5C" wp14:editId="776D9C2F">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430DA944" wp14:editId="7E2368A5">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8F4252" w:rsidRPr="00E13A87" w:rsidRDefault="008F4252" w:rsidP="00E13A87">
                          <w:pPr>
                            <w:jc w:val="center"/>
                          </w:pPr>
                          <w:r>
                            <w:fldChar w:fldCharType="begin"/>
                          </w:r>
                          <w:r>
                            <w:instrText xml:space="preserve"> PAGE  \* Arabic  \* MERGEFORMAT </w:instrText>
                          </w:r>
                          <w:r>
                            <w:fldChar w:fldCharType="separate"/>
                          </w:r>
                          <w:r w:rsidR="002F6099">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8F4252" w:rsidRPr="00E13A87" w:rsidRDefault="008F4252" w:rsidP="00E13A87">
                    <w:pPr>
                      <w:jc w:val="center"/>
                    </w:pPr>
                    <w:r>
                      <w:fldChar w:fldCharType="begin"/>
                    </w:r>
                    <w:r>
                      <w:instrText xml:space="preserve"> PAGE  \* Arabic  \* MERGEFORMAT </w:instrText>
                    </w:r>
                    <w:r>
                      <w:fldChar w:fldCharType="separate"/>
                    </w:r>
                    <w:r w:rsidR="002F6099">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2F728511" wp14:editId="5767B238">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F4252" w:rsidRDefault="008F425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8F4252" w:rsidRDefault="008F425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402CEE67" wp14:editId="16C2BA04">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4766E1B3" wp14:editId="50ED7D59">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41EE99B2" wp14:editId="798B1DBF">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690131A7" wp14:editId="6DDACAE0">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7DA5F333" wp14:editId="626FE73B">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7A06BE70" wp14:editId="6FC4C020">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6A0B8C20" wp14:editId="580B953E">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2" w:rsidRPr="00E13A87" w:rsidRDefault="008F4252" w:rsidP="00E13A87">
    <w:pPr>
      <w:jc w:val="center"/>
    </w:pPr>
    <w:r w:rsidRPr="00720D6E">
      <w:rPr>
        <w:noProof/>
        <w:lang w:eastAsia="ru-RU"/>
      </w:rPr>
      <mc:AlternateContent>
        <mc:Choice Requires="wps">
          <w:drawing>
            <wp:anchor distT="0" distB="0" distL="114298" distR="114298" simplePos="0" relativeHeight="251768832" behindDoc="1" locked="0" layoutInCell="1" allowOverlap="1" wp14:anchorId="344E5286" wp14:editId="3BC0AD35">
              <wp:simplePos x="0" y="0"/>
              <wp:positionH relativeFrom="column">
                <wp:posOffset>5788660</wp:posOffset>
              </wp:positionH>
              <wp:positionV relativeFrom="paragraph">
                <wp:posOffset>36195</wp:posOffset>
              </wp:positionV>
              <wp:extent cx="0" cy="541020"/>
              <wp:effectExtent l="19050" t="19050" r="381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o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4736" behindDoc="1" locked="0" layoutInCell="1" allowOverlap="1" wp14:anchorId="69C18B84" wp14:editId="411228CF">
              <wp:simplePos x="0" y="0"/>
              <wp:positionH relativeFrom="column">
                <wp:posOffset>2162810</wp:posOffset>
              </wp:positionH>
              <wp:positionV relativeFrom="paragraph">
                <wp:posOffset>36195</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7808" behindDoc="1" locked="0" layoutInCell="1" allowOverlap="1" wp14:anchorId="70B46F94" wp14:editId="55296D8F">
              <wp:simplePos x="0" y="0"/>
              <wp:positionH relativeFrom="column">
                <wp:posOffset>-177800</wp:posOffset>
              </wp:positionH>
              <wp:positionV relativeFrom="paragraph">
                <wp:posOffset>19685</wp:posOffset>
              </wp:positionV>
              <wp:extent cx="0" cy="541020"/>
              <wp:effectExtent l="19050" t="19050" r="38100"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U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6784" behindDoc="1" locked="0" layoutInCell="1" allowOverlap="1" wp14:anchorId="315CFD43" wp14:editId="576CC5E9">
              <wp:simplePos x="0" y="0"/>
              <wp:positionH relativeFrom="column">
                <wp:posOffset>-540385</wp:posOffset>
              </wp:positionH>
              <wp:positionV relativeFrom="paragraph">
                <wp:posOffset>-593725</wp:posOffset>
              </wp:positionV>
              <wp:extent cx="361950" cy="1270"/>
              <wp:effectExtent l="19050" t="19050" r="38100" b="368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gC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5760" behindDoc="1" locked="0" layoutInCell="1" allowOverlap="1" wp14:anchorId="02F15BEE" wp14:editId="00607C9A">
              <wp:simplePos x="0" y="0"/>
              <wp:positionH relativeFrom="column">
                <wp:posOffset>-540385</wp:posOffset>
              </wp:positionH>
              <wp:positionV relativeFrom="paragraph">
                <wp:posOffset>-1603375</wp:posOffset>
              </wp:positionV>
              <wp:extent cx="361950" cy="1270"/>
              <wp:effectExtent l="19050" t="19050" r="38100" b="368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LA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" strokeweight=".53mm">
              <v:stroke joinstyle="miter" endcap="square"/>
            </v:line>
          </w:pict>
        </mc:Fallback>
      </mc:AlternateContent>
    </w:r>
    <w:r>
      <w:rPr>
        <w:noProof/>
        <w:lang w:eastAsia="ru-RU"/>
      </w:rPr>
      <mc:AlternateContent>
        <mc:Choice Requires="wps">
          <w:drawing>
            <wp:anchor distT="0" distB="0" distL="114298" distR="114298" simplePos="0" relativeHeight="251740160" behindDoc="1" locked="0" layoutInCell="1" allowOverlap="1" wp14:anchorId="1098C9D6" wp14:editId="5083CF75">
              <wp:simplePos x="0" y="0"/>
              <wp:positionH relativeFrom="column">
                <wp:posOffset>-543560</wp:posOffset>
              </wp:positionH>
              <wp:positionV relativeFrom="paragraph">
                <wp:posOffset>-2504440</wp:posOffset>
              </wp:positionV>
              <wp:extent cx="0" cy="3065780"/>
              <wp:effectExtent l="19050" t="19050" r="38100" b="393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3UngIAAIM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3712" behindDoc="1" locked="0" layoutInCell="1" allowOverlap="1" wp14:anchorId="6BBA9856" wp14:editId="70731D77">
              <wp:simplePos x="0" y="0"/>
              <wp:positionH relativeFrom="column">
                <wp:posOffset>1804670</wp:posOffset>
              </wp:positionH>
              <wp:positionV relativeFrom="paragraph">
                <wp:posOffset>38735</wp:posOffset>
              </wp:positionV>
              <wp:extent cx="0" cy="541020"/>
              <wp:effectExtent l="19050" t="19050" r="38100" b="304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5oQIAAII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2688" behindDoc="1" locked="0" layoutInCell="1" allowOverlap="1" wp14:anchorId="0B3E52BF" wp14:editId="70F92E3E">
              <wp:simplePos x="0" y="0"/>
              <wp:positionH relativeFrom="column">
                <wp:posOffset>902970</wp:posOffset>
              </wp:positionH>
              <wp:positionV relativeFrom="paragraph">
                <wp:posOffset>38735</wp:posOffset>
              </wp:positionV>
              <wp:extent cx="0" cy="541020"/>
              <wp:effectExtent l="19050" t="19050" r="38100" b="304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5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1664" behindDoc="1" locked="0" layoutInCell="1" allowOverlap="1" wp14:anchorId="226FFDF5" wp14:editId="3D6E562D">
              <wp:simplePos x="0" y="0"/>
              <wp:positionH relativeFrom="column">
                <wp:posOffset>1263650</wp:posOffset>
              </wp:positionH>
              <wp:positionV relativeFrom="paragraph">
                <wp:posOffset>38735</wp:posOffset>
              </wp:positionV>
              <wp:extent cx="0" cy="541020"/>
              <wp:effectExtent l="19050" t="19050" r="38100" b="304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l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xEiSFlp0zyVDC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0640" behindDoc="1" locked="0" layoutInCell="1" allowOverlap="1" wp14:anchorId="4CECE2B3" wp14:editId="36C1CB83">
              <wp:simplePos x="0" y="0"/>
              <wp:positionH relativeFrom="column">
                <wp:posOffset>181610</wp:posOffset>
              </wp:positionH>
              <wp:positionV relativeFrom="paragraph">
                <wp:posOffset>38735</wp:posOffset>
              </wp:positionV>
              <wp:extent cx="0" cy="541020"/>
              <wp:effectExtent l="19050" t="19050" r="3810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L8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59616" behindDoc="1" locked="0" layoutInCell="1" allowOverlap="1" wp14:anchorId="43A93C4D" wp14:editId="4E7B3C66">
              <wp:simplePos x="0" y="0"/>
              <wp:positionH relativeFrom="column">
                <wp:posOffset>542290</wp:posOffset>
              </wp:positionH>
              <wp:positionV relativeFrom="paragraph">
                <wp:posOffset>38735</wp:posOffset>
              </wp:positionV>
              <wp:extent cx="0" cy="541020"/>
              <wp:effectExtent l="19050" t="19050" r="38100" b="304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t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935" distR="114935" simplePos="0" relativeHeight="251754496" behindDoc="1" locked="0" layoutInCell="1" allowOverlap="1" wp14:anchorId="68C8FA81" wp14:editId="013F24D2">
              <wp:simplePos x="0" y="0"/>
              <wp:positionH relativeFrom="column">
                <wp:posOffset>2164715</wp:posOffset>
              </wp:positionH>
              <wp:positionV relativeFrom="paragraph">
                <wp:posOffset>26670</wp:posOffset>
              </wp:positionV>
              <wp:extent cx="3633470" cy="546100"/>
              <wp:effectExtent l="0" t="0" r="24130" b="25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8F4252" w:rsidRDefault="008F4252">
                          <w:pPr>
                            <w:jc w:val="center"/>
                            <w:rPr>
                              <w:rFonts w:ascii="Arial" w:hAnsi="Arial" w:cs="Arial"/>
                              <w:b/>
                              <w:i/>
                              <w:sz w:val="18"/>
                              <w:szCs w:val="18"/>
                            </w:rPr>
                          </w:pPr>
                        </w:p>
                        <w:p w:rsidR="008F4252" w:rsidRPr="00555543" w:rsidRDefault="008F4252" w:rsidP="00BB28CC">
                          <w:pPr>
                            <w:shd w:val="clear" w:color="auto" w:fill="FFFFFF" w:themeFill="background1"/>
                            <w:jc w:val="center"/>
                            <w:rPr>
                              <w:sz w:val="28"/>
                              <w:szCs w:val="28"/>
                            </w:rPr>
                          </w:pPr>
                          <w:r>
                            <w:rPr>
                              <w:sz w:val="28"/>
                              <w:szCs w:val="28"/>
                            </w:rPr>
                            <w:t>8112П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70.45pt;margin-top:2.1pt;width:286.1pt;height:43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FkLAIAAFo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" strokeweight=".5pt">
              <v:textbox inset="7.45pt,3.85pt,7.45pt,3.85pt">
                <w:txbxContent>
                  <w:p w:rsidR="008F4252" w:rsidRDefault="008F4252">
                    <w:pPr>
                      <w:jc w:val="center"/>
                      <w:rPr>
                        <w:rFonts w:ascii="Arial" w:hAnsi="Arial" w:cs="Arial"/>
                        <w:b/>
                        <w:i/>
                        <w:sz w:val="18"/>
                        <w:szCs w:val="18"/>
                      </w:rPr>
                    </w:pPr>
                  </w:p>
                  <w:p w:rsidR="008F4252" w:rsidRPr="00555543" w:rsidRDefault="008F4252" w:rsidP="00BB28CC">
                    <w:pPr>
                      <w:shd w:val="clear" w:color="auto" w:fill="FFFFFF" w:themeFill="background1"/>
                      <w:jc w:val="center"/>
                      <w:rPr>
                        <w:sz w:val="28"/>
                        <w:szCs w:val="28"/>
                      </w:rPr>
                    </w:pPr>
                    <w:r>
                      <w:rPr>
                        <w:sz w:val="28"/>
                        <w:szCs w:val="28"/>
                      </w:rPr>
                      <w:t>8112П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752448" behindDoc="1" locked="0" layoutInCell="1" allowOverlap="1" wp14:anchorId="6E744CBA" wp14:editId="7EB05D80">
              <wp:simplePos x="0" y="0"/>
              <wp:positionH relativeFrom="column">
                <wp:posOffset>5796916</wp:posOffset>
              </wp:positionH>
              <wp:positionV relativeFrom="paragraph">
                <wp:posOffset>26670</wp:posOffset>
              </wp:positionV>
              <wp:extent cx="431800" cy="22225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chemeClr val="bg1"/>
                        </a:solidFill>
                        <a:miter lim="800000"/>
                        <a:headEnd/>
                        <a:tailEnd/>
                      </a:ln>
                    </wps:spPr>
                    <wps:txbx>
                      <w:txbxContent>
                        <w:p w:rsidR="008F4252" w:rsidRDefault="008F425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6.45pt;margin-top:2.1pt;width:34pt;height:17.5pt;z-index:-251564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" strokecolor="white [3212]" strokeweight=".5pt">
              <v:textbox inset=".25pt,3.1pt,.25pt,.25pt">
                <w:txbxContent>
                  <w:p w:rsidR="008F4252" w:rsidRDefault="008F4252">
                    <w:pPr>
                      <w:jc w:val="center"/>
                    </w:pPr>
                    <w:r>
                      <w:rPr>
                        <w:rFonts w:ascii="Arial" w:hAnsi="Arial" w:cs="Arial"/>
                        <w:sz w:val="16"/>
                        <w:szCs w:val="16"/>
                      </w:rPr>
                      <w:t>Лист</w:t>
                    </w:r>
                  </w:p>
                </w:txbxContent>
              </v:textbox>
            </v:shape>
          </w:pict>
        </mc:Fallback>
      </mc:AlternateContent>
    </w:r>
  </w:p>
  <w:p w:rsidR="008F4252" w:rsidRDefault="008F4252">
    <w:pPr>
      <w:pStyle w:val="ae"/>
    </w:pPr>
    <w:r>
      <w:rPr>
        <w:noProof/>
        <w:lang w:eastAsia="ru-RU"/>
      </w:rPr>
      <mc:AlternateContent>
        <mc:Choice Requires="wps">
          <w:drawing>
            <wp:anchor distT="0" distB="0" distL="114935" distR="114935" simplePos="0" relativeHeight="251751424" behindDoc="1" locked="0" layoutInCell="1" allowOverlap="1" wp14:anchorId="4EFFEC76" wp14:editId="4B1F5989">
              <wp:simplePos x="0" y="0"/>
              <wp:positionH relativeFrom="column">
                <wp:posOffset>-172085</wp:posOffset>
              </wp:positionH>
              <wp:positionV relativeFrom="paragraph">
                <wp:posOffset>219710</wp:posOffset>
              </wp:positionV>
              <wp:extent cx="354965" cy="177800"/>
              <wp:effectExtent l="0" t="0" r="26035"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8F4252" w:rsidRDefault="008F4252" w:rsidP="00100943">
                          <w:pPr>
                            <w:shd w:val="clear" w:color="auto" w:fill="FFFFFF" w:themeFill="background1"/>
                            <w:jc w:val="center"/>
                          </w:pPr>
                          <w:r>
                            <w:rPr>
                              <w:rFonts w:ascii="Arial" w:hAnsi="Arial" w:cs="Arial"/>
                              <w:sz w:val="16"/>
                              <w:szCs w:val="16"/>
                            </w:rPr>
                            <w:t>Изм.</w:t>
                          </w:r>
                        </w:p>
                        <w:p w:rsidR="008F4252" w:rsidRDefault="008F425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5pt;margin-top:17.3pt;width:27.95pt;height:14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" strokeweight=".5pt">
              <v:textbox inset=".25pt,3.1pt,.25pt,.25pt">
                <w:txbxContent>
                  <w:p w:rsidR="008F4252" w:rsidRDefault="008F4252" w:rsidP="00100943">
                    <w:pPr>
                      <w:shd w:val="clear" w:color="auto" w:fill="FFFFFF" w:themeFill="background1"/>
                      <w:jc w:val="center"/>
                    </w:pPr>
                    <w:r>
                      <w:rPr>
                        <w:rFonts w:ascii="Arial" w:hAnsi="Arial" w:cs="Arial"/>
                        <w:sz w:val="16"/>
                        <w:szCs w:val="16"/>
                      </w:rPr>
                      <w:t>Изм.</w:t>
                    </w:r>
                  </w:p>
                  <w:p w:rsidR="008F4252" w:rsidRDefault="008F4252"/>
                </w:txbxContent>
              </v:textbox>
            </v:shape>
          </w:pict>
        </mc:Fallback>
      </mc:AlternateContent>
    </w:r>
    <w:r>
      <w:rPr>
        <w:noProof/>
        <w:lang w:eastAsia="ru-RU"/>
      </w:rPr>
      <mc:AlternateContent>
        <mc:Choice Requires="wps">
          <w:drawing>
            <wp:anchor distT="4294967294" distB="4294967294" distL="114300" distR="114300" simplePos="0" relativeHeight="251770880" behindDoc="1" locked="0" layoutInCell="1" allowOverlap="1" wp14:anchorId="0CBAC17A" wp14:editId="739D1D97">
              <wp:simplePos x="0" y="0"/>
              <wp:positionH relativeFrom="column">
                <wp:posOffset>-539750</wp:posOffset>
              </wp:positionH>
              <wp:positionV relativeFrom="paragraph">
                <wp:posOffset>404495</wp:posOffset>
              </wp:positionV>
              <wp:extent cx="6773545" cy="6985"/>
              <wp:effectExtent l="19050" t="19050" r="27305" b="311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45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9856" behindDoc="1" locked="0" layoutInCell="1" allowOverlap="1" wp14:anchorId="6D851380" wp14:editId="254A1A33">
              <wp:simplePos x="0" y="0"/>
              <wp:positionH relativeFrom="column">
                <wp:posOffset>5790565</wp:posOffset>
              </wp:positionH>
              <wp:positionV relativeFrom="paragraph">
                <wp:posOffset>73660</wp:posOffset>
              </wp:positionV>
              <wp:extent cx="442595" cy="0"/>
              <wp:effectExtent l="19050" t="19050" r="33655"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DXwKBKmQIAAHk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49376" behindDoc="1" locked="0" layoutInCell="1" allowOverlap="1" wp14:anchorId="26DBE461" wp14:editId="5CD52C83">
              <wp:simplePos x="0" y="0"/>
              <wp:positionH relativeFrom="column">
                <wp:posOffset>1263015</wp:posOffset>
              </wp:positionH>
              <wp:positionV relativeFrom="paragraph">
                <wp:posOffset>219710</wp:posOffset>
              </wp:positionV>
              <wp:extent cx="542290" cy="175260"/>
              <wp:effectExtent l="0" t="0" r="10160" b="152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8F4252" w:rsidRDefault="008F425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9.45pt;margin-top:17.3pt;width:42.7pt;height:13.8pt;z-index:-251567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2Mn/wtAgAAVgQAAA4AAAAAAAAAAAAAAAAALgIAAGRy&#10;cy9lMm9Eb2MueG1sUEsBAi0AFAAGAAgAAAAhAM1jSwneAAAACQEAAA8AAAAAAAAAAAAAAAAAhwQA&#10;AGRycy9kb3ducmV2LnhtbFBLBQYAAAAABAAEAPMAAACSBQAAAAA=&#10;" strokeweight=".5pt">
              <v:textbox inset=".25pt,3.1pt,.25pt,.25pt">
                <w:txbxContent>
                  <w:p w:rsidR="008F4252" w:rsidRDefault="008F425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48352" behindDoc="1" locked="0" layoutInCell="1" allowOverlap="1" wp14:anchorId="79197E2B" wp14:editId="620A3CFE">
              <wp:simplePos x="0" y="0"/>
              <wp:positionH relativeFrom="column">
                <wp:posOffset>901065</wp:posOffset>
              </wp:positionH>
              <wp:positionV relativeFrom="paragraph">
                <wp:posOffset>219710</wp:posOffset>
              </wp:positionV>
              <wp:extent cx="361950" cy="175260"/>
              <wp:effectExtent l="0" t="0" r="19050" b="1524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8F4252" w:rsidRDefault="008F4252">
                          <w:pPr>
                            <w:jc w:val="center"/>
                          </w:pPr>
                          <w:r>
                            <w:rPr>
                              <w:rFonts w:ascii="Arial" w:hAnsi="Arial" w:cs="Arial"/>
                              <w:sz w:val="16"/>
                              <w:szCs w:val="16"/>
                            </w:rPr>
                            <w:t>№ док.</w:t>
                          </w:r>
                        </w:p>
                        <w:p w:rsidR="008F4252" w:rsidRDefault="008F425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0.95pt;margin-top:17.3pt;width:28.5pt;height:13.8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" strokeweight=".5pt">
              <v:textbox inset=".25pt,3.1pt,.25pt,.25pt">
                <w:txbxContent>
                  <w:p w:rsidR="008F4252" w:rsidRDefault="008F4252">
                    <w:pPr>
                      <w:jc w:val="center"/>
                    </w:pPr>
                    <w:r>
                      <w:rPr>
                        <w:rFonts w:ascii="Arial" w:hAnsi="Arial" w:cs="Arial"/>
                        <w:sz w:val="16"/>
                        <w:szCs w:val="16"/>
                      </w:rPr>
                      <w:t>№ док.</w:t>
                    </w:r>
                  </w:p>
                  <w:p w:rsidR="008F4252" w:rsidRDefault="008F4252"/>
                </w:txbxContent>
              </v:textbox>
            </v:shape>
          </w:pict>
        </mc:Fallback>
      </mc:AlternateContent>
    </w:r>
    <w:r>
      <w:rPr>
        <w:noProof/>
        <w:lang w:eastAsia="ru-RU"/>
      </w:rPr>
      <mc:AlternateContent>
        <mc:Choice Requires="wps">
          <w:drawing>
            <wp:anchor distT="0" distB="0" distL="114935" distR="114935" simplePos="0" relativeHeight="251747328" behindDoc="1" locked="0" layoutInCell="1" allowOverlap="1" wp14:anchorId="3DD2C267" wp14:editId="5978B2FF">
              <wp:simplePos x="0" y="0"/>
              <wp:positionH relativeFrom="column">
                <wp:posOffset>539115</wp:posOffset>
              </wp:positionH>
              <wp:positionV relativeFrom="paragraph">
                <wp:posOffset>219710</wp:posOffset>
              </wp:positionV>
              <wp:extent cx="361950" cy="175260"/>
              <wp:effectExtent l="0" t="0" r="19050" b="1524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8F4252" w:rsidRDefault="008F4252">
                          <w:pPr>
                            <w:jc w:val="center"/>
                          </w:pPr>
                          <w:r>
                            <w:rPr>
                              <w:rFonts w:ascii="Arial" w:hAnsi="Arial" w:cs="Arial"/>
                              <w:sz w:val="16"/>
                              <w:szCs w:val="16"/>
                            </w:rPr>
                            <w:t>Лист</w:t>
                          </w:r>
                        </w:p>
                        <w:p w:rsidR="008F4252" w:rsidRDefault="008F425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45pt;margin-top:17.3pt;width:28.5pt;height:13.8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" strokeweight=".5pt">
              <v:textbox inset=".25pt,3.1pt,.25pt,.25pt">
                <w:txbxContent>
                  <w:p w:rsidR="008F4252" w:rsidRDefault="008F4252">
                    <w:pPr>
                      <w:jc w:val="center"/>
                    </w:pPr>
                    <w:r>
                      <w:rPr>
                        <w:rFonts w:ascii="Arial" w:hAnsi="Arial" w:cs="Arial"/>
                        <w:sz w:val="16"/>
                        <w:szCs w:val="16"/>
                      </w:rPr>
                      <w:t>Лист</w:t>
                    </w:r>
                  </w:p>
                  <w:p w:rsidR="008F4252" w:rsidRDefault="008F4252"/>
                </w:txbxContent>
              </v:textbox>
            </v:shape>
          </w:pict>
        </mc:Fallback>
      </mc:AlternateContent>
    </w:r>
    <w:r>
      <w:rPr>
        <w:noProof/>
        <w:lang w:eastAsia="ru-RU"/>
      </w:rPr>
      <mc:AlternateContent>
        <mc:Choice Requires="wps">
          <w:drawing>
            <wp:anchor distT="0" distB="0" distL="114935" distR="114935" simplePos="0" relativeHeight="251746304" behindDoc="1" locked="0" layoutInCell="1" allowOverlap="1" wp14:anchorId="0677C8B7" wp14:editId="3C5BD36C">
              <wp:simplePos x="0" y="0"/>
              <wp:positionH relativeFrom="column">
                <wp:posOffset>183515</wp:posOffset>
              </wp:positionH>
              <wp:positionV relativeFrom="paragraph">
                <wp:posOffset>219710</wp:posOffset>
              </wp:positionV>
              <wp:extent cx="361950" cy="175260"/>
              <wp:effectExtent l="0" t="0" r="19050" b="152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8F4252" w:rsidRDefault="008F425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F4252" w:rsidRDefault="008F425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45pt;margin-top:17.3pt;width:28.5pt;height:13.8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J/23aktAgAAVgQAAA4AAAAAAAAAAAAAAAAALgIAAGRycy9l&#10;Mm9Eb2MueG1sUEsBAi0AFAAGAAgAAAAhAAB/Jk7bAAAABwEAAA8AAAAAAAAAAAAAAAAAhwQAAGRy&#10;cy9kb3ducmV2LnhtbFBLBQYAAAAABAAEAPMAAACPBQAAAAA=&#10;" strokeweight=".5pt">
              <v:textbox inset=".25pt,3.1pt,.25pt,.25pt">
                <w:txbxContent>
                  <w:p w:rsidR="008F4252" w:rsidRDefault="008F425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F4252" w:rsidRDefault="008F4252"/>
                </w:txbxContent>
              </v:textbox>
            </v:shape>
          </w:pict>
        </mc:Fallback>
      </mc:AlternateContent>
    </w:r>
    <w:r>
      <w:rPr>
        <w:noProof/>
        <w:lang w:eastAsia="ru-RU"/>
      </w:rPr>
      <mc:AlternateContent>
        <mc:Choice Requires="wps">
          <w:drawing>
            <wp:anchor distT="4294967294" distB="4294967294" distL="114300" distR="114300" simplePos="0" relativeHeight="251758592" behindDoc="1" locked="0" layoutInCell="1" allowOverlap="1" wp14:anchorId="29CA9FE4" wp14:editId="5D64B682">
              <wp:simplePos x="0" y="0"/>
              <wp:positionH relativeFrom="column">
                <wp:posOffset>-172085</wp:posOffset>
              </wp:positionH>
              <wp:positionV relativeFrom="paragraph">
                <wp:posOffset>215265</wp:posOffset>
              </wp:positionV>
              <wp:extent cx="2344420" cy="0"/>
              <wp:effectExtent l="19050" t="19050" r="36830" b="381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5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mAIAAHo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741184" behindDoc="1" locked="0" layoutInCell="1" allowOverlap="1" wp14:anchorId="7BBA7A68" wp14:editId="3BF6D82D">
              <wp:simplePos x="0" y="0"/>
              <wp:positionH relativeFrom="column">
                <wp:posOffset>-539750</wp:posOffset>
              </wp:positionH>
              <wp:positionV relativeFrom="paragraph">
                <wp:posOffset>397510</wp:posOffset>
              </wp:positionV>
              <wp:extent cx="6773545" cy="6985"/>
              <wp:effectExtent l="19050" t="19050" r="27305" b="3111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Aur5DEpgIAAIY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753472" behindDoc="1" locked="0" layoutInCell="1" allowOverlap="1" wp14:anchorId="07CFFB83" wp14:editId="50F076CD">
              <wp:simplePos x="0" y="0"/>
              <wp:positionH relativeFrom="column">
                <wp:posOffset>5796915</wp:posOffset>
              </wp:positionH>
              <wp:positionV relativeFrom="paragraph">
                <wp:posOffset>73659</wp:posOffset>
              </wp:positionV>
              <wp:extent cx="431800" cy="330835"/>
              <wp:effectExtent l="0" t="0" r="25400" b="1206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chemeClr val="bg1"/>
                        </a:solidFill>
                        <a:miter lim="800000"/>
                        <a:headEnd/>
                        <a:tailEnd/>
                      </a:ln>
                    </wps:spPr>
                    <wps:txbx>
                      <w:txbxContent>
                        <w:p w:rsidR="008F4252" w:rsidRPr="00E13A87" w:rsidRDefault="008F4252" w:rsidP="00E13A87">
                          <w:pPr>
                            <w:jc w:val="center"/>
                          </w:pPr>
                          <w:r>
                            <w:fldChar w:fldCharType="begin"/>
                          </w:r>
                          <w:r>
                            <w:instrText xml:space="preserve"> PAGE  \* Arabic  \* MERGEFORMAT </w:instrText>
                          </w:r>
                          <w:r>
                            <w:fldChar w:fldCharType="separate"/>
                          </w:r>
                          <w:r w:rsidR="002F6099">
                            <w:rPr>
                              <w:noProof/>
                            </w:rPr>
                            <w:t>60</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56.45pt;margin-top:5.8pt;width:34pt;height:26.05pt;z-index:-251563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" strokecolor="white [3212]" strokeweight=".5pt">
              <v:textbox inset="5.9pt,7.35pt,5.9pt,3.1pt">
                <w:txbxContent>
                  <w:p w:rsidR="008F4252" w:rsidRPr="00E13A87" w:rsidRDefault="008F4252" w:rsidP="00E13A87">
                    <w:pPr>
                      <w:jc w:val="center"/>
                    </w:pPr>
                    <w:r>
                      <w:fldChar w:fldCharType="begin"/>
                    </w:r>
                    <w:r>
                      <w:instrText xml:space="preserve"> PAGE  \* Arabic  \* MERGEFORMAT </w:instrText>
                    </w:r>
                    <w:r>
                      <w:fldChar w:fldCharType="separate"/>
                    </w:r>
                    <w:r w:rsidR="002F6099">
                      <w:rPr>
                        <w:noProof/>
                      </w:rPr>
                      <w:t>60</w:t>
                    </w:r>
                    <w:r>
                      <w:fldChar w:fldCharType="end"/>
                    </w:r>
                  </w:p>
                </w:txbxContent>
              </v:textbox>
            </v:shape>
          </w:pict>
        </mc:Fallback>
      </mc:AlternateContent>
    </w:r>
    <w:r>
      <w:rPr>
        <w:noProof/>
        <w:lang w:eastAsia="ru-RU"/>
      </w:rPr>
      <mc:AlternateContent>
        <mc:Choice Requires="wps">
          <w:drawing>
            <wp:anchor distT="0" distB="0" distL="114935" distR="114935" simplePos="0" relativeHeight="251750400" behindDoc="1" locked="0" layoutInCell="1" allowOverlap="1" wp14:anchorId="340A88BD" wp14:editId="132C9494">
              <wp:simplePos x="0" y="0"/>
              <wp:positionH relativeFrom="column">
                <wp:posOffset>1804035</wp:posOffset>
              </wp:positionH>
              <wp:positionV relativeFrom="paragraph">
                <wp:posOffset>210820</wp:posOffset>
              </wp:positionV>
              <wp:extent cx="361950" cy="181610"/>
              <wp:effectExtent l="0" t="0" r="19050" b="279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F4252" w:rsidRDefault="008F425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42.05pt;margin-top:16.6pt;width:28.5pt;height:14.3pt;z-index:-251566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EwLg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" strokeweight=".5pt">
              <v:textbox inset=".25pt,3.1pt,.25pt,.25pt">
                <w:txbxContent>
                  <w:p w:rsidR="008F4252" w:rsidRDefault="008F425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57568" behindDoc="1" locked="0" layoutInCell="1" allowOverlap="1" wp14:anchorId="304CA40B" wp14:editId="073E0F45">
              <wp:simplePos x="0" y="0"/>
              <wp:positionH relativeFrom="column">
                <wp:posOffset>1805304</wp:posOffset>
              </wp:positionH>
              <wp:positionV relativeFrom="paragraph">
                <wp:posOffset>-148590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wtPl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6544" behindDoc="1" locked="0" layoutInCell="1" allowOverlap="1" wp14:anchorId="72DC724D" wp14:editId="0E19E292">
              <wp:simplePos x="0" y="0"/>
              <wp:positionH relativeFrom="column">
                <wp:posOffset>-178435</wp:posOffset>
              </wp:positionH>
              <wp:positionV relativeFrom="paragraph">
                <wp:posOffset>-148591</wp:posOffset>
              </wp:positionV>
              <wp:extent cx="6409690" cy="0"/>
              <wp:effectExtent l="19050" t="19050" r="29210" b="381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ebnAIAAHo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N0jp5ucAgAAeg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5520" behindDoc="1" locked="0" layoutInCell="1" allowOverlap="1" wp14:anchorId="1215B26A" wp14:editId="656A48E6">
              <wp:simplePos x="0" y="0"/>
              <wp:positionH relativeFrom="column">
                <wp:posOffset>-178435</wp:posOffset>
              </wp:positionH>
              <wp:positionV relativeFrom="paragraph">
                <wp:posOffset>31749</wp:posOffset>
              </wp:positionV>
              <wp:extent cx="2344420" cy="0"/>
              <wp:effectExtent l="19050" t="19050" r="36830" b="381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umQIAAHo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pB1BL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298" distR="114298" simplePos="0" relativeHeight="251745280" behindDoc="1" locked="0" layoutInCell="1" allowOverlap="1" wp14:anchorId="397B88D4" wp14:editId="533D0EB9">
              <wp:simplePos x="0" y="0"/>
              <wp:positionH relativeFrom="column">
                <wp:posOffset>903604</wp:posOffset>
              </wp:positionH>
              <wp:positionV relativeFrom="paragraph">
                <wp:posOffset>-148590</wp:posOffset>
              </wp:positionV>
              <wp:extent cx="0" cy="541020"/>
              <wp:effectExtent l="19050" t="19050" r="38100" b="3048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1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lo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JKSdyCRvdcMpS5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CBn8lomgIAAHg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744256" behindDoc="1" locked="0" layoutInCell="1" allowOverlap="1" wp14:anchorId="686AA3A6" wp14:editId="5E150C57">
              <wp:simplePos x="0" y="0"/>
              <wp:positionH relativeFrom="column">
                <wp:posOffset>1264284</wp:posOffset>
              </wp:positionH>
              <wp:positionV relativeFrom="paragraph">
                <wp:posOffset>-148590</wp:posOffset>
              </wp:positionV>
              <wp:extent cx="0" cy="541020"/>
              <wp:effectExtent l="19050" t="19050" r="38100" b="3048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LDGSpIUe3QvJ0cK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o1f39JsCAAB4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2208" behindDoc="1" locked="0" layoutInCell="1" allowOverlap="1" wp14:anchorId="68875B2A" wp14:editId="2BC15A3D">
              <wp:simplePos x="0" y="0"/>
              <wp:positionH relativeFrom="column">
                <wp:posOffset>542924</wp:posOffset>
              </wp:positionH>
              <wp:positionV relativeFrom="paragraph">
                <wp:posOffset>-148590</wp:posOffset>
              </wp:positionV>
              <wp:extent cx="0" cy="541020"/>
              <wp:effectExtent l="19050" t="19050" r="38100" b="3048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8+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yl1fPpsCAAB4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3232" behindDoc="1" locked="0" layoutInCell="1" allowOverlap="1" wp14:anchorId="33AF92EE" wp14:editId="71A473D9">
              <wp:simplePos x="0" y="0"/>
              <wp:positionH relativeFrom="column">
                <wp:posOffset>182244</wp:posOffset>
              </wp:positionH>
              <wp:positionV relativeFrom="paragraph">
                <wp:posOffset>-148590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YANdRmwIAAHg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52" w:rsidRDefault="00C23A52">
      <w:r>
        <w:separator/>
      </w:r>
    </w:p>
  </w:footnote>
  <w:footnote w:type="continuationSeparator" w:id="0">
    <w:p w:rsidR="00C23A52" w:rsidRDefault="00C2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2" w:rsidRDefault="008F4252">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2" w:rsidRDefault="008F4252">
    <w:pPr>
      <w:pStyle w:val="ac"/>
      <w:jc w:val="right"/>
    </w:pPr>
    <w:r>
      <w:rPr>
        <w:noProof/>
        <w:lang w:eastAsia="ru-RU"/>
      </w:rPr>
      <mc:AlternateContent>
        <mc:Choice Requires="wps">
          <w:drawing>
            <wp:anchor distT="0" distB="0" distL="114298" distR="114298" simplePos="0" relativeHeight="251738112" behindDoc="1" locked="0" layoutInCell="1" allowOverlap="1" wp14:anchorId="1E2911F7" wp14:editId="28A2E9E7">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0CF40D1A" wp14:editId="09A74B2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71FBE80B" wp14:editId="6801E102">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2B220309" wp14:editId="52DB4D08">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422700CD" wp14:editId="6D568A97">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4252" w:rsidRDefault="008F425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8F4252" w:rsidRDefault="008F4252"/>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2C0FC60E" wp14:editId="742DE305">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1F6B3227" wp14:editId="6E6FB50B">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2" w:rsidRDefault="008F4252">
    <w:pPr>
      <w:pStyle w:val="ac"/>
      <w:jc w:val="right"/>
    </w:pPr>
    <w:r>
      <w:rPr>
        <w:noProof/>
        <w:lang w:eastAsia="ru-RU"/>
      </w:rPr>
      <mc:AlternateContent>
        <mc:Choice Requires="wps">
          <w:drawing>
            <wp:anchor distT="0" distB="0" distL="114298" distR="114298" simplePos="0" relativeHeight="251779072" behindDoc="1" locked="0" layoutInCell="1" allowOverlap="1" wp14:anchorId="769BEE80" wp14:editId="57198CCD">
              <wp:simplePos x="0" y="0"/>
              <wp:positionH relativeFrom="column">
                <wp:posOffset>6239510</wp:posOffset>
              </wp:positionH>
              <wp:positionV relativeFrom="paragraph">
                <wp:posOffset>-261620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37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7jC9x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3952" behindDoc="1" locked="0" layoutInCell="1" allowOverlap="1" wp14:anchorId="0A3B6852" wp14:editId="241DCF15">
              <wp:simplePos x="0" y="0"/>
              <wp:positionH relativeFrom="column">
                <wp:posOffset>-178435</wp:posOffset>
              </wp:positionH>
              <wp:positionV relativeFrom="paragraph">
                <wp:posOffset>-264795</wp:posOffset>
              </wp:positionV>
              <wp:extent cx="0" cy="10287635"/>
              <wp:effectExtent l="19050" t="19050" r="38100" b="3746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2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SymgIAAHoFAAAOAAAAZHJzL2Uyb0RvYy54bWysVFFvmzAQfp+0/2D5nQIJSQgqqVpC9tJt&#10;ldppz44xwZqxme2GRFP/+84moUv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2928" behindDoc="1" locked="0" layoutInCell="1" allowOverlap="1" wp14:anchorId="269E226F" wp14:editId="1B9BD2F2">
              <wp:simplePos x="0" y="0"/>
              <wp:positionH relativeFrom="column">
                <wp:posOffset>-178435</wp:posOffset>
              </wp:positionH>
              <wp:positionV relativeFrom="paragraph">
                <wp:posOffset>-269241</wp:posOffset>
              </wp:positionV>
              <wp:extent cx="6409690" cy="0"/>
              <wp:effectExtent l="19050" t="19050" r="2921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43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DLRGK9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4976" behindDoc="1" locked="0" layoutInCell="1" allowOverlap="1" wp14:anchorId="43F8407E" wp14:editId="25CEEC8E">
              <wp:simplePos x="0" y="0"/>
              <wp:positionH relativeFrom="column">
                <wp:posOffset>-537210</wp:posOffset>
              </wp:positionH>
              <wp:positionV relativeFrom="paragraph">
                <wp:posOffset>7839074</wp:posOffset>
              </wp:positionV>
              <wp:extent cx="360680" cy="0"/>
              <wp:effectExtent l="19050" t="19050" r="39370" b="3810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4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T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EUTzk5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776000" behindDoc="1" locked="0" layoutInCell="1" allowOverlap="1" wp14:anchorId="0E55C1B4" wp14:editId="0AF4E020">
              <wp:simplePos x="0" y="0"/>
              <wp:positionH relativeFrom="column">
                <wp:posOffset>-897890</wp:posOffset>
              </wp:positionH>
              <wp:positionV relativeFrom="paragraph">
                <wp:posOffset>7298055</wp:posOffset>
              </wp:positionV>
              <wp:extent cx="902335" cy="180975"/>
              <wp:effectExtent l="0" t="1270" r="10795" b="1079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4252" w:rsidRDefault="008F425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0.7pt;margin-top:574.65pt;width:71.05pt;height:14.25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XBZ8yccCAACjBQAADgAAAAAAAAAAAAAAAAAuAgAAZHJzL2Uyb0RvYy54bWxQ&#10;SwECLQAUAAYACAAAACEARsmoOOIAAAANAQAADwAAAAAAAAAAAAAAAAAhBQAAZHJzL2Rvd25yZXYu&#10;eG1sUEsFBgAAAAAEAAQA8wAAADAGAAAAAA==&#10;" strokeweight=".26mm">
              <v:stroke endcap="square"/>
              <v:textbox inset="0,0,0,0">
                <w:txbxContent>
                  <w:p w:rsidR="008F4252" w:rsidRDefault="008F4252"/>
                </w:txbxContent>
              </v:textbox>
            </v:shape>
          </w:pict>
        </mc:Fallback>
      </mc:AlternateContent>
    </w:r>
    <w:r>
      <w:rPr>
        <w:noProof/>
        <w:lang w:eastAsia="ru-RU"/>
      </w:rPr>
      <mc:AlternateContent>
        <mc:Choice Requires="wps">
          <w:drawing>
            <wp:anchor distT="4294967294" distB="4294967294" distL="114300" distR="114300" simplePos="0" relativeHeight="251777024" behindDoc="1" locked="0" layoutInCell="1" allowOverlap="1" wp14:anchorId="6F46D4E8" wp14:editId="0B62CBB6">
              <wp:simplePos x="0" y="0"/>
              <wp:positionH relativeFrom="column">
                <wp:posOffset>-537210</wp:posOffset>
              </wp:positionH>
              <wp:positionV relativeFrom="paragraph">
                <wp:posOffset>6937374</wp:posOffset>
              </wp:positionV>
              <wp:extent cx="360680" cy="0"/>
              <wp:effectExtent l="19050" t="19050" r="39370" b="3810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u/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RI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2bArv5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8048" behindDoc="1" locked="0" layoutInCell="1" allowOverlap="1" wp14:anchorId="682DA94E" wp14:editId="3AC50B46">
              <wp:simplePos x="0" y="0"/>
              <wp:positionH relativeFrom="column">
                <wp:posOffset>-356871</wp:posOffset>
              </wp:positionH>
              <wp:positionV relativeFrom="paragraph">
                <wp:posOffset>6937375</wp:posOffset>
              </wp:positionV>
              <wp:extent cx="0" cy="3065780"/>
              <wp:effectExtent l="19050" t="19050" r="38100" b="3937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8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aQ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KIblpC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 w:numId="33">
    <w:abstractNumId w:val="1"/>
  </w:num>
  <w:num w:numId="3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397D"/>
    <w:rsid w:val="00004DBF"/>
    <w:rsid w:val="000054FD"/>
    <w:rsid w:val="00006ED9"/>
    <w:rsid w:val="0001201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5C72"/>
    <w:rsid w:val="0005778A"/>
    <w:rsid w:val="00057E0D"/>
    <w:rsid w:val="0006277D"/>
    <w:rsid w:val="00062DCE"/>
    <w:rsid w:val="00063234"/>
    <w:rsid w:val="00064A78"/>
    <w:rsid w:val="00064CC9"/>
    <w:rsid w:val="00067797"/>
    <w:rsid w:val="00071B8A"/>
    <w:rsid w:val="0007284B"/>
    <w:rsid w:val="000734C7"/>
    <w:rsid w:val="00074450"/>
    <w:rsid w:val="00074A87"/>
    <w:rsid w:val="00074E4A"/>
    <w:rsid w:val="0007523F"/>
    <w:rsid w:val="00080041"/>
    <w:rsid w:val="00081B76"/>
    <w:rsid w:val="00083CB4"/>
    <w:rsid w:val="000842EF"/>
    <w:rsid w:val="0008643E"/>
    <w:rsid w:val="00087DD2"/>
    <w:rsid w:val="00091F6A"/>
    <w:rsid w:val="00093CFA"/>
    <w:rsid w:val="00094FCF"/>
    <w:rsid w:val="0009553A"/>
    <w:rsid w:val="000A011F"/>
    <w:rsid w:val="000A06FF"/>
    <w:rsid w:val="000A3F3F"/>
    <w:rsid w:val="000A4B53"/>
    <w:rsid w:val="000B012E"/>
    <w:rsid w:val="000B78F4"/>
    <w:rsid w:val="000C65BC"/>
    <w:rsid w:val="000C736C"/>
    <w:rsid w:val="000D438B"/>
    <w:rsid w:val="000D4566"/>
    <w:rsid w:val="000D506C"/>
    <w:rsid w:val="000D7890"/>
    <w:rsid w:val="000E0E90"/>
    <w:rsid w:val="000E58E5"/>
    <w:rsid w:val="000F0016"/>
    <w:rsid w:val="000F0235"/>
    <w:rsid w:val="000F2997"/>
    <w:rsid w:val="000F608E"/>
    <w:rsid w:val="000F659B"/>
    <w:rsid w:val="000F7064"/>
    <w:rsid w:val="00100943"/>
    <w:rsid w:val="00111983"/>
    <w:rsid w:val="001119B0"/>
    <w:rsid w:val="00111CF7"/>
    <w:rsid w:val="00112578"/>
    <w:rsid w:val="001132AA"/>
    <w:rsid w:val="00116CDA"/>
    <w:rsid w:val="00116DF4"/>
    <w:rsid w:val="00116FB0"/>
    <w:rsid w:val="001173C2"/>
    <w:rsid w:val="00126B14"/>
    <w:rsid w:val="001306A0"/>
    <w:rsid w:val="0013303C"/>
    <w:rsid w:val="00134263"/>
    <w:rsid w:val="00134540"/>
    <w:rsid w:val="00134FA8"/>
    <w:rsid w:val="001433AD"/>
    <w:rsid w:val="001447D2"/>
    <w:rsid w:val="00144DBB"/>
    <w:rsid w:val="00144E17"/>
    <w:rsid w:val="001455F5"/>
    <w:rsid w:val="00152E78"/>
    <w:rsid w:val="00153F2A"/>
    <w:rsid w:val="00155E6A"/>
    <w:rsid w:val="0015657C"/>
    <w:rsid w:val="001576E6"/>
    <w:rsid w:val="00161118"/>
    <w:rsid w:val="001625BE"/>
    <w:rsid w:val="00164DE8"/>
    <w:rsid w:val="00177976"/>
    <w:rsid w:val="001801B7"/>
    <w:rsid w:val="001812D0"/>
    <w:rsid w:val="00181514"/>
    <w:rsid w:val="00184E5C"/>
    <w:rsid w:val="00194072"/>
    <w:rsid w:val="00195B72"/>
    <w:rsid w:val="00195B9B"/>
    <w:rsid w:val="001A194F"/>
    <w:rsid w:val="001A59FC"/>
    <w:rsid w:val="001A6D0D"/>
    <w:rsid w:val="001A7F25"/>
    <w:rsid w:val="001B226A"/>
    <w:rsid w:val="001B26AE"/>
    <w:rsid w:val="001B3586"/>
    <w:rsid w:val="001B446A"/>
    <w:rsid w:val="001B5BE6"/>
    <w:rsid w:val="001C20D4"/>
    <w:rsid w:val="001C36D7"/>
    <w:rsid w:val="001C427E"/>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20628"/>
    <w:rsid w:val="00220BB3"/>
    <w:rsid w:val="002249B8"/>
    <w:rsid w:val="00225C80"/>
    <w:rsid w:val="00226DDB"/>
    <w:rsid w:val="0022755E"/>
    <w:rsid w:val="0022787D"/>
    <w:rsid w:val="002312A6"/>
    <w:rsid w:val="00232490"/>
    <w:rsid w:val="002335BB"/>
    <w:rsid w:val="0023633E"/>
    <w:rsid w:val="00236BF2"/>
    <w:rsid w:val="00250D5F"/>
    <w:rsid w:val="00252411"/>
    <w:rsid w:val="002538E5"/>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3411"/>
    <w:rsid w:val="002867AE"/>
    <w:rsid w:val="0028692E"/>
    <w:rsid w:val="00293696"/>
    <w:rsid w:val="00295A36"/>
    <w:rsid w:val="00297993"/>
    <w:rsid w:val="00297BAD"/>
    <w:rsid w:val="002A29D9"/>
    <w:rsid w:val="002A3D64"/>
    <w:rsid w:val="002A4713"/>
    <w:rsid w:val="002A7149"/>
    <w:rsid w:val="002B10AE"/>
    <w:rsid w:val="002B129B"/>
    <w:rsid w:val="002B1A27"/>
    <w:rsid w:val="002B3D18"/>
    <w:rsid w:val="002B52D7"/>
    <w:rsid w:val="002B7376"/>
    <w:rsid w:val="002B7977"/>
    <w:rsid w:val="002C393A"/>
    <w:rsid w:val="002D076A"/>
    <w:rsid w:val="002D494E"/>
    <w:rsid w:val="002D5CA2"/>
    <w:rsid w:val="002E0389"/>
    <w:rsid w:val="002E03FB"/>
    <w:rsid w:val="002E35BF"/>
    <w:rsid w:val="002E7C26"/>
    <w:rsid w:val="002F0AC3"/>
    <w:rsid w:val="002F1724"/>
    <w:rsid w:val="002F199A"/>
    <w:rsid w:val="002F4796"/>
    <w:rsid w:val="002F4E66"/>
    <w:rsid w:val="002F6099"/>
    <w:rsid w:val="002F623E"/>
    <w:rsid w:val="002F6324"/>
    <w:rsid w:val="002F6C1D"/>
    <w:rsid w:val="002F6FDE"/>
    <w:rsid w:val="00300548"/>
    <w:rsid w:val="0030142F"/>
    <w:rsid w:val="00304111"/>
    <w:rsid w:val="003044B5"/>
    <w:rsid w:val="00310D47"/>
    <w:rsid w:val="003111DA"/>
    <w:rsid w:val="003112A9"/>
    <w:rsid w:val="00314650"/>
    <w:rsid w:val="00315740"/>
    <w:rsid w:val="00325F4C"/>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1E31"/>
    <w:rsid w:val="00373647"/>
    <w:rsid w:val="0038101E"/>
    <w:rsid w:val="00383BD9"/>
    <w:rsid w:val="00391F66"/>
    <w:rsid w:val="00395789"/>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2B0"/>
    <w:rsid w:val="003F78A7"/>
    <w:rsid w:val="00400350"/>
    <w:rsid w:val="00403667"/>
    <w:rsid w:val="00407F98"/>
    <w:rsid w:val="00410258"/>
    <w:rsid w:val="00410295"/>
    <w:rsid w:val="0041174F"/>
    <w:rsid w:val="004123B9"/>
    <w:rsid w:val="00413944"/>
    <w:rsid w:val="004171D0"/>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1B9"/>
    <w:rsid w:val="00453399"/>
    <w:rsid w:val="00457668"/>
    <w:rsid w:val="00461868"/>
    <w:rsid w:val="00462971"/>
    <w:rsid w:val="004665AA"/>
    <w:rsid w:val="00466B50"/>
    <w:rsid w:val="004710F2"/>
    <w:rsid w:val="00472C85"/>
    <w:rsid w:val="00473142"/>
    <w:rsid w:val="004760F2"/>
    <w:rsid w:val="00485441"/>
    <w:rsid w:val="004861AB"/>
    <w:rsid w:val="00492FC7"/>
    <w:rsid w:val="00494AE3"/>
    <w:rsid w:val="00495C20"/>
    <w:rsid w:val="00495F80"/>
    <w:rsid w:val="00496087"/>
    <w:rsid w:val="0049611F"/>
    <w:rsid w:val="004A04F3"/>
    <w:rsid w:val="004A2A87"/>
    <w:rsid w:val="004A30C5"/>
    <w:rsid w:val="004A460F"/>
    <w:rsid w:val="004A4EA2"/>
    <w:rsid w:val="004A5A9A"/>
    <w:rsid w:val="004A7E55"/>
    <w:rsid w:val="004B04C5"/>
    <w:rsid w:val="004B0814"/>
    <w:rsid w:val="004B4F21"/>
    <w:rsid w:val="004B7E77"/>
    <w:rsid w:val="004C30D7"/>
    <w:rsid w:val="004C3467"/>
    <w:rsid w:val="004C6501"/>
    <w:rsid w:val="004C6BE9"/>
    <w:rsid w:val="004D0597"/>
    <w:rsid w:val="004D06B0"/>
    <w:rsid w:val="004D4165"/>
    <w:rsid w:val="004D61C0"/>
    <w:rsid w:val="004D7429"/>
    <w:rsid w:val="004D7E54"/>
    <w:rsid w:val="004E1844"/>
    <w:rsid w:val="004E1AD1"/>
    <w:rsid w:val="004E3C79"/>
    <w:rsid w:val="004E6A37"/>
    <w:rsid w:val="004E7592"/>
    <w:rsid w:val="004F3AB3"/>
    <w:rsid w:val="004F7D93"/>
    <w:rsid w:val="00500315"/>
    <w:rsid w:val="005030C7"/>
    <w:rsid w:val="00505FD9"/>
    <w:rsid w:val="0051028A"/>
    <w:rsid w:val="005113EC"/>
    <w:rsid w:val="00512DA6"/>
    <w:rsid w:val="00524249"/>
    <w:rsid w:val="0052590F"/>
    <w:rsid w:val="00531BED"/>
    <w:rsid w:val="00533A04"/>
    <w:rsid w:val="00533EB1"/>
    <w:rsid w:val="005342B6"/>
    <w:rsid w:val="005370EB"/>
    <w:rsid w:val="00537266"/>
    <w:rsid w:val="00537D5F"/>
    <w:rsid w:val="00540C40"/>
    <w:rsid w:val="00541C08"/>
    <w:rsid w:val="00543B6B"/>
    <w:rsid w:val="00544F2A"/>
    <w:rsid w:val="005464F1"/>
    <w:rsid w:val="005467F1"/>
    <w:rsid w:val="00547786"/>
    <w:rsid w:val="005509CC"/>
    <w:rsid w:val="00552B84"/>
    <w:rsid w:val="00553890"/>
    <w:rsid w:val="00555543"/>
    <w:rsid w:val="00561D3A"/>
    <w:rsid w:val="00564D26"/>
    <w:rsid w:val="005653EC"/>
    <w:rsid w:val="00565552"/>
    <w:rsid w:val="00565C63"/>
    <w:rsid w:val="00565CF4"/>
    <w:rsid w:val="0056704C"/>
    <w:rsid w:val="00574AF2"/>
    <w:rsid w:val="00574F98"/>
    <w:rsid w:val="00581A05"/>
    <w:rsid w:val="00581DF7"/>
    <w:rsid w:val="00590DD5"/>
    <w:rsid w:val="005910D3"/>
    <w:rsid w:val="00593F84"/>
    <w:rsid w:val="0059408B"/>
    <w:rsid w:val="00595B1C"/>
    <w:rsid w:val="00597F2F"/>
    <w:rsid w:val="005A1261"/>
    <w:rsid w:val="005A2C41"/>
    <w:rsid w:val="005A3A74"/>
    <w:rsid w:val="005A4996"/>
    <w:rsid w:val="005A7896"/>
    <w:rsid w:val="005B3A4B"/>
    <w:rsid w:val="005B41EB"/>
    <w:rsid w:val="005B6AE8"/>
    <w:rsid w:val="005B6DED"/>
    <w:rsid w:val="005C241D"/>
    <w:rsid w:val="005C6805"/>
    <w:rsid w:val="005C7250"/>
    <w:rsid w:val="005D114F"/>
    <w:rsid w:val="005D1537"/>
    <w:rsid w:val="005D2065"/>
    <w:rsid w:val="005D4B2D"/>
    <w:rsid w:val="005D7BC8"/>
    <w:rsid w:val="005E021E"/>
    <w:rsid w:val="005E1513"/>
    <w:rsid w:val="005E360F"/>
    <w:rsid w:val="005E3A17"/>
    <w:rsid w:val="005E5823"/>
    <w:rsid w:val="005E6E14"/>
    <w:rsid w:val="005F1E21"/>
    <w:rsid w:val="005F4135"/>
    <w:rsid w:val="00603A5B"/>
    <w:rsid w:val="00604B00"/>
    <w:rsid w:val="00611FD5"/>
    <w:rsid w:val="006166B3"/>
    <w:rsid w:val="00616B08"/>
    <w:rsid w:val="006170FA"/>
    <w:rsid w:val="00622B72"/>
    <w:rsid w:val="00624C2C"/>
    <w:rsid w:val="00626A4A"/>
    <w:rsid w:val="00634E0D"/>
    <w:rsid w:val="00640BBF"/>
    <w:rsid w:val="00651C69"/>
    <w:rsid w:val="00655F51"/>
    <w:rsid w:val="00656552"/>
    <w:rsid w:val="006575C1"/>
    <w:rsid w:val="00660361"/>
    <w:rsid w:val="00661AE8"/>
    <w:rsid w:val="00665C57"/>
    <w:rsid w:val="00670AAB"/>
    <w:rsid w:val="00673C9E"/>
    <w:rsid w:val="00677F46"/>
    <w:rsid w:val="00682E97"/>
    <w:rsid w:val="006849F0"/>
    <w:rsid w:val="00686AB1"/>
    <w:rsid w:val="00686ECD"/>
    <w:rsid w:val="00693C3D"/>
    <w:rsid w:val="00696A7C"/>
    <w:rsid w:val="00697301"/>
    <w:rsid w:val="0069797D"/>
    <w:rsid w:val="006B03EA"/>
    <w:rsid w:val="006B0CB2"/>
    <w:rsid w:val="006B0F4C"/>
    <w:rsid w:val="006B61EA"/>
    <w:rsid w:val="006B7862"/>
    <w:rsid w:val="006C3E31"/>
    <w:rsid w:val="006D0A96"/>
    <w:rsid w:val="006D135B"/>
    <w:rsid w:val="006D1918"/>
    <w:rsid w:val="006D6B26"/>
    <w:rsid w:val="006E1EA0"/>
    <w:rsid w:val="006E2A75"/>
    <w:rsid w:val="006E719F"/>
    <w:rsid w:val="006F13F0"/>
    <w:rsid w:val="006F20D2"/>
    <w:rsid w:val="006F28ED"/>
    <w:rsid w:val="006F2C53"/>
    <w:rsid w:val="006F737C"/>
    <w:rsid w:val="00703A56"/>
    <w:rsid w:val="00707A33"/>
    <w:rsid w:val="00711099"/>
    <w:rsid w:val="0071554F"/>
    <w:rsid w:val="007166C6"/>
    <w:rsid w:val="00716D0E"/>
    <w:rsid w:val="00717134"/>
    <w:rsid w:val="00720D6E"/>
    <w:rsid w:val="007244A0"/>
    <w:rsid w:val="00724692"/>
    <w:rsid w:val="00727E81"/>
    <w:rsid w:val="00730090"/>
    <w:rsid w:val="0073232C"/>
    <w:rsid w:val="007360B2"/>
    <w:rsid w:val="00737A80"/>
    <w:rsid w:val="00742A1C"/>
    <w:rsid w:val="00742B7A"/>
    <w:rsid w:val="007446A9"/>
    <w:rsid w:val="007460B1"/>
    <w:rsid w:val="007467AB"/>
    <w:rsid w:val="00761402"/>
    <w:rsid w:val="00762A90"/>
    <w:rsid w:val="007632A8"/>
    <w:rsid w:val="0076562B"/>
    <w:rsid w:val="007675BA"/>
    <w:rsid w:val="00767F5A"/>
    <w:rsid w:val="00771D4A"/>
    <w:rsid w:val="00772639"/>
    <w:rsid w:val="00776003"/>
    <w:rsid w:val="00776EE4"/>
    <w:rsid w:val="00781179"/>
    <w:rsid w:val="00781AF5"/>
    <w:rsid w:val="00783387"/>
    <w:rsid w:val="00784E75"/>
    <w:rsid w:val="00785C50"/>
    <w:rsid w:val="007863A5"/>
    <w:rsid w:val="007870E6"/>
    <w:rsid w:val="00787C96"/>
    <w:rsid w:val="00791CDB"/>
    <w:rsid w:val="00796541"/>
    <w:rsid w:val="007A4F29"/>
    <w:rsid w:val="007B49F4"/>
    <w:rsid w:val="007B6D6E"/>
    <w:rsid w:val="007C02BE"/>
    <w:rsid w:val="007C1399"/>
    <w:rsid w:val="007C405C"/>
    <w:rsid w:val="007C614A"/>
    <w:rsid w:val="007D21CF"/>
    <w:rsid w:val="007D3CF8"/>
    <w:rsid w:val="007D75A0"/>
    <w:rsid w:val="007E07C4"/>
    <w:rsid w:val="007E43C3"/>
    <w:rsid w:val="007E4D1B"/>
    <w:rsid w:val="007E7EEF"/>
    <w:rsid w:val="007F4225"/>
    <w:rsid w:val="007F4312"/>
    <w:rsid w:val="007F65DD"/>
    <w:rsid w:val="00800800"/>
    <w:rsid w:val="00804091"/>
    <w:rsid w:val="008057F5"/>
    <w:rsid w:val="00805B2A"/>
    <w:rsid w:val="0081269A"/>
    <w:rsid w:val="0081282C"/>
    <w:rsid w:val="00813757"/>
    <w:rsid w:val="00813E82"/>
    <w:rsid w:val="00821915"/>
    <w:rsid w:val="0082225C"/>
    <w:rsid w:val="00822382"/>
    <w:rsid w:val="00823A4E"/>
    <w:rsid w:val="00824637"/>
    <w:rsid w:val="008249C6"/>
    <w:rsid w:val="008249CE"/>
    <w:rsid w:val="0082787C"/>
    <w:rsid w:val="00827D24"/>
    <w:rsid w:val="008325C2"/>
    <w:rsid w:val="00833EC4"/>
    <w:rsid w:val="008340FE"/>
    <w:rsid w:val="00834658"/>
    <w:rsid w:val="00835B8D"/>
    <w:rsid w:val="00835D02"/>
    <w:rsid w:val="0083609B"/>
    <w:rsid w:val="008365BE"/>
    <w:rsid w:val="0084078E"/>
    <w:rsid w:val="0085227A"/>
    <w:rsid w:val="008526AA"/>
    <w:rsid w:val="00854C0C"/>
    <w:rsid w:val="00856EAF"/>
    <w:rsid w:val="00862651"/>
    <w:rsid w:val="008630CE"/>
    <w:rsid w:val="00863C23"/>
    <w:rsid w:val="00864A4E"/>
    <w:rsid w:val="008702DD"/>
    <w:rsid w:val="00870CFD"/>
    <w:rsid w:val="008714CD"/>
    <w:rsid w:val="00873175"/>
    <w:rsid w:val="008733C4"/>
    <w:rsid w:val="008770AF"/>
    <w:rsid w:val="008825CF"/>
    <w:rsid w:val="00883281"/>
    <w:rsid w:val="008841E6"/>
    <w:rsid w:val="00884673"/>
    <w:rsid w:val="00885C53"/>
    <w:rsid w:val="00886DF6"/>
    <w:rsid w:val="00897A98"/>
    <w:rsid w:val="008A05AE"/>
    <w:rsid w:val="008A06A5"/>
    <w:rsid w:val="008B495B"/>
    <w:rsid w:val="008B5BF5"/>
    <w:rsid w:val="008B5FFE"/>
    <w:rsid w:val="008B7672"/>
    <w:rsid w:val="008C071B"/>
    <w:rsid w:val="008C365E"/>
    <w:rsid w:val="008C4FF4"/>
    <w:rsid w:val="008D0FCA"/>
    <w:rsid w:val="008D1F15"/>
    <w:rsid w:val="008D513C"/>
    <w:rsid w:val="008E1B8A"/>
    <w:rsid w:val="008E3145"/>
    <w:rsid w:val="008E3FAA"/>
    <w:rsid w:val="008E70C7"/>
    <w:rsid w:val="008E7423"/>
    <w:rsid w:val="008F00E7"/>
    <w:rsid w:val="008F3E20"/>
    <w:rsid w:val="008F4252"/>
    <w:rsid w:val="0090222E"/>
    <w:rsid w:val="00902539"/>
    <w:rsid w:val="0090542E"/>
    <w:rsid w:val="0090559B"/>
    <w:rsid w:val="00910B1E"/>
    <w:rsid w:val="00914FD3"/>
    <w:rsid w:val="0091518D"/>
    <w:rsid w:val="0092455E"/>
    <w:rsid w:val="00932FC8"/>
    <w:rsid w:val="00935AFF"/>
    <w:rsid w:val="00940149"/>
    <w:rsid w:val="00941630"/>
    <w:rsid w:val="00942D59"/>
    <w:rsid w:val="00944FD1"/>
    <w:rsid w:val="0094762A"/>
    <w:rsid w:val="00950311"/>
    <w:rsid w:val="00951461"/>
    <w:rsid w:val="0095195F"/>
    <w:rsid w:val="00952B17"/>
    <w:rsid w:val="00953328"/>
    <w:rsid w:val="00956785"/>
    <w:rsid w:val="00967EAE"/>
    <w:rsid w:val="00972C7F"/>
    <w:rsid w:val="00972CD9"/>
    <w:rsid w:val="00972E57"/>
    <w:rsid w:val="00973F0D"/>
    <w:rsid w:val="00975990"/>
    <w:rsid w:val="00977E4A"/>
    <w:rsid w:val="009820BA"/>
    <w:rsid w:val="009834BA"/>
    <w:rsid w:val="0098548A"/>
    <w:rsid w:val="009859CA"/>
    <w:rsid w:val="009872F4"/>
    <w:rsid w:val="009919C0"/>
    <w:rsid w:val="00994680"/>
    <w:rsid w:val="009947EF"/>
    <w:rsid w:val="00995263"/>
    <w:rsid w:val="0099663D"/>
    <w:rsid w:val="0099680C"/>
    <w:rsid w:val="009A00E2"/>
    <w:rsid w:val="009A24A2"/>
    <w:rsid w:val="009A3B18"/>
    <w:rsid w:val="009A74A1"/>
    <w:rsid w:val="009B018C"/>
    <w:rsid w:val="009B20F4"/>
    <w:rsid w:val="009B279F"/>
    <w:rsid w:val="009C2174"/>
    <w:rsid w:val="009C3CBF"/>
    <w:rsid w:val="009C465D"/>
    <w:rsid w:val="009C4A30"/>
    <w:rsid w:val="009D2E60"/>
    <w:rsid w:val="009D51D5"/>
    <w:rsid w:val="009D5F9B"/>
    <w:rsid w:val="009D68B6"/>
    <w:rsid w:val="009D6948"/>
    <w:rsid w:val="009D789D"/>
    <w:rsid w:val="009E00D1"/>
    <w:rsid w:val="009E0A0B"/>
    <w:rsid w:val="009E189D"/>
    <w:rsid w:val="009E33FF"/>
    <w:rsid w:val="009E51DA"/>
    <w:rsid w:val="009F07E2"/>
    <w:rsid w:val="009F10F7"/>
    <w:rsid w:val="009F484F"/>
    <w:rsid w:val="009F7E10"/>
    <w:rsid w:val="00A01095"/>
    <w:rsid w:val="00A04C6B"/>
    <w:rsid w:val="00A053B9"/>
    <w:rsid w:val="00A10005"/>
    <w:rsid w:val="00A133CD"/>
    <w:rsid w:val="00A13D63"/>
    <w:rsid w:val="00A17029"/>
    <w:rsid w:val="00A17A08"/>
    <w:rsid w:val="00A20B85"/>
    <w:rsid w:val="00A2267D"/>
    <w:rsid w:val="00A227F5"/>
    <w:rsid w:val="00A24742"/>
    <w:rsid w:val="00A253B2"/>
    <w:rsid w:val="00A258CB"/>
    <w:rsid w:val="00A267E0"/>
    <w:rsid w:val="00A27365"/>
    <w:rsid w:val="00A3307F"/>
    <w:rsid w:val="00A34A73"/>
    <w:rsid w:val="00A355E7"/>
    <w:rsid w:val="00A35E87"/>
    <w:rsid w:val="00A377A2"/>
    <w:rsid w:val="00A40A6C"/>
    <w:rsid w:val="00A40B25"/>
    <w:rsid w:val="00A42735"/>
    <w:rsid w:val="00A43A32"/>
    <w:rsid w:val="00A43B10"/>
    <w:rsid w:val="00A452F9"/>
    <w:rsid w:val="00A51ECB"/>
    <w:rsid w:val="00A54D2E"/>
    <w:rsid w:val="00A553A4"/>
    <w:rsid w:val="00A55453"/>
    <w:rsid w:val="00A5776E"/>
    <w:rsid w:val="00A6349E"/>
    <w:rsid w:val="00A640CF"/>
    <w:rsid w:val="00A64362"/>
    <w:rsid w:val="00A73A83"/>
    <w:rsid w:val="00A73AC8"/>
    <w:rsid w:val="00A74A52"/>
    <w:rsid w:val="00A774AE"/>
    <w:rsid w:val="00A81AE5"/>
    <w:rsid w:val="00A86D11"/>
    <w:rsid w:val="00A879E1"/>
    <w:rsid w:val="00A93003"/>
    <w:rsid w:val="00A93B8A"/>
    <w:rsid w:val="00AA0399"/>
    <w:rsid w:val="00AA0AC9"/>
    <w:rsid w:val="00AA504C"/>
    <w:rsid w:val="00AB0E22"/>
    <w:rsid w:val="00AB5C67"/>
    <w:rsid w:val="00AB76C2"/>
    <w:rsid w:val="00AC25CD"/>
    <w:rsid w:val="00AC2D33"/>
    <w:rsid w:val="00AD09B2"/>
    <w:rsid w:val="00AD333F"/>
    <w:rsid w:val="00AD382A"/>
    <w:rsid w:val="00AD5151"/>
    <w:rsid w:val="00AE09E4"/>
    <w:rsid w:val="00AE0B5B"/>
    <w:rsid w:val="00AE139D"/>
    <w:rsid w:val="00AE1456"/>
    <w:rsid w:val="00AE2C59"/>
    <w:rsid w:val="00AE5DA5"/>
    <w:rsid w:val="00AE7E5D"/>
    <w:rsid w:val="00AF08A3"/>
    <w:rsid w:val="00AF42E6"/>
    <w:rsid w:val="00AF62D0"/>
    <w:rsid w:val="00AF643D"/>
    <w:rsid w:val="00B02438"/>
    <w:rsid w:val="00B02F0A"/>
    <w:rsid w:val="00B05340"/>
    <w:rsid w:val="00B075F8"/>
    <w:rsid w:val="00B1150F"/>
    <w:rsid w:val="00B12591"/>
    <w:rsid w:val="00B16AB1"/>
    <w:rsid w:val="00B17586"/>
    <w:rsid w:val="00B2015D"/>
    <w:rsid w:val="00B203F4"/>
    <w:rsid w:val="00B20435"/>
    <w:rsid w:val="00B22671"/>
    <w:rsid w:val="00B23998"/>
    <w:rsid w:val="00B30911"/>
    <w:rsid w:val="00B37131"/>
    <w:rsid w:val="00B37CCC"/>
    <w:rsid w:val="00B41688"/>
    <w:rsid w:val="00B42F11"/>
    <w:rsid w:val="00B4560B"/>
    <w:rsid w:val="00B461A4"/>
    <w:rsid w:val="00B476BE"/>
    <w:rsid w:val="00B5189E"/>
    <w:rsid w:val="00B6046B"/>
    <w:rsid w:val="00B61A4A"/>
    <w:rsid w:val="00B70802"/>
    <w:rsid w:val="00B734D1"/>
    <w:rsid w:val="00B74CDF"/>
    <w:rsid w:val="00B752F1"/>
    <w:rsid w:val="00B87C6A"/>
    <w:rsid w:val="00B87F00"/>
    <w:rsid w:val="00B9223D"/>
    <w:rsid w:val="00B94F33"/>
    <w:rsid w:val="00B95A86"/>
    <w:rsid w:val="00BA1977"/>
    <w:rsid w:val="00BA293F"/>
    <w:rsid w:val="00BA33EA"/>
    <w:rsid w:val="00BA3E71"/>
    <w:rsid w:val="00BA4EC6"/>
    <w:rsid w:val="00BB05AE"/>
    <w:rsid w:val="00BB28CC"/>
    <w:rsid w:val="00BB29BD"/>
    <w:rsid w:val="00BB3D18"/>
    <w:rsid w:val="00BB6478"/>
    <w:rsid w:val="00BC06D6"/>
    <w:rsid w:val="00BC6C50"/>
    <w:rsid w:val="00BD1611"/>
    <w:rsid w:val="00BD167B"/>
    <w:rsid w:val="00BD16B8"/>
    <w:rsid w:val="00BD3A72"/>
    <w:rsid w:val="00BD47ED"/>
    <w:rsid w:val="00BD6DA8"/>
    <w:rsid w:val="00BE078D"/>
    <w:rsid w:val="00BE1732"/>
    <w:rsid w:val="00BE19E4"/>
    <w:rsid w:val="00BE1FD1"/>
    <w:rsid w:val="00BE3654"/>
    <w:rsid w:val="00BE3939"/>
    <w:rsid w:val="00BE3951"/>
    <w:rsid w:val="00BE3F7F"/>
    <w:rsid w:val="00BE5B64"/>
    <w:rsid w:val="00BE79E2"/>
    <w:rsid w:val="00BE7F04"/>
    <w:rsid w:val="00BF3430"/>
    <w:rsid w:val="00BF3B6A"/>
    <w:rsid w:val="00BF4606"/>
    <w:rsid w:val="00BF6D18"/>
    <w:rsid w:val="00BF79B1"/>
    <w:rsid w:val="00C00D50"/>
    <w:rsid w:val="00C01009"/>
    <w:rsid w:val="00C02DFA"/>
    <w:rsid w:val="00C046E5"/>
    <w:rsid w:val="00C05984"/>
    <w:rsid w:val="00C109E7"/>
    <w:rsid w:val="00C115EB"/>
    <w:rsid w:val="00C11B4A"/>
    <w:rsid w:val="00C1491D"/>
    <w:rsid w:val="00C149EA"/>
    <w:rsid w:val="00C1779F"/>
    <w:rsid w:val="00C211DA"/>
    <w:rsid w:val="00C22CB4"/>
    <w:rsid w:val="00C23A52"/>
    <w:rsid w:val="00C33745"/>
    <w:rsid w:val="00C355C8"/>
    <w:rsid w:val="00C358A8"/>
    <w:rsid w:val="00C35F7D"/>
    <w:rsid w:val="00C36611"/>
    <w:rsid w:val="00C4027D"/>
    <w:rsid w:val="00C4148B"/>
    <w:rsid w:val="00C43F17"/>
    <w:rsid w:val="00C472DF"/>
    <w:rsid w:val="00C47E35"/>
    <w:rsid w:val="00C51390"/>
    <w:rsid w:val="00C517CE"/>
    <w:rsid w:val="00C5342F"/>
    <w:rsid w:val="00C5468A"/>
    <w:rsid w:val="00C60DBA"/>
    <w:rsid w:val="00C65234"/>
    <w:rsid w:val="00C6552D"/>
    <w:rsid w:val="00C6722F"/>
    <w:rsid w:val="00C675C6"/>
    <w:rsid w:val="00C8118F"/>
    <w:rsid w:val="00C813B1"/>
    <w:rsid w:val="00C878D0"/>
    <w:rsid w:val="00C91F67"/>
    <w:rsid w:val="00C92F2D"/>
    <w:rsid w:val="00C9383F"/>
    <w:rsid w:val="00C94E21"/>
    <w:rsid w:val="00C964ED"/>
    <w:rsid w:val="00CA0F22"/>
    <w:rsid w:val="00CA1DED"/>
    <w:rsid w:val="00CA3BB1"/>
    <w:rsid w:val="00CA6642"/>
    <w:rsid w:val="00CA685F"/>
    <w:rsid w:val="00CB1EF2"/>
    <w:rsid w:val="00CB22FF"/>
    <w:rsid w:val="00CB367B"/>
    <w:rsid w:val="00CB3690"/>
    <w:rsid w:val="00CB4324"/>
    <w:rsid w:val="00CB684B"/>
    <w:rsid w:val="00CB6E82"/>
    <w:rsid w:val="00CC0196"/>
    <w:rsid w:val="00CC17AD"/>
    <w:rsid w:val="00CC4748"/>
    <w:rsid w:val="00CD55BA"/>
    <w:rsid w:val="00CD5887"/>
    <w:rsid w:val="00CD7A4D"/>
    <w:rsid w:val="00CE0A40"/>
    <w:rsid w:val="00CE0B09"/>
    <w:rsid w:val="00CE1CF2"/>
    <w:rsid w:val="00CE2AD7"/>
    <w:rsid w:val="00CE38F4"/>
    <w:rsid w:val="00CE4DD4"/>
    <w:rsid w:val="00CE63D0"/>
    <w:rsid w:val="00CF16AD"/>
    <w:rsid w:val="00CF1AF8"/>
    <w:rsid w:val="00CF313A"/>
    <w:rsid w:val="00D00168"/>
    <w:rsid w:val="00D1177A"/>
    <w:rsid w:val="00D1669C"/>
    <w:rsid w:val="00D17B5D"/>
    <w:rsid w:val="00D227FD"/>
    <w:rsid w:val="00D273B3"/>
    <w:rsid w:val="00D32CA8"/>
    <w:rsid w:val="00D35CF0"/>
    <w:rsid w:val="00D41910"/>
    <w:rsid w:val="00D42A3A"/>
    <w:rsid w:val="00D443FE"/>
    <w:rsid w:val="00D45759"/>
    <w:rsid w:val="00D4580A"/>
    <w:rsid w:val="00D4612F"/>
    <w:rsid w:val="00D461A4"/>
    <w:rsid w:val="00D47CF5"/>
    <w:rsid w:val="00D52254"/>
    <w:rsid w:val="00D540EB"/>
    <w:rsid w:val="00D54793"/>
    <w:rsid w:val="00D607CE"/>
    <w:rsid w:val="00D64078"/>
    <w:rsid w:val="00D72E33"/>
    <w:rsid w:val="00D766BE"/>
    <w:rsid w:val="00D83552"/>
    <w:rsid w:val="00D8464E"/>
    <w:rsid w:val="00D85258"/>
    <w:rsid w:val="00D8603E"/>
    <w:rsid w:val="00D872C4"/>
    <w:rsid w:val="00D8773C"/>
    <w:rsid w:val="00D8781F"/>
    <w:rsid w:val="00D9152E"/>
    <w:rsid w:val="00D9225A"/>
    <w:rsid w:val="00D94DF3"/>
    <w:rsid w:val="00D97F88"/>
    <w:rsid w:val="00DA152E"/>
    <w:rsid w:val="00DA7ECE"/>
    <w:rsid w:val="00DB17A4"/>
    <w:rsid w:val="00DB30BC"/>
    <w:rsid w:val="00DB3666"/>
    <w:rsid w:val="00DB3CAD"/>
    <w:rsid w:val="00DB5DB8"/>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1572"/>
    <w:rsid w:val="00DF2F72"/>
    <w:rsid w:val="00DF36A6"/>
    <w:rsid w:val="00DF5413"/>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16463"/>
    <w:rsid w:val="00E173EF"/>
    <w:rsid w:val="00E274FD"/>
    <w:rsid w:val="00E31179"/>
    <w:rsid w:val="00E40259"/>
    <w:rsid w:val="00E43ADC"/>
    <w:rsid w:val="00E45225"/>
    <w:rsid w:val="00E45626"/>
    <w:rsid w:val="00E4758A"/>
    <w:rsid w:val="00E5200A"/>
    <w:rsid w:val="00E549FE"/>
    <w:rsid w:val="00E605A0"/>
    <w:rsid w:val="00E64494"/>
    <w:rsid w:val="00E65EA0"/>
    <w:rsid w:val="00E7199B"/>
    <w:rsid w:val="00E7340C"/>
    <w:rsid w:val="00E74624"/>
    <w:rsid w:val="00E75686"/>
    <w:rsid w:val="00E7651F"/>
    <w:rsid w:val="00E77E5A"/>
    <w:rsid w:val="00E80154"/>
    <w:rsid w:val="00E814F5"/>
    <w:rsid w:val="00E82420"/>
    <w:rsid w:val="00E83F76"/>
    <w:rsid w:val="00E908DF"/>
    <w:rsid w:val="00E90F4F"/>
    <w:rsid w:val="00E91154"/>
    <w:rsid w:val="00E935AF"/>
    <w:rsid w:val="00E94412"/>
    <w:rsid w:val="00E960DD"/>
    <w:rsid w:val="00E97D68"/>
    <w:rsid w:val="00EA01D8"/>
    <w:rsid w:val="00EA0554"/>
    <w:rsid w:val="00EA119F"/>
    <w:rsid w:val="00EA4B58"/>
    <w:rsid w:val="00EA6F8C"/>
    <w:rsid w:val="00EB1DE0"/>
    <w:rsid w:val="00EB6AED"/>
    <w:rsid w:val="00EC4E2C"/>
    <w:rsid w:val="00ED093F"/>
    <w:rsid w:val="00ED1023"/>
    <w:rsid w:val="00ED5780"/>
    <w:rsid w:val="00ED7575"/>
    <w:rsid w:val="00EE0CDE"/>
    <w:rsid w:val="00EF01FA"/>
    <w:rsid w:val="00EF0B55"/>
    <w:rsid w:val="00EF4224"/>
    <w:rsid w:val="00EF510F"/>
    <w:rsid w:val="00EF537E"/>
    <w:rsid w:val="00EF5D85"/>
    <w:rsid w:val="00EF68F6"/>
    <w:rsid w:val="00EF6D47"/>
    <w:rsid w:val="00EF74DF"/>
    <w:rsid w:val="00F01019"/>
    <w:rsid w:val="00F02C21"/>
    <w:rsid w:val="00F06F2A"/>
    <w:rsid w:val="00F12373"/>
    <w:rsid w:val="00F21D94"/>
    <w:rsid w:val="00F245C0"/>
    <w:rsid w:val="00F250B8"/>
    <w:rsid w:val="00F254D7"/>
    <w:rsid w:val="00F27E1B"/>
    <w:rsid w:val="00F27E29"/>
    <w:rsid w:val="00F357FC"/>
    <w:rsid w:val="00F4012A"/>
    <w:rsid w:val="00F4024F"/>
    <w:rsid w:val="00F40CF5"/>
    <w:rsid w:val="00F41015"/>
    <w:rsid w:val="00F4104F"/>
    <w:rsid w:val="00F4568C"/>
    <w:rsid w:val="00F462EE"/>
    <w:rsid w:val="00F46D4F"/>
    <w:rsid w:val="00F47958"/>
    <w:rsid w:val="00F50ACA"/>
    <w:rsid w:val="00F5168F"/>
    <w:rsid w:val="00F52A3F"/>
    <w:rsid w:val="00F532A9"/>
    <w:rsid w:val="00F535E9"/>
    <w:rsid w:val="00F538A3"/>
    <w:rsid w:val="00F55BF7"/>
    <w:rsid w:val="00F56E94"/>
    <w:rsid w:val="00F5729E"/>
    <w:rsid w:val="00F6129C"/>
    <w:rsid w:val="00F65E3F"/>
    <w:rsid w:val="00F70EF3"/>
    <w:rsid w:val="00F742E2"/>
    <w:rsid w:val="00F8360A"/>
    <w:rsid w:val="00F841F7"/>
    <w:rsid w:val="00F84E0C"/>
    <w:rsid w:val="00F869ED"/>
    <w:rsid w:val="00F873F1"/>
    <w:rsid w:val="00F879C7"/>
    <w:rsid w:val="00F87DCE"/>
    <w:rsid w:val="00F9001A"/>
    <w:rsid w:val="00F90E05"/>
    <w:rsid w:val="00F947E2"/>
    <w:rsid w:val="00F951BB"/>
    <w:rsid w:val="00F95CBF"/>
    <w:rsid w:val="00FA06EC"/>
    <w:rsid w:val="00FA45F3"/>
    <w:rsid w:val="00FA72ED"/>
    <w:rsid w:val="00FA7634"/>
    <w:rsid w:val="00FB3430"/>
    <w:rsid w:val="00FB52C5"/>
    <w:rsid w:val="00FC002C"/>
    <w:rsid w:val="00FC238E"/>
    <w:rsid w:val="00FC2646"/>
    <w:rsid w:val="00FC3A6F"/>
    <w:rsid w:val="00FC61A2"/>
    <w:rsid w:val="00FD21DA"/>
    <w:rsid w:val="00FD5EA2"/>
    <w:rsid w:val="00FD6797"/>
    <w:rsid w:val="00FD69F0"/>
    <w:rsid w:val="00FD79C5"/>
    <w:rsid w:val="00FE6173"/>
    <w:rsid w:val="00FF11A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h"/>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h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h"/>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h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73172122">
      <w:bodyDiv w:val="1"/>
      <w:marLeft w:val="0"/>
      <w:marRight w:val="0"/>
      <w:marTop w:val="0"/>
      <w:marBottom w:val="0"/>
      <w:divBdr>
        <w:top w:val="none" w:sz="0" w:space="0" w:color="auto"/>
        <w:left w:val="none" w:sz="0" w:space="0" w:color="auto"/>
        <w:bottom w:val="none" w:sz="0" w:space="0" w:color="auto"/>
        <w:right w:val="none" w:sz="0" w:space="0" w:color="auto"/>
      </w:divBdr>
    </w:div>
    <w:div w:id="355616052">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910769509">
      <w:bodyDiv w:val="1"/>
      <w:marLeft w:val="0"/>
      <w:marRight w:val="0"/>
      <w:marTop w:val="0"/>
      <w:marBottom w:val="0"/>
      <w:divBdr>
        <w:top w:val="none" w:sz="0" w:space="0" w:color="auto"/>
        <w:left w:val="none" w:sz="0" w:space="0" w:color="auto"/>
        <w:bottom w:val="none" w:sz="0" w:space="0" w:color="auto"/>
        <w:right w:val="none" w:sz="0" w:space="0" w:color="auto"/>
      </w:divBdr>
    </w:div>
    <w:div w:id="1003319858">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86810452">
      <w:bodyDiv w:val="1"/>
      <w:marLeft w:val="0"/>
      <w:marRight w:val="0"/>
      <w:marTop w:val="0"/>
      <w:marBottom w:val="0"/>
      <w:divBdr>
        <w:top w:val="none" w:sz="0" w:space="0" w:color="auto"/>
        <w:left w:val="none" w:sz="0" w:space="0" w:color="auto"/>
        <w:bottom w:val="none" w:sz="0" w:space="0" w:color="auto"/>
        <w:right w:val="none" w:sz="0" w:space="0" w:color="auto"/>
      </w:divBdr>
    </w:div>
    <w:div w:id="1495104556">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766071782">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1878085221">
      <w:bodyDiv w:val="1"/>
      <w:marLeft w:val="0"/>
      <w:marRight w:val="0"/>
      <w:marTop w:val="0"/>
      <w:marBottom w:val="0"/>
      <w:divBdr>
        <w:top w:val="none" w:sz="0" w:space="0" w:color="auto"/>
        <w:left w:val="none" w:sz="0" w:space="0" w:color="auto"/>
        <w:bottom w:val="none" w:sz="0" w:space="0" w:color="auto"/>
        <w:right w:val="none" w:sz="0" w:space="0" w:color="auto"/>
      </w:divBdr>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DF29-C20A-46EF-947B-4F5EF7BD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2264</TotalTime>
  <Pages>54</Pages>
  <Words>15078</Words>
  <Characters>85946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100823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115</cp:revision>
  <cp:lastPrinted>2019-10-16T10:31:00Z</cp:lastPrinted>
  <dcterms:created xsi:type="dcterms:W3CDTF">2018-07-23T11:50:00Z</dcterms:created>
  <dcterms:modified xsi:type="dcterms:W3CDTF">2022-12-20T08:49:00Z</dcterms:modified>
</cp:coreProperties>
</file>